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77" w:rsidRDefault="00670777" w:rsidP="00670777">
      <w:pPr>
        <w:spacing w:line="276" w:lineRule="auto"/>
        <w:jc w:val="center"/>
      </w:pPr>
      <w:r>
        <w:t>IZVANUČIONIČKA NASTAVA</w:t>
      </w:r>
    </w:p>
    <w:p w:rsidR="00670777" w:rsidRPr="002736A0" w:rsidRDefault="00670777" w:rsidP="00670777">
      <w:pPr>
        <w:spacing w:line="276" w:lineRule="auto"/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670777" w:rsidRPr="002736A0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JEDNODNEVNI POSJET</w:t>
            </w:r>
          </w:p>
        </w:tc>
      </w:tr>
      <w:tr w:rsidR="00670777" w:rsidRPr="002736A0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proofErr w:type="spellStart"/>
            <w:r w:rsidRPr="002736A0">
              <w:rPr>
                <w:b/>
                <w:lang w:val="en-US" w:eastAsia="en-US"/>
              </w:rPr>
              <w:t>Vrsta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aktivnosti</w:t>
            </w:r>
            <w:proofErr w:type="spellEnd"/>
            <w:r w:rsidRPr="002736A0">
              <w:rPr>
                <w:b/>
                <w:lang w:val="en-US" w:eastAsia="en-US"/>
              </w:rPr>
              <w:t xml:space="preserve"> (</w:t>
            </w:r>
            <w:r>
              <w:rPr>
                <w:b/>
                <w:lang w:val="en-US" w:eastAsia="en-US"/>
              </w:rPr>
              <w:pgNum/>
            </w:r>
            <w:proofErr w:type="spellStart"/>
            <w:r>
              <w:rPr>
                <w:b/>
                <w:lang w:val="en-US" w:eastAsia="en-US"/>
              </w:rPr>
              <w:t>roject</w:t>
            </w:r>
            <w:proofErr w:type="spellEnd"/>
            <w:r w:rsidRPr="002736A0">
              <w:rPr>
                <w:b/>
                <w:lang w:val="en-US" w:eastAsia="en-US"/>
              </w:rPr>
              <w:t xml:space="preserve">, </w:t>
            </w:r>
            <w:proofErr w:type="spellStart"/>
            <w:r w:rsidRPr="002736A0">
              <w:rPr>
                <w:b/>
                <w:lang w:val="en-US" w:eastAsia="en-US"/>
              </w:rPr>
              <w:t>natjecanje</w:t>
            </w:r>
            <w:proofErr w:type="spellEnd"/>
            <w:r w:rsidRPr="002736A0">
              <w:rPr>
                <w:b/>
                <w:lang w:val="en-US" w:eastAsia="en-US"/>
              </w:rPr>
              <w:t xml:space="preserve">, </w:t>
            </w:r>
            <w:proofErr w:type="spellStart"/>
            <w:r w:rsidRPr="002736A0">
              <w:rPr>
                <w:b/>
                <w:lang w:val="en-US" w:eastAsia="en-US"/>
              </w:rPr>
              <w:t>izleti</w:t>
            </w:r>
            <w:proofErr w:type="spellEnd"/>
            <w:r w:rsidRPr="002736A0">
              <w:rPr>
                <w:b/>
                <w:lang w:val="en-US" w:eastAsia="en-US"/>
              </w:rPr>
              <w:t xml:space="preserve">, </w:t>
            </w:r>
            <w:proofErr w:type="spellStart"/>
            <w:r w:rsidRPr="002736A0">
              <w:rPr>
                <w:b/>
                <w:lang w:val="en-US" w:eastAsia="en-US"/>
              </w:rPr>
              <w:t>dodatna</w:t>
            </w:r>
            <w:proofErr w:type="spellEnd"/>
            <w:r w:rsidRPr="002736A0">
              <w:rPr>
                <w:b/>
                <w:lang w:val="en-US" w:eastAsia="en-US"/>
              </w:rPr>
              <w:t xml:space="preserve"> i </w:t>
            </w:r>
            <w:proofErr w:type="spellStart"/>
            <w:r w:rsidRPr="002736A0">
              <w:rPr>
                <w:b/>
                <w:lang w:val="en-US" w:eastAsia="en-US"/>
              </w:rPr>
              <w:t>dopunska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nastava</w:t>
            </w:r>
            <w:proofErr w:type="spellEnd"/>
            <w:r w:rsidRPr="002736A0">
              <w:rPr>
                <w:b/>
                <w:lang w:val="en-US" w:eastAsia="en-US"/>
              </w:rPr>
              <w:t xml:space="preserve">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Izvanučionička nastava</w:t>
            </w:r>
          </w:p>
        </w:tc>
      </w:tr>
      <w:tr w:rsidR="00670777" w:rsidRPr="002736A0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2736A0">
              <w:rPr>
                <w:b/>
                <w:lang w:val="en-US" w:eastAsia="en-US"/>
              </w:rPr>
              <w:t>Nositelj</w:t>
            </w:r>
            <w:proofErr w:type="spellEnd"/>
            <w:r w:rsidRPr="002736A0">
              <w:rPr>
                <w:b/>
                <w:lang w:val="en-US" w:eastAsia="en-US"/>
              </w:rPr>
              <w:t xml:space="preserve">/i </w:t>
            </w:r>
            <w:proofErr w:type="spellStart"/>
            <w:r w:rsidRPr="002736A0">
              <w:rPr>
                <w:b/>
                <w:lang w:val="en-US" w:eastAsia="en-US"/>
              </w:rPr>
              <w:t>aktivnosti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r w:rsidRPr="002736A0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b/>
                <w:bCs/>
                <w:lang w:val="pl-PL" w:eastAsia="en-US"/>
              </w:rPr>
            </w:pPr>
            <w:r w:rsidRPr="002736A0">
              <w:rPr>
                <w:b/>
                <w:bCs/>
                <w:lang w:val="pl-PL" w:eastAsia="en-US"/>
              </w:rPr>
              <w:t>Nikolina Azenić Krstić, stručni suradnik voditelj te nastavnici pratitelji</w:t>
            </w:r>
          </w:p>
        </w:tc>
      </w:tr>
      <w:tr w:rsidR="00670777" w:rsidRPr="002736A0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2736A0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en-US" w:eastAsia="en-US"/>
              </w:rPr>
            </w:pPr>
            <w:r w:rsidRPr="002736A0">
              <w:rPr>
                <w:lang w:val="en-US" w:eastAsia="en-US"/>
              </w:rPr>
              <w:t>86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en-US" w:eastAsia="en-US"/>
              </w:rPr>
            </w:pPr>
            <w:r w:rsidRPr="002736A0">
              <w:rPr>
                <w:lang w:val="en-US" w:eastAsia="en-US"/>
              </w:rPr>
              <w:t>1.a, 1.b, 2.a, 3.a, 4.a, 4.b</w:t>
            </w:r>
          </w:p>
        </w:tc>
      </w:tr>
      <w:tr w:rsidR="00670777" w:rsidRPr="002736A0" w:rsidTr="0088513A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proofErr w:type="spellStart"/>
            <w:r w:rsidRPr="002736A0">
              <w:rPr>
                <w:b/>
                <w:lang w:val="en-US" w:eastAsia="en-US"/>
              </w:rPr>
              <w:t>Planirani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broj</w:t>
            </w:r>
            <w:proofErr w:type="spellEnd"/>
            <w:r w:rsidRPr="002736A0">
              <w:rPr>
                <w:b/>
                <w:lang w:val="en-US" w:eastAsia="en-US"/>
              </w:rPr>
              <w:t xml:space="preserve"> sati </w:t>
            </w:r>
            <w:proofErr w:type="spellStart"/>
            <w:r w:rsidRPr="002736A0">
              <w:rPr>
                <w:b/>
                <w:lang w:val="en-US" w:eastAsia="en-US"/>
              </w:rPr>
              <w:t>tjedno</w:t>
            </w:r>
            <w:proofErr w:type="spellEnd"/>
            <w:r w:rsidRPr="002736A0">
              <w:rPr>
                <w:b/>
                <w:lang w:val="en-US" w:eastAsia="en-US"/>
              </w:rPr>
              <w:t xml:space="preserve"> (</w:t>
            </w:r>
            <w:proofErr w:type="spellStart"/>
            <w:r w:rsidRPr="002736A0">
              <w:rPr>
                <w:b/>
                <w:lang w:val="en-US" w:eastAsia="en-US"/>
              </w:rPr>
              <w:t>godišnje</w:t>
            </w:r>
            <w:proofErr w:type="spellEnd"/>
            <w:r w:rsidRPr="002736A0">
              <w:rPr>
                <w:b/>
                <w:lang w:val="en-US" w:eastAsia="en-US"/>
              </w:rPr>
              <w:t>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en-US" w:eastAsia="en-US"/>
              </w:rPr>
            </w:pPr>
            <w:r w:rsidRPr="002736A0">
              <w:rPr>
                <w:lang w:val="en-US" w:eastAsia="en-US"/>
              </w:rPr>
              <w:t xml:space="preserve">10 sati </w:t>
            </w:r>
            <w:proofErr w:type="spellStart"/>
            <w:r w:rsidRPr="002736A0">
              <w:rPr>
                <w:lang w:val="en-US" w:eastAsia="en-US"/>
              </w:rPr>
              <w:t>godišnje</w:t>
            </w:r>
            <w:proofErr w:type="spellEnd"/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70777" w:rsidRPr="002736A0" w:rsidRDefault="00670777" w:rsidP="00670777">
      <w:pPr>
        <w:spacing w:line="276" w:lineRule="auto"/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670777" w:rsidRPr="002736A0" w:rsidTr="0088513A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Detaljni ishodi izradit će se u operativnom planu i programu izvanučioničke nastave s obzirom na definirane sadržaje.</w:t>
            </w:r>
          </w:p>
        </w:tc>
      </w:tr>
      <w:tr w:rsidR="00670777" w:rsidRPr="002736A0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Cilj je aktivnosti ponuditi učenicima što više sadržaja u korelaciji strukovnih i općeobrazovnih predmeta, s naglaskom na općeobrazovni dio, vodeći se specifičnostima zanimanja i načelom zavičajnosti, te uključiti što više sadržaja iz građanskog odgoja i obrazovanja te knjižnično-informacijskog odgoja.</w:t>
            </w:r>
          </w:p>
        </w:tc>
      </w:tr>
      <w:tr w:rsidR="00670777" w:rsidRPr="002736A0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Ova izvanučionička nastava namijenjena je učenicima u četverogodišnjim programima.</w:t>
            </w:r>
          </w:p>
        </w:tc>
      </w:tr>
    </w:tbl>
    <w:p w:rsidR="00670777" w:rsidRPr="002736A0" w:rsidRDefault="00670777" w:rsidP="00670777">
      <w:pPr>
        <w:spacing w:line="276" w:lineRule="auto"/>
      </w:pPr>
    </w:p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670777" w:rsidRPr="002736A0" w:rsidTr="0088513A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Aktivnost je planirana u  trajanju od 8 do 12 sati, a detaljnija razrada slijedi u operativnom planu i programu s obzirom na ponuđene sadržaje.</w:t>
            </w:r>
          </w:p>
        </w:tc>
      </w:tr>
      <w:tr w:rsidR="00670777" w:rsidRPr="002736A0" w:rsidTr="0088513A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</w:p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Jednodnevni posjet u ožujku 2019.</w:t>
            </w:r>
          </w:p>
        </w:tc>
      </w:tr>
      <w:tr w:rsidR="00670777" w:rsidRPr="002736A0" w:rsidTr="0088513A">
        <w:trPr>
          <w:trHeight w:val="114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proofErr w:type="spellStart"/>
            <w:r w:rsidRPr="002736A0">
              <w:rPr>
                <w:b/>
                <w:lang w:val="en-US" w:eastAsia="en-US"/>
              </w:rPr>
              <w:t>Način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vrednovanja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obrazovnih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ishoda</w:t>
            </w:r>
            <w:proofErr w:type="spellEnd"/>
            <w:r w:rsidRPr="002736A0">
              <w:rPr>
                <w:b/>
                <w:lang w:val="en-US" w:eastAsia="en-US"/>
              </w:rPr>
              <w:t xml:space="preserve"> i </w:t>
            </w:r>
            <w:proofErr w:type="spellStart"/>
            <w:r w:rsidRPr="002736A0">
              <w:rPr>
                <w:b/>
                <w:lang w:val="en-US" w:eastAsia="en-US"/>
              </w:rPr>
              <w:t>postignuća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  <w:proofErr w:type="spellStart"/>
            <w:r w:rsidRPr="002736A0">
              <w:rPr>
                <w:b/>
                <w:lang w:val="en-US" w:eastAsia="en-US"/>
              </w:rPr>
              <w:t>učenika</w:t>
            </w:r>
            <w:proofErr w:type="spellEnd"/>
            <w:r w:rsidRPr="002736A0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7095" w:type="dxa"/>
            <w:shd w:val="clear" w:color="auto" w:fill="auto"/>
          </w:tcPr>
          <w:p w:rsidR="00670777" w:rsidRPr="002736A0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Evaluacijski listići, pisano izvješće, fotodokumentacija</w:t>
            </w:r>
          </w:p>
        </w:tc>
      </w:tr>
      <w:tr w:rsidR="00670777" w:rsidRPr="002736A0" w:rsidTr="0088513A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2736A0">
              <w:rPr>
                <w:b/>
                <w:lang w:val="pl-PL" w:eastAsia="en-US"/>
              </w:rPr>
              <w:t>Detaljan troškovnik aktivnosti, programa i/ili projekta</w:t>
            </w:r>
          </w:p>
          <w:p w:rsidR="00670777" w:rsidRPr="002736A0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670777" w:rsidRPr="002736A0" w:rsidRDefault="00670777" w:rsidP="0088513A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2736A0">
              <w:rPr>
                <w:lang w:val="pl-PL" w:eastAsia="en-US"/>
              </w:rPr>
              <w:t>Troškovnik uključuje usluge prijevoza, ulaznice i ručak.</w:t>
            </w:r>
          </w:p>
        </w:tc>
      </w:tr>
    </w:tbl>
    <w:p w:rsidR="00670777" w:rsidRDefault="00670777" w:rsidP="00670777">
      <w:pPr>
        <w:spacing w:line="276" w:lineRule="auto"/>
      </w:pPr>
    </w:p>
    <w:tbl>
      <w:tblPr>
        <w:tblW w:w="920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889"/>
        <w:gridCol w:w="3298"/>
        <w:gridCol w:w="1173"/>
        <w:gridCol w:w="1636"/>
      </w:tblGrid>
      <w:tr w:rsidR="00670777" w:rsidTr="0088513A">
        <w:trPr>
          <w:trHeight w:val="471"/>
          <w:tblCellSpacing w:w="20" w:type="dxa"/>
        </w:trPr>
        <w:tc>
          <w:tcPr>
            <w:tcW w:w="3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ind w:left="-180" w:firstLine="18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773DE4" w:rsidRDefault="00670777" w:rsidP="0088513A">
            <w:pPr>
              <w:rPr>
                <w:lang w:val="pl-PL"/>
              </w:rPr>
            </w:pPr>
            <w:r w:rsidRPr="00773DE4">
              <w:rPr>
                <w:lang w:val="pl-PL"/>
              </w:rPr>
              <w:t>MATURALNO PUTOVANJE</w:t>
            </w:r>
          </w:p>
        </w:tc>
      </w:tr>
      <w:tr w:rsidR="00670777" w:rsidTr="0088513A">
        <w:trPr>
          <w:trHeight w:val="471"/>
          <w:tblCellSpacing w:w="20" w:type="dxa"/>
        </w:trPr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rPr>
                <w:b/>
              </w:rPr>
            </w:pPr>
            <w:r>
              <w:rPr>
                <w:b/>
              </w:rPr>
              <w:t>Voditelj-i: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right"/>
              <w:rPr>
                <w:b/>
              </w:rPr>
            </w:pPr>
            <w:r>
              <w:rPr>
                <w:b/>
              </w:rPr>
              <w:t>Učitelj razredne/ predmetne nastave: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r>
              <w:t>Gordana Petrušić , prof.</w:t>
            </w:r>
          </w:p>
        </w:tc>
        <w:tc>
          <w:tcPr>
            <w:tcW w:w="2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670777" w:rsidTr="0088513A">
        <w:trPr>
          <w:trHeight w:val="4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pPr>
              <w:rPr>
                <w:b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right"/>
              <w:rPr>
                <w:b/>
              </w:rPr>
            </w:pPr>
            <w:r>
              <w:rPr>
                <w:b/>
              </w:rPr>
              <w:t>Vanjski suradnik: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r>
              <w:t xml:space="preserve">                          -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r>
              <w:t xml:space="preserve">   17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r>
              <w:t>3a</w:t>
            </w:r>
          </w:p>
        </w:tc>
      </w:tr>
    </w:tbl>
    <w:p w:rsidR="00670777" w:rsidRDefault="00670777" w:rsidP="00670777">
      <w:pPr>
        <w:rPr>
          <w:lang w:val="pl-PL"/>
        </w:rPr>
      </w:pPr>
    </w:p>
    <w:p w:rsidR="00670777" w:rsidRDefault="00670777" w:rsidP="00670777">
      <w:pPr>
        <w:rPr>
          <w:lang w:val="pl-PL"/>
        </w:rPr>
      </w:pPr>
    </w:p>
    <w:tbl>
      <w:tblPr>
        <w:tblpPr w:leftFromText="180" w:rightFromText="180" w:vertAnchor="text" w:horzAnchor="page" w:tblpX="1517" w:tblpY="171"/>
        <w:tblW w:w="93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007"/>
        <w:gridCol w:w="7350"/>
      </w:tblGrid>
      <w:tr w:rsidR="00670777" w:rsidTr="0088513A">
        <w:trPr>
          <w:trHeight w:val="719"/>
          <w:tblCellSpacing w:w="2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aktivnost, program i/ili projekt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Default="00670777" w:rsidP="0088513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MATURALNO PUTOVANJE</w:t>
            </w:r>
          </w:p>
        </w:tc>
      </w:tr>
      <w:tr w:rsidR="00670777" w:rsidTr="0088513A">
        <w:trPr>
          <w:trHeight w:val="1027"/>
          <w:tblCellSpacing w:w="2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- upoznati kulturne raznolikosti drugih država</w:t>
            </w:r>
          </w:p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</w:p>
        </w:tc>
      </w:tr>
      <w:tr w:rsidR="00670777" w:rsidTr="0088513A">
        <w:trPr>
          <w:trHeight w:val="1540"/>
          <w:tblCellSpacing w:w="2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Učenici 3.a razreda</w:t>
            </w:r>
          </w:p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</w:p>
        </w:tc>
      </w:tr>
      <w:tr w:rsidR="00670777" w:rsidTr="0088513A">
        <w:trPr>
          <w:trHeight w:val="2103"/>
          <w:tblCellSpacing w:w="20" w:type="dxa"/>
        </w:trPr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670777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NASTAVNIK </w:t>
            </w:r>
          </w:p>
          <w:p w:rsidR="00670777" w:rsidRDefault="00670777" w:rsidP="0088513A">
            <w:pPr>
              <w:ind w:left="90"/>
              <w:rPr>
                <w:lang w:val="pl-PL"/>
              </w:rPr>
            </w:pPr>
            <w:r>
              <w:rPr>
                <w:lang w:val="pl-PL"/>
              </w:rPr>
              <w:t xml:space="preserve">      - planira i organizira projekt </w:t>
            </w:r>
          </w:p>
          <w:p w:rsidR="00670777" w:rsidRDefault="00670777" w:rsidP="0088513A">
            <w:pPr>
              <w:ind w:left="90"/>
              <w:rPr>
                <w:lang w:val="pl-PL"/>
              </w:rPr>
            </w:pPr>
            <w:r>
              <w:rPr>
                <w:lang w:val="pl-PL"/>
              </w:rPr>
              <w:t xml:space="preserve">     - surađuje s roditeljima i učenicima</w:t>
            </w:r>
          </w:p>
          <w:p w:rsidR="00670777" w:rsidRDefault="00670777" w:rsidP="0088513A">
            <w:pPr>
              <w:ind w:left="90"/>
              <w:rPr>
                <w:lang w:val="pl-PL"/>
              </w:rPr>
            </w:pPr>
          </w:p>
          <w:p w:rsidR="00670777" w:rsidRDefault="00670777" w:rsidP="00670777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UČENICI</w:t>
            </w: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 xml:space="preserve">       - aktivno sudjeluju u planiranju projekta</w:t>
            </w: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 xml:space="preserve">  3. RODITELJI</w:t>
            </w:r>
          </w:p>
          <w:p w:rsidR="00670777" w:rsidRPr="001213E8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 xml:space="preserve">       - surađuju s razrednikom</w:t>
            </w:r>
          </w:p>
        </w:tc>
      </w:tr>
    </w:tbl>
    <w:p w:rsidR="00670777" w:rsidRDefault="00670777" w:rsidP="00670777">
      <w:pPr>
        <w:rPr>
          <w:lang w:val="pl-PL"/>
        </w:rPr>
      </w:pPr>
    </w:p>
    <w:p w:rsidR="00670777" w:rsidRDefault="00670777" w:rsidP="00670777">
      <w:pPr>
        <w:rPr>
          <w:lang w:val="it-IT"/>
        </w:rPr>
      </w:pPr>
    </w:p>
    <w:tbl>
      <w:tblPr>
        <w:tblpPr w:leftFromText="180" w:rightFromText="180" w:vertAnchor="text" w:horzAnchor="page" w:tblpX="1539" w:tblpY="132"/>
        <w:tblW w:w="943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36"/>
        <w:gridCol w:w="7500"/>
      </w:tblGrid>
      <w:tr w:rsidR="00670777" w:rsidTr="0088513A">
        <w:trPr>
          <w:trHeight w:val="1674"/>
          <w:tblCellSpacing w:w="2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-  dogovor i suradnja razrednika, roditelja i učenika</w:t>
            </w:r>
          </w:p>
        </w:tc>
      </w:tr>
      <w:tr w:rsidR="00670777" w:rsidTr="0088513A">
        <w:trPr>
          <w:trHeight w:val="1070"/>
          <w:tblCellSpacing w:w="2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sv-SE"/>
              </w:rPr>
            </w:pPr>
            <w:r>
              <w:rPr>
                <w:lang w:val="sv-SE"/>
              </w:rPr>
              <w:t xml:space="preserve">- krajem školske 2018./2019. god </w:t>
            </w:r>
          </w:p>
          <w:p w:rsidR="00670777" w:rsidRDefault="00670777" w:rsidP="0088513A">
            <w:pPr>
              <w:rPr>
                <w:lang w:val="sv-SE"/>
              </w:rPr>
            </w:pPr>
            <w:r>
              <w:rPr>
                <w:lang w:val="sv-SE"/>
              </w:rPr>
              <w:t>- trajanje: tjedan dana</w:t>
            </w:r>
          </w:p>
          <w:p w:rsidR="00670777" w:rsidRDefault="00670777" w:rsidP="0088513A">
            <w:pPr>
              <w:rPr>
                <w:lang w:val="sv-SE"/>
              </w:rPr>
            </w:pPr>
          </w:p>
          <w:p w:rsidR="00670777" w:rsidRDefault="00670777" w:rsidP="0088513A">
            <w:pPr>
              <w:rPr>
                <w:lang w:val="sv-SE"/>
              </w:rPr>
            </w:pPr>
          </w:p>
        </w:tc>
      </w:tr>
      <w:tr w:rsidR="00670777" w:rsidTr="0088513A">
        <w:trPr>
          <w:trHeight w:val="1896"/>
          <w:tblCellSpacing w:w="2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način vrednovanja i način korištenja rezultata vrednovanja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Učenici se usmeno izjašnjavaju o dojmovima s putovanja</w:t>
            </w:r>
          </w:p>
        </w:tc>
      </w:tr>
      <w:tr w:rsidR="00670777" w:rsidTr="0088513A">
        <w:trPr>
          <w:trHeight w:val="1195"/>
          <w:tblCellSpacing w:w="2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70777" w:rsidRDefault="00670777" w:rsidP="0088513A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detaljan troškovnik aktivnosti, programa i/ili projekta</w:t>
            </w:r>
          </w:p>
          <w:p w:rsidR="00670777" w:rsidRDefault="00670777" w:rsidP="0088513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-  prijevoz</w:t>
            </w: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- smještaj</w:t>
            </w:r>
          </w:p>
          <w:p w:rsidR="00670777" w:rsidRDefault="00670777" w:rsidP="0088513A">
            <w:pPr>
              <w:rPr>
                <w:lang w:val="pl-PL"/>
              </w:rPr>
            </w:pPr>
            <w:r>
              <w:rPr>
                <w:lang w:val="pl-PL"/>
              </w:rPr>
              <w:t>Agencija će tjekom godine ponuditi cijenu.</w:t>
            </w:r>
          </w:p>
          <w:p w:rsidR="00670777" w:rsidRDefault="00670777" w:rsidP="0088513A">
            <w:pPr>
              <w:rPr>
                <w:lang w:val="pl-PL"/>
              </w:rPr>
            </w:pPr>
          </w:p>
          <w:p w:rsidR="00670777" w:rsidRDefault="00670777" w:rsidP="0088513A">
            <w:pPr>
              <w:rPr>
                <w:lang w:val="pl-PL"/>
              </w:rPr>
            </w:pPr>
          </w:p>
        </w:tc>
      </w:tr>
    </w:tbl>
    <w:p w:rsidR="00670777" w:rsidRDefault="00670777" w:rsidP="00670777"/>
    <w:p w:rsidR="00670777" w:rsidRPr="009C1397" w:rsidRDefault="00670777" w:rsidP="00670777"/>
    <w:p w:rsidR="00670777" w:rsidRDefault="00670777" w:rsidP="00670777">
      <w:pPr>
        <w:spacing w:line="276" w:lineRule="auto"/>
      </w:pPr>
    </w:p>
    <w:p w:rsidR="00670777" w:rsidRDefault="00670777" w:rsidP="00670777">
      <w:pPr>
        <w:spacing w:line="276" w:lineRule="auto"/>
      </w:pPr>
    </w:p>
    <w:tbl>
      <w:tblPr>
        <w:tblW w:w="9639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93"/>
        <w:gridCol w:w="3490"/>
        <w:gridCol w:w="3456"/>
      </w:tblGrid>
      <w:tr w:rsidR="00670777" w:rsidRPr="00E377B7" w:rsidTr="0088513A">
        <w:trPr>
          <w:trHeight w:val="471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POSJET UDRUZI „NE-OVISNOST”</w:t>
            </w:r>
          </w:p>
        </w:tc>
      </w:tr>
      <w:tr w:rsidR="00670777" w:rsidRPr="00E377B7" w:rsidTr="0088513A">
        <w:trPr>
          <w:trHeight w:val="471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proofErr w:type="spellStart"/>
            <w:r w:rsidRPr="00E377B7">
              <w:rPr>
                <w:b/>
                <w:lang w:val="en-US" w:eastAsia="en-US"/>
              </w:rPr>
              <w:t>Vrsta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aktivnosti</w:t>
            </w:r>
            <w:proofErr w:type="spellEnd"/>
            <w:r w:rsidRPr="00E377B7">
              <w:rPr>
                <w:b/>
                <w:lang w:val="en-US" w:eastAsia="en-US"/>
              </w:rPr>
              <w:t xml:space="preserve"> (</w:t>
            </w:r>
            <w:r>
              <w:rPr>
                <w:b/>
                <w:lang w:val="en-US" w:eastAsia="en-US"/>
              </w:rPr>
              <w:pgNum/>
            </w:r>
            <w:proofErr w:type="spellStart"/>
            <w:r>
              <w:rPr>
                <w:b/>
                <w:lang w:val="en-US" w:eastAsia="en-US"/>
              </w:rPr>
              <w:t>roject</w:t>
            </w:r>
            <w:proofErr w:type="spellEnd"/>
            <w:r w:rsidRPr="00E377B7">
              <w:rPr>
                <w:b/>
                <w:lang w:val="en-US" w:eastAsia="en-US"/>
              </w:rPr>
              <w:t xml:space="preserve">, </w:t>
            </w:r>
            <w:proofErr w:type="spellStart"/>
            <w:r w:rsidRPr="00E377B7">
              <w:rPr>
                <w:b/>
                <w:lang w:val="en-US" w:eastAsia="en-US"/>
              </w:rPr>
              <w:t>natjecanje</w:t>
            </w:r>
            <w:proofErr w:type="spellEnd"/>
            <w:r w:rsidRPr="00E377B7">
              <w:rPr>
                <w:b/>
                <w:lang w:val="en-US" w:eastAsia="en-US"/>
              </w:rPr>
              <w:t xml:space="preserve">, </w:t>
            </w:r>
            <w:proofErr w:type="spellStart"/>
            <w:r w:rsidRPr="00E377B7">
              <w:rPr>
                <w:b/>
                <w:lang w:val="en-US" w:eastAsia="en-US"/>
              </w:rPr>
              <w:t>izleti</w:t>
            </w:r>
            <w:proofErr w:type="spellEnd"/>
            <w:r w:rsidRPr="00E377B7">
              <w:rPr>
                <w:b/>
                <w:lang w:val="en-US" w:eastAsia="en-US"/>
              </w:rPr>
              <w:t xml:space="preserve">, </w:t>
            </w:r>
            <w:proofErr w:type="spellStart"/>
            <w:r w:rsidRPr="00E377B7">
              <w:rPr>
                <w:b/>
                <w:lang w:val="en-US" w:eastAsia="en-US"/>
              </w:rPr>
              <w:t>dodatna</w:t>
            </w:r>
            <w:proofErr w:type="spellEnd"/>
            <w:r w:rsidRPr="00E377B7">
              <w:rPr>
                <w:b/>
                <w:lang w:val="en-US" w:eastAsia="en-US"/>
              </w:rPr>
              <w:t xml:space="preserve"> i </w:t>
            </w:r>
            <w:proofErr w:type="spellStart"/>
            <w:r w:rsidRPr="00E377B7">
              <w:rPr>
                <w:b/>
                <w:lang w:val="en-US" w:eastAsia="en-US"/>
              </w:rPr>
              <w:t>dopunska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nastava</w:t>
            </w:r>
            <w:proofErr w:type="spellEnd"/>
            <w:r w:rsidRPr="00E377B7">
              <w:rPr>
                <w:b/>
                <w:lang w:val="en-US" w:eastAsia="en-US"/>
              </w:rPr>
              <w:t xml:space="preserve"> itd.)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Izvanučionička nastava</w:t>
            </w:r>
          </w:p>
        </w:tc>
      </w:tr>
      <w:tr w:rsidR="00670777" w:rsidRPr="00E377B7" w:rsidTr="0088513A">
        <w:trPr>
          <w:trHeight w:val="538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E377B7">
              <w:rPr>
                <w:b/>
                <w:lang w:val="en-US" w:eastAsia="en-US"/>
              </w:rPr>
              <w:t>Nositelj</w:t>
            </w:r>
            <w:proofErr w:type="spellEnd"/>
            <w:r w:rsidRPr="00E377B7">
              <w:rPr>
                <w:b/>
                <w:lang w:val="en-US" w:eastAsia="en-US"/>
              </w:rPr>
              <w:t xml:space="preserve">/i </w:t>
            </w:r>
            <w:proofErr w:type="spellStart"/>
            <w:r w:rsidRPr="00E377B7">
              <w:rPr>
                <w:b/>
                <w:lang w:val="en-US" w:eastAsia="en-US"/>
              </w:rPr>
              <w:t>aktivnosti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r w:rsidRPr="00E377B7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877663" w:rsidRDefault="00670777" w:rsidP="0088513A">
            <w:pPr>
              <w:spacing w:line="276" w:lineRule="auto"/>
              <w:rPr>
                <w:bCs/>
                <w:lang w:val="pl-PL" w:eastAsia="en-US"/>
              </w:rPr>
            </w:pPr>
            <w:r w:rsidRPr="00877663">
              <w:rPr>
                <w:bCs/>
                <w:lang w:val="pl-PL" w:eastAsia="en-US"/>
              </w:rPr>
              <w:t>Mirjana Knežević</w:t>
            </w:r>
          </w:p>
        </w:tc>
      </w:tr>
      <w:tr w:rsidR="00670777" w:rsidRPr="00E377B7" w:rsidTr="0088513A">
        <w:trPr>
          <w:trHeight w:val="538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E377B7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en-US" w:eastAsia="en-US"/>
              </w:rPr>
            </w:pPr>
            <w:r w:rsidRPr="00E377B7">
              <w:rPr>
                <w:lang w:val="en-US" w:eastAsia="en-US"/>
              </w:rPr>
              <w:t>5-7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E377B7">
              <w:rPr>
                <w:lang w:val="en-US" w:eastAsia="en-US"/>
              </w:rPr>
              <w:t>Određeni</w:t>
            </w:r>
            <w:proofErr w:type="spellEnd"/>
            <w:r w:rsidRPr="00E377B7">
              <w:rPr>
                <w:lang w:val="en-US" w:eastAsia="en-US"/>
              </w:rPr>
              <w:t xml:space="preserve"> </w:t>
            </w:r>
            <w:proofErr w:type="spellStart"/>
            <w:r w:rsidRPr="00E377B7">
              <w:rPr>
                <w:lang w:val="en-US" w:eastAsia="en-US"/>
              </w:rPr>
              <w:t>razredi</w:t>
            </w:r>
            <w:proofErr w:type="spellEnd"/>
          </w:p>
        </w:tc>
      </w:tr>
      <w:tr w:rsidR="00670777" w:rsidRPr="00E377B7" w:rsidTr="0088513A">
        <w:trPr>
          <w:trHeight w:val="45"/>
          <w:tblCellSpacing w:w="20" w:type="dxa"/>
        </w:trPr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proofErr w:type="spellStart"/>
            <w:r w:rsidRPr="00E377B7">
              <w:rPr>
                <w:b/>
                <w:lang w:val="en-US" w:eastAsia="en-US"/>
              </w:rPr>
              <w:t>Planirani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broj</w:t>
            </w:r>
            <w:proofErr w:type="spellEnd"/>
            <w:r w:rsidRPr="00E377B7">
              <w:rPr>
                <w:b/>
                <w:lang w:val="en-US" w:eastAsia="en-US"/>
              </w:rPr>
              <w:t xml:space="preserve"> sati </w:t>
            </w:r>
            <w:proofErr w:type="spellStart"/>
            <w:r w:rsidRPr="00E377B7">
              <w:rPr>
                <w:b/>
                <w:lang w:val="en-US" w:eastAsia="en-US"/>
              </w:rPr>
              <w:t>tjedno</w:t>
            </w:r>
            <w:proofErr w:type="spellEnd"/>
            <w:r w:rsidRPr="00E377B7">
              <w:rPr>
                <w:b/>
                <w:lang w:val="en-US" w:eastAsia="en-US"/>
              </w:rPr>
              <w:t xml:space="preserve"> (</w:t>
            </w:r>
            <w:proofErr w:type="spellStart"/>
            <w:r w:rsidRPr="00E377B7">
              <w:rPr>
                <w:b/>
                <w:lang w:val="en-US" w:eastAsia="en-US"/>
              </w:rPr>
              <w:t>godišnje</w:t>
            </w:r>
            <w:proofErr w:type="spellEnd"/>
            <w:r w:rsidRPr="00E377B7">
              <w:rPr>
                <w:b/>
                <w:lang w:val="en-US" w:eastAsia="en-US"/>
              </w:rPr>
              <w:t>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en-US" w:eastAsia="en-US"/>
              </w:rPr>
            </w:pPr>
            <w:r w:rsidRPr="00E377B7">
              <w:rPr>
                <w:lang w:val="en-US" w:eastAsia="en-US"/>
              </w:rPr>
              <w:t>6 sati (</w:t>
            </w:r>
            <w:proofErr w:type="spellStart"/>
            <w:r w:rsidRPr="00E377B7">
              <w:rPr>
                <w:lang w:val="en-US" w:eastAsia="en-US"/>
              </w:rPr>
              <w:t>jedan</w:t>
            </w:r>
            <w:proofErr w:type="spellEnd"/>
            <w:r w:rsidRPr="00E377B7">
              <w:rPr>
                <w:lang w:val="en-US" w:eastAsia="en-US"/>
              </w:rPr>
              <w:t xml:space="preserve"> </w:t>
            </w:r>
            <w:proofErr w:type="spellStart"/>
            <w:r w:rsidRPr="00E377B7">
              <w:rPr>
                <w:lang w:val="en-US" w:eastAsia="en-US"/>
              </w:rPr>
              <w:t>dan</w:t>
            </w:r>
            <w:proofErr w:type="spellEnd"/>
            <w:r w:rsidRPr="00E377B7">
              <w:rPr>
                <w:lang w:val="en-US" w:eastAsia="en-US"/>
              </w:rPr>
              <w:t>)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77" w:rsidRPr="00E377B7" w:rsidRDefault="00670777" w:rsidP="0088513A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670777" w:rsidRPr="00E377B7" w:rsidRDefault="00670777" w:rsidP="00670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670777" w:rsidRPr="00E377B7" w:rsidTr="0088513A">
        <w:trPr>
          <w:trHeight w:val="710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 xml:space="preserve">Učenici će upoznati ovisnike i bivše ovisnike o drogama te čuti njihove životne priče. Učenike će se pokušati potaknuti na razišljanje o štetnosti droga. </w:t>
            </w:r>
          </w:p>
        </w:tc>
      </w:tr>
      <w:tr w:rsidR="00670777" w:rsidRPr="00E377B7" w:rsidTr="0088513A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 xml:space="preserve">Cilj je da učenici uvide kako droga nije izlaz iz problema, a niti sredstvo zabave. Cilj je smanjenje/prestanak uzimanja psihoaktivnih tvari od strane naših učenika, ukoliko to uzimaju. </w:t>
            </w:r>
          </w:p>
        </w:tc>
      </w:tr>
      <w:tr w:rsidR="00670777" w:rsidRPr="00E377B7" w:rsidTr="0088513A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Aktivnost je namijenjena učenicima za koje postoji sumnja da uzmaju psihoaktivne tvari te za one koji žele sudjelovati.</w:t>
            </w:r>
          </w:p>
        </w:tc>
      </w:tr>
    </w:tbl>
    <w:p w:rsidR="00670777" w:rsidRPr="00E377B7" w:rsidRDefault="00670777" w:rsidP="00670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bottomFromText="16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670777" w:rsidRPr="00E377B7" w:rsidTr="0088513A">
        <w:trPr>
          <w:trHeight w:val="122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lastRenderedPageBreak/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 xml:space="preserve">Učenici će skupa s pedagoginjom i još jednim nastavnikom posjetiti korisnike udruge „Ne-ovisnost” koji će pričati svoja životna iskustva povezanan s uzimanjem psihoaktivnih tvari. Nakon njihova izlaganja, uslijedit će eventualna pitanja, a potom i obilazak njihova imanja te upoznavanje s njihovim načinom života i odvikavanja. </w:t>
            </w:r>
          </w:p>
        </w:tc>
      </w:tr>
      <w:tr w:rsidR="00670777" w:rsidRPr="00E377B7" w:rsidTr="0088513A">
        <w:trPr>
          <w:trHeight w:val="108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Listopad 2018. (u dogovoru s Udrugom)</w:t>
            </w:r>
          </w:p>
        </w:tc>
      </w:tr>
      <w:tr w:rsidR="00670777" w:rsidRPr="00E377B7" w:rsidTr="0088513A">
        <w:trPr>
          <w:trHeight w:val="114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proofErr w:type="spellStart"/>
            <w:r w:rsidRPr="00E377B7">
              <w:rPr>
                <w:b/>
                <w:lang w:val="en-US" w:eastAsia="en-US"/>
              </w:rPr>
              <w:t>Način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vrednovanja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obrazovnih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ishoda</w:t>
            </w:r>
            <w:proofErr w:type="spellEnd"/>
            <w:r w:rsidRPr="00E377B7">
              <w:rPr>
                <w:b/>
                <w:lang w:val="en-US" w:eastAsia="en-US"/>
              </w:rPr>
              <w:t xml:space="preserve"> i </w:t>
            </w:r>
            <w:proofErr w:type="spellStart"/>
            <w:r w:rsidRPr="00E377B7">
              <w:rPr>
                <w:b/>
                <w:lang w:val="en-US" w:eastAsia="en-US"/>
              </w:rPr>
              <w:t>postignuća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  <w:proofErr w:type="spellStart"/>
            <w:r w:rsidRPr="00E377B7">
              <w:rPr>
                <w:b/>
                <w:lang w:val="en-US" w:eastAsia="en-US"/>
              </w:rPr>
              <w:t>učenika</w:t>
            </w:r>
            <w:proofErr w:type="spellEnd"/>
            <w:r w:rsidRPr="00E377B7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Fotodokumetacija, izvješće</w:t>
            </w:r>
          </w:p>
        </w:tc>
      </w:tr>
      <w:tr w:rsidR="00670777" w:rsidRPr="00E377B7" w:rsidTr="0088513A">
        <w:trPr>
          <w:trHeight w:val="4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E377B7">
              <w:rPr>
                <w:b/>
                <w:lang w:val="pl-PL" w:eastAsia="en-US"/>
              </w:rPr>
              <w:t>Detaljan troškovnik aktivnosti, programa i/ili projekta</w:t>
            </w:r>
          </w:p>
          <w:p w:rsidR="00670777" w:rsidRPr="00E377B7" w:rsidRDefault="00670777" w:rsidP="0088513A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0777" w:rsidRPr="00E377B7" w:rsidRDefault="00670777" w:rsidP="0088513A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E377B7">
              <w:rPr>
                <w:lang w:val="pl-PL" w:eastAsia="en-US"/>
              </w:rPr>
              <w:t>Troškovi goriva, donacija Udruzi</w:t>
            </w:r>
          </w:p>
        </w:tc>
      </w:tr>
    </w:tbl>
    <w:p w:rsidR="00670777" w:rsidRDefault="00670777" w:rsidP="0067077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15EE" w:rsidRDefault="00670777" w:rsidP="00670777">
      <w:pPr>
        <w:jc w:val="center"/>
      </w:pPr>
    </w:p>
    <w:p w:rsidR="00670777" w:rsidRDefault="00670777" w:rsidP="00670777">
      <w:pPr>
        <w:jc w:val="center"/>
      </w:pPr>
      <w:r>
        <w:t>TERENSKA NASTAVA</w:t>
      </w:r>
    </w:p>
    <w:p w:rsidR="00670777" w:rsidRDefault="00670777" w:rsidP="00670777">
      <w:pPr>
        <w:jc w:val="center"/>
      </w:pPr>
    </w:p>
    <w:p w:rsidR="00670777" w:rsidRPr="00670777" w:rsidRDefault="00670777" w:rsidP="00670777">
      <w:pPr>
        <w:spacing w:line="276" w:lineRule="auto"/>
        <w:jc w:val="center"/>
        <w:rPr>
          <w:b/>
        </w:rPr>
      </w:pPr>
      <w:r w:rsidRPr="00670777">
        <w:rPr>
          <w:b/>
        </w:rPr>
        <w:t>5.7.2. TERENSKA NASTAVA</w:t>
      </w:r>
    </w:p>
    <w:p w:rsidR="00670777" w:rsidRPr="00670777" w:rsidRDefault="00670777" w:rsidP="00670777">
      <w:pPr>
        <w:spacing w:line="276" w:lineRule="auto"/>
        <w:jc w:val="center"/>
        <w:rPr>
          <w:b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  <w:r w:rsidRPr="00670777">
              <w:rPr>
                <w:b/>
              </w:rPr>
              <w:t>Vrsta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  <w:r w:rsidRPr="00670777">
              <w:rPr>
                <w:b/>
              </w:rPr>
              <w:t>Nositelj/i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Posjet tvornicama, obrtničkim radionicama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Anica Stočko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  <w:r w:rsidRPr="00670777">
              <w:t>Posjet Spačvi, Muzeju likovnih umjetnosti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Željka Orešković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Posjet tvornicama, obrtničkim radionicama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Saša Atanasovski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Posjet pogonu finala, Spačva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Rajka Ivanko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 xml:space="preserve">Posjet Spačvi s 2.a, 3.a, 4.a i 4.b razredom 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Jozo Petrušić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Posjet Grad-</w:t>
            </w:r>
            <w:proofErr w:type="spellStart"/>
            <w:r w:rsidRPr="00670777">
              <w:t>Exportu</w:t>
            </w:r>
            <w:proofErr w:type="spellEnd"/>
            <w:r w:rsidRPr="00670777">
              <w:t xml:space="preserve"> 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Jozo Petrušić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 w:eastAsia="en-US"/>
              </w:rPr>
              <w:t>Posjet spajaoni furnira Decospan - Oprisavci, Euroinspekt slavonski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Rajka Ivanko</w:t>
            </w:r>
          </w:p>
        </w:tc>
      </w:tr>
      <w:tr w:rsidR="00670777" w:rsidRPr="00670777" w:rsidTr="0088513A">
        <w:tc>
          <w:tcPr>
            <w:tcW w:w="4820" w:type="dxa"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Terenska nastava u Belišće</w:t>
            </w:r>
          </w:p>
        </w:tc>
        <w:tc>
          <w:tcPr>
            <w:tcW w:w="4819" w:type="dxa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t>Dinka Kaluđer</w:t>
            </w:r>
          </w:p>
        </w:tc>
      </w:tr>
    </w:tbl>
    <w:p w:rsidR="00670777" w:rsidRPr="00670777" w:rsidRDefault="00670777" w:rsidP="00670777">
      <w:pPr>
        <w:spacing w:line="276" w:lineRule="auto"/>
        <w:jc w:val="center"/>
        <w:rPr>
          <w:b/>
        </w:rPr>
      </w:pPr>
    </w:p>
    <w:p w:rsidR="00670777" w:rsidRPr="00670777" w:rsidRDefault="00670777" w:rsidP="00670777">
      <w:pPr>
        <w:spacing w:line="276" w:lineRule="auto"/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670777" w:rsidRPr="00670777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POSJET TVORNICAMA, OBRTNIČKIM RADIONICAMA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Terenska nastava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lastRenderedPageBreak/>
              <w:t>Nositelj</w:t>
            </w:r>
            <w:proofErr w:type="spellEnd"/>
            <w:r w:rsidRPr="00670777">
              <w:rPr>
                <w:b/>
                <w:lang w:val="en-US" w:eastAsia="en-US"/>
              </w:rPr>
              <w:t xml:space="preserve">/i </w:t>
            </w:r>
            <w:proofErr w:type="spellStart"/>
            <w:r w:rsidRPr="00670777">
              <w:rPr>
                <w:b/>
                <w:lang w:val="en-US" w:eastAsia="en-US"/>
              </w:rPr>
              <w:t>aktivnosti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r w:rsidRPr="00670777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bCs/>
                <w:lang w:val="pl-PL" w:eastAsia="en-US"/>
              </w:rPr>
            </w:pPr>
            <w:r w:rsidRPr="00670777">
              <w:rPr>
                <w:bCs/>
                <w:lang w:val="pl-PL" w:eastAsia="en-US"/>
              </w:rPr>
              <w:t>Anica Stočko (planira, organizira i vodi učenika) te voditelj proizvodnje u pogonu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670777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28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3.a, 4.b</w:t>
            </w: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670777">
              <w:rPr>
                <w:b/>
                <w:lang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6+6 (u prvom i drugom pol.)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12</w:t>
            </w:r>
          </w:p>
        </w:tc>
      </w:tr>
    </w:tbl>
    <w:p w:rsidR="00670777" w:rsidRPr="00670777" w:rsidRDefault="00670777" w:rsidP="00670777">
      <w:pPr>
        <w:spacing w:line="276" w:lineRule="auto"/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670777" w:rsidRPr="00670777" w:rsidTr="0088513A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 xml:space="preserve">Učenici će moći vizualizirati strojeve te ih povezati s crtežima i shemama strojeva koje su upoznali pod teorijskom nastavom. </w:t>
            </w: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Upoznati učenike s važnošću strojeva, s uređajima i tehnologijom proizvodnje</w:t>
            </w: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Aktivnost je namijenjena učenicima kako bi se upoznali s redoslijedom operacija pri izradi te s različitim načinima izrade predmeta.</w:t>
            </w:r>
          </w:p>
        </w:tc>
      </w:tr>
    </w:tbl>
    <w:p w:rsidR="00670777" w:rsidRPr="00670777" w:rsidRDefault="00670777" w:rsidP="00670777">
      <w:pPr>
        <w:spacing w:line="276" w:lineRule="auto"/>
      </w:pPr>
    </w:p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670777" w:rsidRPr="00670777" w:rsidTr="0088513A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Terenska nastava u tvornici</w:t>
            </w:r>
          </w:p>
        </w:tc>
      </w:tr>
      <w:tr w:rsidR="00670777" w:rsidRPr="00670777" w:rsidTr="0088513A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Obilazak pogona 90 minuta</w:t>
            </w:r>
          </w:p>
        </w:tc>
      </w:tr>
      <w:tr w:rsidR="00670777" w:rsidRPr="00670777" w:rsidTr="0088513A">
        <w:trPr>
          <w:trHeight w:val="2374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Praćenje i bilježenje aktivnosti, zalaganja i postignuća učenika te uspoređivanje i analiza vježbi</w:t>
            </w:r>
          </w:p>
        </w:tc>
      </w:tr>
    </w:tbl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490"/>
        <w:gridCol w:w="3456"/>
      </w:tblGrid>
      <w:tr w:rsidR="00670777" w:rsidRPr="00670777" w:rsidTr="0088513A">
        <w:trPr>
          <w:trHeight w:val="471"/>
          <w:tblCellSpacing w:w="20" w:type="dxa"/>
        </w:trPr>
        <w:tc>
          <w:tcPr>
            <w:tcW w:w="27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>STRUČNA TERENSKA NASTAVA</w:t>
            </w:r>
          </w:p>
          <w:p w:rsidR="00670777" w:rsidRPr="00670777" w:rsidRDefault="00670777" w:rsidP="00670777">
            <w:pPr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 xml:space="preserve">IZ PREDMETA </w:t>
            </w:r>
          </w:p>
          <w:p w:rsidR="00670777" w:rsidRPr="00670777" w:rsidRDefault="00670777" w:rsidP="00670777">
            <w:pPr>
              <w:jc w:val="center"/>
              <w:rPr>
                <w:lang w:val="pl-PL"/>
              </w:rPr>
            </w:pPr>
            <w:r w:rsidRPr="00670777">
              <w:rPr>
                <w:bCs/>
                <w:lang w:val="pl-PL"/>
              </w:rPr>
              <w:t>TEHNOLOGIJA PROIZVODNJE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27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eastAsia="en-US"/>
              </w:rPr>
              <w:t xml:space="preserve">Vrsta aktivnosti (projekt, natjecanje, izleti, </w:t>
            </w:r>
            <w:r w:rsidRPr="00670777">
              <w:rPr>
                <w:b/>
                <w:lang w:eastAsia="en-US"/>
              </w:rPr>
              <w:lastRenderedPageBreak/>
              <w:t>dodatna i dopunska nastava itd.)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/>
              </w:rPr>
              <w:lastRenderedPageBreak/>
              <w:t>Terenska nastava, Vinkovci, Spačva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27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t>Nositelj</w:t>
            </w:r>
            <w:proofErr w:type="spellEnd"/>
            <w:r w:rsidRPr="00670777">
              <w:rPr>
                <w:b/>
                <w:lang w:val="en-US" w:eastAsia="en-US"/>
              </w:rPr>
              <w:t xml:space="preserve">/i </w:t>
            </w:r>
            <w:proofErr w:type="spellStart"/>
            <w:r w:rsidRPr="00670777">
              <w:rPr>
                <w:b/>
                <w:lang w:val="en-US" w:eastAsia="en-US"/>
              </w:rPr>
              <w:t>aktivnosti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r w:rsidRPr="00670777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886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r w:rsidRPr="00670777">
              <w:rPr>
                <w:b/>
              </w:rPr>
              <w:t>1. nastavnica Željka Orešković</w:t>
            </w:r>
          </w:p>
          <w:p w:rsidR="00670777" w:rsidRPr="00670777" w:rsidRDefault="00670777" w:rsidP="00670777"/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>organizira i usmjerava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>surađuje s ostalim nositeljima sličnih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>određuje ciljeve i zadaće pojedine aktivosti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rPr>
                <w:b/>
              </w:rPr>
            </w:pPr>
            <w:r w:rsidRPr="00670777">
              <w:rPr>
                <w:lang w:val="pl-PL"/>
              </w:rPr>
              <w:t>potiče, usmjerava i vrednuje pojedine aktivnosti</w:t>
            </w:r>
          </w:p>
          <w:p w:rsidR="00670777" w:rsidRPr="00670777" w:rsidRDefault="00670777" w:rsidP="00670777"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/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rPr>
                <w:lang w:val="it-IT"/>
              </w:rPr>
            </w:pPr>
            <w:r w:rsidRPr="00670777">
              <w:rPr>
                <w:lang w:val="pl-PL"/>
              </w:rPr>
              <w:t>Aktivno sudjeluju u organiziranim aktivnostima</w:t>
            </w:r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Odgovorno</w:t>
            </w:r>
            <w:proofErr w:type="spellEnd"/>
            <w:r w:rsidRPr="00670777">
              <w:rPr>
                <w:lang w:val="it-IT"/>
              </w:rPr>
              <w:t xml:space="preserve"> se </w:t>
            </w:r>
            <w:proofErr w:type="spellStart"/>
            <w:r w:rsidRPr="00670777">
              <w:rPr>
                <w:lang w:val="it-IT"/>
              </w:rPr>
              <w:t>ponašaju</w:t>
            </w:r>
            <w:proofErr w:type="spellEnd"/>
            <w:r w:rsidRPr="00670777">
              <w:rPr>
                <w:lang w:val="it-IT"/>
              </w:rPr>
              <w:t xml:space="preserve"> prema </w:t>
            </w:r>
            <w:proofErr w:type="spellStart"/>
            <w:r w:rsidRPr="00670777">
              <w:rPr>
                <w:lang w:val="it-IT"/>
              </w:rPr>
              <w:t>svim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sudionicima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Vode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bilješke</w:t>
            </w:r>
            <w:proofErr w:type="spellEnd"/>
            <w:r w:rsidRPr="00670777">
              <w:rPr>
                <w:lang w:val="it-IT"/>
              </w:rPr>
              <w:t xml:space="preserve"> ili </w:t>
            </w:r>
            <w:proofErr w:type="spellStart"/>
            <w:r w:rsidRPr="00670777">
              <w:rPr>
                <w:lang w:val="it-IT"/>
              </w:rPr>
              <w:t>izrađuje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vježbe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seminarske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radnje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rPr>
                <w:lang w:val="pl-PL"/>
              </w:rPr>
            </w:pPr>
            <w:proofErr w:type="spellStart"/>
            <w:r w:rsidRPr="00670777">
              <w:rPr>
                <w:lang w:val="it-IT"/>
              </w:rPr>
              <w:t>Postavljaju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pitanja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traži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objašnjenje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nejasnih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pojava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</w:pPr>
            <w:r w:rsidRPr="00670777">
              <w:rPr>
                <w:lang w:val="pl-PL"/>
              </w:rPr>
              <w:t>Surađuju s profesorom i međusobno u realizaciji aktivnosti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 w:eastAsia="en-US"/>
              </w:rPr>
            </w:pP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27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670777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16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1</w:t>
            </w: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27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670777">
              <w:rPr>
                <w:b/>
                <w:lang w:eastAsia="en-US"/>
              </w:rPr>
              <w:t>Planirani broj sati tjedno (godišnje)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7</w:t>
            </w:r>
          </w:p>
        </w:tc>
      </w:tr>
    </w:tbl>
    <w:p w:rsidR="00670777" w:rsidRPr="00670777" w:rsidRDefault="00670777" w:rsidP="00670777">
      <w:pPr>
        <w:spacing w:line="276" w:lineRule="auto"/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670777" w:rsidRPr="00670777" w:rsidTr="0088513A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val="pl-PL"/>
              </w:rPr>
              <w:t>Učenici će utvrditi specifična znanja o vrstama sušenja drva i povezati są sušionicama viđenim na terenskoj nastavi.</w:t>
            </w: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povezati teorijsko znanje s praktičnom primjenom</w:t>
            </w:r>
          </w:p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učenicima 2.a razreda -tehničari</w:t>
            </w:r>
          </w:p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</w:p>
        </w:tc>
      </w:tr>
    </w:tbl>
    <w:p w:rsidR="00670777" w:rsidRPr="00670777" w:rsidRDefault="00670777" w:rsidP="00670777">
      <w:pPr>
        <w:spacing w:line="276" w:lineRule="auto"/>
      </w:pPr>
    </w:p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670777" w:rsidRPr="00670777" w:rsidTr="0088513A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sz w:val="22"/>
                <w:szCs w:val="22"/>
                <w:lang w:val="pl-PL"/>
              </w:rPr>
              <w:t xml:space="preserve"> </w:t>
            </w:r>
            <w:r w:rsidRPr="00670777">
              <w:rPr>
                <w:lang w:val="pl-PL"/>
              </w:rPr>
              <w:t>Terenska nastava nakon obrađenih nastavnih cjelina</w:t>
            </w:r>
          </w:p>
        </w:tc>
      </w:tr>
      <w:tr w:rsidR="00670777" w:rsidRPr="00670777" w:rsidTr="0088513A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lang w:val="pl-PL"/>
              </w:rPr>
              <w:t>Vremenik se usklađuje s mogućnostima prijama učenika u DI „Spačva”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</w:tc>
      </w:tr>
      <w:tr w:rsidR="00670777" w:rsidRPr="00670777" w:rsidTr="0088513A">
        <w:trPr>
          <w:trHeight w:val="2374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eastAsia="en-US"/>
              </w:rPr>
              <w:lastRenderedPageBreak/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suppressAutoHyphens/>
              <w:ind w:left="1290"/>
              <w:rPr>
                <w:lang w:val="pl-PL"/>
              </w:rPr>
            </w:pPr>
          </w:p>
          <w:p w:rsidR="00670777" w:rsidRPr="00670777" w:rsidRDefault="00670777" w:rsidP="00670777">
            <w:pPr>
              <w:suppressAutoHyphens/>
              <w:ind w:left="1290"/>
              <w:rPr>
                <w:lang w:val="pl-PL"/>
              </w:rPr>
            </w:pP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>Ocijenjivanje vježbi i seminara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 xml:space="preserve">Praćenje rada 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rPr>
                <w:lang w:val="pl-PL"/>
              </w:rPr>
            </w:pPr>
            <w:r w:rsidRPr="00670777">
              <w:rPr>
                <w:lang w:val="pl-PL"/>
              </w:rPr>
              <w:t>Poticanje motivacije kroz rezultate</w:t>
            </w:r>
          </w:p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670777" w:rsidRPr="00670777" w:rsidRDefault="00670777" w:rsidP="00670777">
            <w:pPr>
              <w:rPr>
                <w:rFonts w:eastAsia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eastAsia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   bilježnica s linijama A4 ili A5 za vođenje bilješki</w:t>
            </w:r>
          </w:p>
          <w:p w:rsidR="00670777" w:rsidRPr="00670777" w:rsidRDefault="00670777" w:rsidP="00670777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</w:p>
        </w:tc>
      </w:tr>
    </w:tbl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3728"/>
        <w:gridCol w:w="3076"/>
      </w:tblGrid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>STRUČNA TERENSKA NASTAVA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 xml:space="preserve">IZ PREDMETA 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Cs/>
                <w:lang w:val="pl-PL"/>
              </w:rPr>
              <w:t>SPECIJALNE TEHNOLOGIJE U OBRADI DRVA, KONSTRUKCIJE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>Terenska nastava u Zagreb, MUO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  <w:r w:rsidRPr="00670777"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 Nastavnici: Željka Orešković, Rajka Ivanko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organizira i usmjerava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surađuje s ostalim nositeljima sličnih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određuje ciljeve i zadaće pojedine aktivosti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b/>
              </w:rPr>
            </w:pPr>
            <w:r w:rsidRPr="00670777">
              <w:rPr>
                <w:lang w:val="pl-PL"/>
              </w:rPr>
              <w:t>potiče, usmjerava i vrednuje pojedine aktivnosti</w:t>
            </w: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r w:rsidRPr="00670777">
              <w:rPr>
                <w:lang w:val="pl-PL"/>
              </w:rPr>
              <w:t>Aktivno sudjeluju u organiziranim aktivnostima</w:t>
            </w:r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Odgovorno</w:t>
            </w:r>
            <w:proofErr w:type="spellEnd"/>
            <w:r w:rsidRPr="00670777">
              <w:rPr>
                <w:lang w:val="it-IT"/>
              </w:rPr>
              <w:t xml:space="preserve"> se </w:t>
            </w:r>
            <w:proofErr w:type="spellStart"/>
            <w:r w:rsidRPr="00670777">
              <w:rPr>
                <w:lang w:val="it-IT"/>
              </w:rPr>
              <w:t>ponašaju</w:t>
            </w:r>
            <w:proofErr w:type="spellEnd"/>
            <w:r w:rsidRPr="00670777">
              <w:rPr>
                <w:lang w:val="it-IT"/>
              </w:rPr>
              <w:t xml:space="preserve"> prema </w:t>
            </w:r>
            <w:proofErr w:type="spellStart"/>
            <w:r w:rsidRPr="00670777">
              <w:rPr>
                <w:lang w:val="it-IT"/>
              </w:rPr>
              <w:t>svim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sudionicima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Vode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bilješke</w:t>
            </w:r>
            <w:proofErr w:type="spellEnd"/>
            <w:r w:rsidRPr="00670777">
              <w:rPr>
                <w:lang w:val="it-IT"/>
              </w:rPr>
              <w:t xml:space="preserve"> ili </w:t>
            </w:r>
            <w:proofErr w:type="spellStart"/>
            <w:r w:rsidRPr="00670777">
              <w:rPr>
                <w:lang w:val="it-IT"/>
              </w:rPr>
              <w:t>izrađuje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vježbe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seminarske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radnje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proofErr w:type="spellStart"/>
            <w:r w:rsidRPr="00670777">
              <w:rPr>
                <w:lang w:val="it-IT"/>
              </w:rPr>
              <w:t>Postavljaju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pitanja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traži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objašnjenje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nejasnih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pojava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</w:pPr>
            <w:r w:rsidRPr="00670777">
              <w:rPr>
                <w:lang w:val="pl-PL"/>
              </w:rPr>
              <w:t>Surađuju s profesorom i međusobno u realizaciji aktivnosti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>4</w:t>
            </w: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>1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>7 (21)</w:t>
            </w:r>
          </w:p>
        </w:tc>
      </w:tr>
    </w:tbl>
    <w:p w:rsidR="00670777" w:rsidRPr="00670777" w:rsidRDefault="00670777" w:rsidP="00670777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02"/>
        <w:gridCol w:w="6779"/>
      </w:tblGrid>
      <w:tr w:rsidR="00670777" w:rsidRPr="00670777" w:rsidTr="0088513A">
        <w:trPr>
          <w:trHeight w:val="719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>Učenici će utvrditi specifična znanja o vrsti materijala za savijanje drva, vidjeti namještaj od savijenog drva i furnirani namještaj.</w:t>
            </w:r>
          </w:p>
        </w:tc>
      </w:tr>
      <w:tr w:rsidR="00670777" w:rsidRPr="00670777" w:rsidTr="0088513A">
        <w:trPr>
          <w:trHeight w:val="755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povezati teorijsko znanje s praktičnom primjenom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učenicima 4. a razreda - dizajneri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70777" w:rsidRPr="00670777" w:rsidTr="0088513A">
        <w:trPr>
          <w:trHeight w:val="1206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 xml:space="preserve">       Terenska nastava nakon obrađenih nastravnih cijelina</w:t>
            </w:r>
          </w:p>
        </w:tc>
      </w:tr>
      <w:tr w:rsidR="00670777" w:rsidRPr="00670777" w:rsidTr="0088513A">
        <w:trPr>
          <w:trHeight w:val="1070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b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 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lang w:val="pl-PL"/>
              </w:rPr>
              <w:t xml:space="preserve"> - Vremenik se usklađuje s mogućnostima prijama učenika u Muzej za umjetnost i obrt i Restauratorski zavod tijekom prosinca, te Gradski muzej Vinkovci tijekom godine.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Ocijenjivanje vježbi i seminara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Praćenje rada 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Poticanje motivacije kroz rezultate</w:t>
            </w: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/>
              </w:rPr>
            </w:pPr>
          </w:p>
        </w:tc>
      </w:tr>
      <w:tr w:rsidR="00670777" w:rsidRPr="00670777" w:rsidTr="0088513A">
        <w:trPr>
          <w:trHeight w:val="45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eastAsia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>-   bilježnica s kvadratićima A4 ili A5</w:t>
            </w:r>
          </w:p>
          <w:p w:rsidR="00670777" w:rsidRPr="00670777" w:rsidRDefault="00670777" w:rsidP="00670777">
            <w:pPr>
              <w:spacing w:line="276" w:lineRule="auto"/>
              <w:rPr>
                <w:rFonts w:eastAsia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>-  za potrebe vježbi nabaviti papir A4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lastRenderedPageBreak/>
              <w:t>-  trošak prijevoza do obrtničke radionice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3728"/>
        <w:gridCol w:w="3076"/>
      </w:tblGrid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>STRUČNA TERENSKA NASTAVA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Cs/>
                <w:lang w:val="pl-PL"/>
              </w:rPr>
            </w:pPr>
            <w:r w:rsidRPr="00670777">
              <w:rPr>
                <w:bCs/>
                <w:lang w:val="pl-PL"/>
              </w:rPr>
              <w:t xml:space="preserve">IZ PREDMETA 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Cs/>
                <w:lang w:val="pl-PL"/>
              </w:rPr>
              <w:t>FURNIRI I PLOČE, KONSTRUKCIJE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>Terenska nastava u Zagreb, MUO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  <w:r w:rsidRPr="00670777"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 Nastavnici: Željka Orešković, Rajka Ivanko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organizira i usmjerava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surađuje s ostalim nositeljima sličnih aktivnosti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određuje ciljeve i zadaće pojedine aktivosti</w:t>
            </w:r>
          </w:p>
          <w:p w:rsidR="00670777" w:rsidRPr="00670777" w:rsidRDefault="00670777" w:rsidP="00670777">
            <w:pPr>
              <w:numPr>
                <w:ilvl w:val="1"/>
                <w:numId w:val="43"/>
              </w:numPr>
              <w:suppressAutoHyphens/>
              <w:spacing w:line="276" w:lineRule="auto"/>
              <w:rPr>
                <w:b/>
              </w:rPr>
            </w:pPr>
            <w:r w:rsidRPr="00670777">
              <w:rPr>
                <w:lang w:val="pl-PL"/>
              </w:rPr>
              <w:t>potiče, usmjerava i vrednuje pojedine aktivnosti</w:t>
            </w: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r w:rsidRPr="00670777">
              <w:rPr>
                <w:lang w:val="pl-PL"/>
              </w:rPr>
              <w:t>Aktivno sudjeluju u organiziranim aktivnostima</w:t>
            </w:r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Odgovorno</w:t>
            </w:r>
            <w:proofErr w:type="spellEnd"/>
            <w:r w:rsidRPr="00670777">
              <w:rPr>
                <w:lang w:val="it-IT"/>
              </w:rPr>
              <w:t xml:space="preserve"> se </w:t>
            </w:r>
            <w:proofErr w:type="spellStart"/>
            <w:r w:rsidRPr="00670777">
              <w:rPr>
                <w:lang w:val="it-IT"/>
              </w:rPr>
              <w:t>ponašaju</w:t>
            </w:r>
            <w:proofErr w:type="spellEnd"/>
            <w:r w:rsidRPr="00670777">
              <w:rPr>
                <w:lang w:val="it-IT"/>
              </w:rPr>
              <w:t xml:space="preserve"> prema </w:t>
            </w:r>
            <w:proofErr w:type="spellStart"/>
            <w:r w:rsidRPr="00670777">
              <w:rPr>
                <w:lang w:val="it-IT"/>
              </w:rPr>
              <w:t>svim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sudionicima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it-IT"/>
              </w:rPr>
            </w:pPr>
            <w:proofErr w:type="spellStart"/>
            <w:r w:rsidRPr="00670777">
              <w:rPr>
                <w:lang w:val="it-IT"/>
              </w:rPr>
              <w:t>Vode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bilješke</w:t>
            </w:r>
            <w:proofErr w:type="spellEnd"/>
            <w:r w:rsidRPr="00670777">
              <w:rPr>
                <w:lang w:val="it-IT"/>
              </w:rPr>
              <w:t xml:space="preserve"> ili </w:t>
            </w:r>
            <w:proofErr w:type="spellStart"/>
            <w:r w:rsidRPr="00670777">
              <w:rPr>
                <w:lang w:val="it-IT"/>
              </w:rPr>
              <w:t>izrađuje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vježbe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seminarske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radnje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proofErr w:type="spellStart"/>
            <w:r w:rsidRPr="00670777">
              <w:rPr>
                <w:lang w:val="it-IT"/>
              </w:rPr>
              <w:t>Postavljaju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pitanja</w:t>
            </w:r>
            <w:proofErr w:type="spellEnd"/>
            <w:r w:rsidRPr="00670777">
              <w:rPr>
                <w:lang w:val="it-IT"/>
              </w:rPr>
              <w:t xml:space="preserve"> i </w:t>
            </w:r>
            <w:proofErr w:type="spellStart"/>
            <w:r w:rsidRPr="00670777">
              <w:rPr>
                <w:lang w:val="it-IT"/>
              </w:rPr>
              <w:t>traži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objašnjenje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nejasnih</w:t>
            </w:r>
            <w:proofErr w:type="spellEnd"/>
            <w:r w:rsidRPr="00670777">
              <w:rPr>
                <w:lang w:val="it-IT"/>
              </w:rPr>
              <w:t xml:space="preserve"> </w:t>
            </w:r>
            <w:proofErr w:type="spellStart"/>
            <w:r w:rsidRPr="00670777">
              <w:rPr>
                <w:lang w:val="it-IT"/>
              </w:rPr>
              <w:t>pojava</w:t>
            </w:r>
            <w:proofErr w:type="spellEnd"/>
          </w:p>
          <w:p w:rsidR="00670777" w:rsidRPr="00670777" w:rsidRDefault="00670777" w:rsidP="00670777">
            <w:pPr>
              <w:numPr>
                <w:ilvl w:val="1"/>
                <w:numId w:val="42"/>
              </w:numPr>
              <w:suppressAutoHyphens/>
              <w:spacing w:line="276" w:lineRule="auto"/>
            </w:pPr>
            <w:r w:rsidRPr="00670777">
              <w:rPr>
                <w:lang w:val="pl-PL"/>
              </w:rPr>
              <w:t>Surađuju s profesorom i međusobno u realizaciji aktivnosti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>11</w:t>
            </w: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>1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7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t xml:space="preserve">7 </w:t>
            </w:r>
          </w:p>
        </w:tc>
      </w:tr>
    </w:tbl>
    <w:p w:rsidR="00670777" w:rsidRPr="00670777" w:rsidRDefault="00670777" w:rsidP="00670777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02"/>
        <w:gridCol w:w="6779"/>
      </w:tblGrid>
      <w:tr w:rsidR="00670777" w:rsidRPr="00670777" w:rsidTr="0088513A">
        <w:trPr>
          <w:trHeight w:val="719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>Učenici će utvrditi specifična znanja o vrsti furnira, pločama i ostalom materijalu za izradu namještaja, vidjeti furnirani namještaj i pločasti namještaj kroz stoljeća.</w:t>
            </w:r>
          </w:p>
        </w:tc>
      </w:tr>
      <w:tr w:rsidR="00670777" w:rsidRPr="00670777" w:rsidTr="0088513A">
        <w:trPr>
          <w:trHeight w:val="755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povezati teorijsko znanje s praktičnom primjenom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3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učenicima 4.b razreda - tehničari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70777" w:rsidRPr="00670777" w:rsidTr="0088513A">
        <w:trPr>
          <w:trHeight w:val="1206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 xml:space="preserve">       Terenska nastava nakon obrađenih nastravnih cijelina</w:t>
            </w:r>
          </w:p>
        </w:tc>
      </w:tr>
      <w:tr w:rsidR="00670777" w:rsidRPr="00670777" w:rsidTr="0088513A">
        <w:trPr>
          <w:trHeight w:val="1070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b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 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lang w:val="pl-PL"/>
              </w:rPr>
              <w:t xml:space="preserve"> - Vremenik se usklađuje s mogućnostima prijama učenika u Muzej za umjetnost i obrt i Restauratorski zavod tijekom prosinca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Ocijenjivanje vježbi i seminara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Praćenje rada 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Poticanje motivacije kroz rezultate</w:t>
            </w: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/>
              </w:rPr>
            </w:pPr>
          </w:p>
        </w:tc>
      </w:tr>
      <w:tr w:rsidR="00670777" w:rsidRPr="00670777" w:rsidTr="0088513A">
        <w:trPr>
          <w:trHeight w:val="45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eastAsia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>-   bilježnica s kvadratićima A4 ili A5</w:t>
            </w:r>
          </w:p>
          <w:p w:rsidR="00670777" w:rsidRPr="00670777" w:rsidRDefault="00670777" w:rsidP="00670777">
            <w:pPr>
              <w:spacing w:line="276" w:lineRule="auto"/>
              <w:rPr>
                <w:rFonts w:eastAsia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>-  za potrebe vježbi nabaviti papir A4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>-  trošak prijevoza do obrtničke radionice</w:t>
            </w: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670777" w:rsidRPr="00670777" w:rsidRDefault="00670777" w:rsidP="00670777">
      <w:pPr>
        <w:tabs>
          <w:tab w:val="center" w:pos="4536"/>
          <w:tab w:val="right" w:pos="9072"/>
        </w:tabs>
        <w:rPr>
          <w:rFonts w:ascii="Arial" w:hAnsi="Arial" w:cs="Arial"/>
          <w:b/>
          <w:color w:val="333333"/>
          <w:lang w:val="pl-PL"/>
        </w:rPr>
      </w:pPr>
    </w:p>
    <w:p w:rsidR="00670777" w:rsidRPr="00670777" w:rsidRDefault="00670777" w:rsidP="00670777">
      <w:pPr>
        <w:tabs>
          <w:tab w:val="center" w:pos="4536"/>
          <w:tab w:val="right" w:pos="9072"/>
        </w:tabs>
      </w:pPr>
    </w:p>
    <w:p w:rsidR="00670777" w:rsidRPr="00670777" w:rsidRDefault="00670777" w:rsidP="00670777">
      <w:pPr>
        <w:tabs>
          <w:tab w:val="center" w:pos="4536"/>
          <w:tab w:val="right" w:pos="9072"/>
        </w:tabs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3348"/>
        <w:gridCol w:w="3456"/>
      </w:tblGrid>
      <w:tr w:rsidR="00670777" w:rsidRPr="00670777" w:rsidTr="0088513A">
        <w:trPr>
          <w:trHeight w:val="471"/>
          <w:tblCellSpacing w:w="20" w:type="dxa"/>
        </w:trPr>
        <w:tc>
          <w:tcPr>
            <w:tcW w:w="29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lastRenderedPageBreak/>
              <w:t>Naziv aktivnosti, programa i / ili projekta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 w:eastAsia="en-US"/>
              </w:rPr>
            </w:pPr>
            <w:r w:rsidRPr="00670777">
              <w:rPr>
                <w:lang w:val="pl-PL"/>
              </w:rPr>
              <w:t>RADIONIČKE VJEŽBE I PRAKTIKUM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29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t>Vrsta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aktivnosti</w:t>
            </w:r>
            <w:proofErr w:type="spellEnd"/>
            <w:r w:rsidRPr="00670777">
              <w:rPr>
                <w:b/>
                <w:lang w:val="en-US" w:eastAsia="en-US"/>
              </w:rPr>
              <w:t xml:space="preserve"> (</w:t>
            </w:r>
            <w:proofErr w:type="spellStart"/>
            <w:r w:rsidRPr="00670777">
              <w:rPr>
                <w:b/>
                <w:lang w:val="en-US" w:eastAsia="en-US"/>
              </w:rPr>
              <w:t>projekt</w:t>
            </w:r>
            <w:proofErr w:type="spellEnd"/>
            <w:r w:rsidRPr="00670777">
              <w:rPr>
                <w:b/>
                <w:lang w:val="en-US" w:eastAsia="en-US"/>
              </w:rPr>
              <w:t xml:space="preserve">, </w:t>
            </w:r>
            <w:proofErr w:type="spellStart"/>
            <w:r w:rsidRPr="00670777">
              <w:rPr>
                <w:b/>
                <w:lang w:val="en-US" w:eastAsia="en-US"/>
              </w:rPr>
              <w:t>natjecanje</w:t>
            </w:r>
            <w:proofErr w:type="spellEnd"/>
            <w:r w:rsidRPr="00670777">
              <w:rPr>
                <w:b/>
                <w:lang w:val="en-US" w:eastAsia="en-US"/>
              </w:rPr>
              <w:t xml:space="preserve">, </w:t>
            </w:r>
            <w:proofErr w:type="spellStart"/>
            <w:r w:rsidRPr="00670777">
              <w:rPr>
                <w:b/>
                <w:lang w:val="en-US" w:eastAsia="en-US"/>
              </w:rPr>
              <w:t>izleti</w:t>
            </w:r>
            <w:proofErr w:type="spellEnd"/>
            <w:r w:rsidRPr="00670777">
              <w:rPr>
                <w:b/>
                <w:lang w:val="en-US" w:eastAsia="en-US"/>
              </w:rPr>
              <w:t xml:space="preserve">, </w:t>
            </w:r>
            <w:proofErr w:type="spellStart"/>
            <w:r w:rsidRPr="00670777">
              <w:rPr>
                <w:b/>
                <w:lang w:val="en-US" w:eastAsia="en-US"/>
              </w:rPr>
              <w:t>dodatna</w:t>
            </w:r>
            <w:proofErr w:type="spellEnd"/>
            <w:r w:rsidRPr="00670777">
              <w:rPr>
                <w:b/>
                <w:lang w:val="en-US" w:eastAsia="en-US"/>
              </w:rPr>
              <w:t xml:space="preserve"> i </w:t>
            </w:r>
            <w:proofErr w:type="spellStart"/>
            <w:r w:rsidRPr="00670777">
              <w:rPr>
                <w:b/>
                <w:lang w:val="en-US" w:eastAsia="en-US"/>
              </w:rPr>
              <w:t>dopunska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nastava</w:t>
            </w:r>
            <w:proofErr w:type="spellEnd"/>
            <w:r w:rsidRPr="00670777">
              <w:rPr>
                <w:b/>
                <w:lang w:val="en-US" w:eastAsia="en-US"/>
              </w:rPr>
              <w:t xml:space="preserve"> itd.)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posjet tvornici u sklopu nastave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29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t>Nositelj</w:t>
            </w:r>
            <w:proofErr w:type="spellEnd"/>
            <w:r w:rsidRPr="00670777">
              <w:rPr>
                <w:b/>
                <w:lang w:val="en-US" w:eastAsia="en-US"/>
              </w:rPr>
              <w:t xml:space="preserve">/i </w:t>
            </w:r>
            <w:proofErr w:type="spellStart"/>
            <w:r w:rsidRPr="00670777">
              <w:rPr>
                <w:b/>
                <w:lang w:val="en-US" w:eastAsia="en-US"/>
              </w:rPr>
              <w:t>aktivnosti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r w:rsidRPr="00670777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Cs/>
                <w:lang w:val="pl-PL" w:eastAsia="en-US"/>
              </w:rPr>
            </w:pPr>
            <w:r w:rsidRPr="00670777">
              <w:t>Saša Atanasovski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29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670777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16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2aT</w:t>
            </w: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29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t>Planirani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broj</w:t>
            </w:r>
            <w:proofErr w:type="spellEnd"/>
            <w:r w:rsidRPr="00670777">
              <w:rPr>
                <w:b/>
                <w:lang w:val="en-US" w:eastAsia="en-US"/>
              </w:rPr>
              <w:t xml:space="preserve"> sati </w:t>
            </w:r>
            <w:proofErr w:type="spellStart"/>
            <w:r w:rsidRPr="00670777">
              <w:rPr>
                <w:b/>
                <w:lang w:val="en-US" w:eastAsia="en-US"/>
              </w:rPr>
              <w:t>tjedno</w:t>
            </w:r>
            <w:proofErr w:type="spellEnd"/>
            <w:r w:rsidRPr="00670777">
              <w:rPr>
                <w:b/>
                <w:lang w:val="en-US" w:eastAsia="en-US"/>
              </w:rPr>
              <w:t xml:space="preserve"> (</w:t>
            </w:r>
            <w:proofErr w:type="spellStart"/>
            <w:r w:rsidRPr="00670777">
              <w:rPr>
                <w:b/>
                <w:lang w:val="en-US" w:eastAsia="en-US"/>
              </w:rPr>
              <w:t>godišnje</w:t>
            </w:r>
            <w:proofErr w:type="spellEnd"/>
            <w:r w:rsidRPr="00670777">
              <w:rPr>
                <w:b/>
                <w:lang w:val="en-US" w:eastAsia="en-US"/>
              </w:rPr>
              <w:t>)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…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en-US" w:eastAsia="en-US"/>
              </w:rPr>
            </w:pPr>
            <w:r w:rsidRPr="00670777">
              <w:rPr>
                <w:lang w:val="en-US" w:eastAsia="en-US"/>
              </w:rPr>
              <w:t>16</w:t>
            </w:r>
          </w:p>
        </w:tc>
      </w:tr>
    </w:tbl>
    <w:p w:rsidR="00670777" w:rsidRPr="00670777" w:rsidRDefault="00670777" w:rsidP="00670777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48"/>
        <w:gridCol w:w="6804"/>
      </w:tblGrid>
      <w:tr w:rsidR="00670777" w:rsidRPr="00670777" w:rsidTr="0088513A">
        <w:trPr>
          <w:trHeight w:val="710"/>
          <w:tblCellSpacing w:w="20" w:type="dxa"/>
        </w:trPr>
        <w:tc>
          <w:tcPr>
            <w:tcW w:w="28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Ishodi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učenici će: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na vrijeme doći na dogovoreno mjesto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pristojno se ponašati u tvorničkom krugu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opisati tehnološki proces proizvodnje furnira/ploča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opisati princip rada strojeva koje su vidjeli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navesti namjenu proizvoda koji se proizvode u tom pogonu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opisati mjere zaštite na radu na određenim radnim mjestima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opisati uvjete rada na pojedinim radnim mjestima</w:t>
            </w: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8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upoznavanje učenika s procesima proizvodnje furnira/ploča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upoznavanje učenika sa strojevima i uređajima za proizvodnju furnira/ploča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upoznavanje učenika s uvjetima rada na pojedinima radnim mjestima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upoznavanje učenika s mjerama zaštite na radu na pojedinim radnim mjestima</w:t>
            </w:r>
          </w:p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upoznavanje učenika s namjenom pojedinih proizvoda</w:t>
            </w:r>
          </w:p>
        </w:tc>
      </w:tr>
      <w:tr w:rsidR="00670777" w:rsidRPr="00670777" w:rsidTr="0088513A">
        <w:trPr>
          <w:trHeight w:val="746"/>
          <w:tblCellSpacing w:w="20" w:type="dxa"/>
        </w:trPr>
        <w:tc>
          <w:tcPr>
            <w:tcW w:w="2888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4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aktivnosti su namijenjene učenicima 2aT razreda</w:t>
            </w:r>
          </w:p>
        </w:tc>
      </w:tr>
    </w:tbl>
    <w:p w:rsidR="00670777" w:rsidRPr="00670777" w:rsidRDefault="00670777" w:rsidP="00670777"/>
    <w:p w:rsidR="00670777" w:rsidRPr="00670777" w:rsidRDefault="00670777" w:rsidP="00670777"/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9"/>
        <w:gridCol w:w="6821"/>
      </w:tblGrid>
      <w:tr w:rsidR="00670777" w:rsidRPr="00670777" w:rsidTr="0088513A">
        <w:trPr>
          <w:trHeight w:val="1223"/>
          <w:tblCellSpacing w:w="20" w:type="dxa"/>
        </w:trPr>
        <w:tc>
          <w:tcPr>
            <w:tcW w:w="2909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5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posjet tvornici furnira/ploča</w:t>
            </w:r>
          </w:p>
          <w:p w:rsidR="00670777" w:rsidRPr="00670777" w:rsidRDefault="00670777" w:rsidP="00670777">
            <w:pPr>
              <w:numPr>
                <w:ilvl w:val="0"/>
                <w:numId w:val="35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izrada seminara nakon posjeta</w:t>
            </w:r>
          </w:p>
          <w:p w:rsidR="00670777" w:rsidRPr="00670777" w:rsidRDefault="00670777" w:rsidP="00670777">
            <w:pPr>
              <w:numPr>
                <w:ilvl w:val="0"/>
                <w:numId w:val="35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evaluacija uz AV materijale</w:t>
            </w:r>
          </w:p>
        </w:tc>
      </w:tr>
      <w:tr w:rsidR="00670777" w:rsidRPr="00670777" w:rsidTr="0088513A">
        <w:trPr>
          <w:trHeight w:val="1085"/>
          <w:tblCellSpacing w:w="20" w:type="dxa"/>
        </w:trPr>
        <w:tc>
          <w:tcPr>
            <w:tcW w:w="2909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6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1-2 posjeta u svakom polugoštu</w:t>
            </w:r>
          </w:p>
        </w:tc>
      </w:tr>
      <w:tr w:rsidR="00670777" w:rsidRPr="00670777" w:rsidTr="0088513A">
        <w:trPr>
          <w:trHeight w:val="1143"/>
          <w:tblCellSpacing w:w="20" w:type="dxa"/>
        </w:trPr>
        <w:tc>
          <w:tcPr>
            <w:tcW w:w="2909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proofErr w:type="spellStart"/>
            <w:r w:rsidRPr="00670777">
              <w:rPr>
                <w:b/>
                <w:lang w:val="en-US" w:eastAsia="en-US"/>
              </w:rPr>
              <w:lastRenderedPageBreak/>
              <w:t>Način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vrednovanja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obrazovnih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ishoda</w:t>
            </w:r>
            <w:proofErr w:type="spellEnd"/>
            <w:r w:rsidRPr="00670777">
              <w:rPr>
                <w:b/>
                <w:lang w:val="en-US" w:eastAsia="en-US"/>
              </w:rPr>
              <w:t xml:space="preserve"> i </w:t>
            </w:r>
            <w:proofErr w:type="spellStart"/>
            <w:r w:rsidRPr="00670777">
              <w:rPr>
                <w:b/>
                <w:lang w:val="en-US" w:eastAsia="en-US"/>
              </w:rPr>
              <w:t>postignuća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  <w:proofErr w:type="spellStart"/>
            <w:r w:rsidRPr="00670777">
              <w:rPr>
                <w:b/>
                <w:lang w:val="en-US" w:eastAsia="en-US"/>
              </w:rPr>
              <w:t>učenika</w:t>
            </w:r>
            <w:proofErr w:type="spellEnd"/>
            <w:r w:rsidRPr="00670777"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7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pregledavanje seminara</w:t>
            </w:r>
          </w:p>
          <w:p w:rsidR="00670777" w:rsidRPr="00670777" w:rsidRDefault="00670777" w:rsidP="00670777">
            <w:pPr>
              <w:numPr>
                <w:ilvl w:val="0"/>
                <w:numId w:val="37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razgovor o viđenom</w:t>
            </w: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2909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6761" w:type="dxa"/>
            <w:shd w:val="clear" w:color="auto" w:fill="auto"/>
            <w:vAlign w:val="center"/>
          </w:tcPr>
          <w:p w:rsidR="00670777" w:rsidRPr="00670777" w:rsidRDefault="00670777" w:rsidP="00670777">
            <w:pPr>
              <w:numPr>
                <w:ilvl w:val="0"/>
                <w:numId w:val="38"/>
              </w:num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troškovi prijevoza do tvornice ukoliko je tvornica izvan Vinkovaca</w:t>
            </w:r>
          </w:p>
        </w:tc>
      </w:tr>
    </w:tbl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p w:rsidR="00670777" w:rsidRPr="00670777" w:rsidRDefault="00670777" w:rsidP="00670777">
      <w:pPr>
        <w:spacing w:line="276" w:lineRule="auto"/>
      </w:pPr>
    </w:p>
    <w:tbl>
      <w:tblPr>
        <w:tblW w:w="960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44"/>
        <w:gridCol w:w="1874"/>
        <w:gridCol w:w="3074"/>
        <w:gridCol w:w="1134"/>
        <w:gridCol w:w="1777"/>
      </w:tblGrid>
      <w:tr w:rsidR="00670777" w:rsidRPr="00670777" w:rsidTr="0088513A">
        <w:trPr>
          <w:trHeight w:val="471"/>
          <w:tblCellSpacing w:w="20" w:type="dxa"/>
        </w:trPr>
        <w:tc>
          <w:tcPr>
            <w:tcW w:w="3558" w:type="dxa"/>
            <w:gridSpan w:val="2"/>
            <w:shd w:val="clear" w:color="auto" w:fill="CCFFCC"/>
            <w:vAlign w:val="center"/>
          </w:tcPr>
          <w:p w:rsidR="00670777" w:rsidRPr="00670777" w:rsidRDefault="00670777" w:rsidP="00670777">
            <w:pPr>
              <w:ind w:left="-180" w:firstLine="180"/>
              <w:jc w:val="right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5925" w:type="dxa"/>
            <w:gridSpan w:val="3"/>
            <w:vAlign w:val="center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POSJET POGONU FINALA-SPAČVA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1684" w:type="dxa"/>
            <w:vMerge w:val="restart"/>
            <w:shd w:val="clear" w:color="auto" w:fill="CCFFCC"/>
            <w:vAlign w:val="center"/>
          </w:tcPr>
          <w:p w:rsidR="00670777" w:rsidRPr="00670777" w:rsidRDefault="00670777" w:rsidP="00670777">
            <w:pPr>
              <w:rPr>
                <w:b/>
              </w:rPr>
            </w:pPr>
            <w:r w:rsidRPr="00670777">
              <w:rPr>
                <w:b/>
              </w:rPr>
              <w:t>Voditelj-i:</w:t>
            </w:r>
          </w:p>
        </w:tc>
        <w:tc>
          <w:tcPr>
            <w:tcW w:w="1834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right"/>
              <w:rPr>
                <w:b/>
              </w:rPr>
            </w:pPr>
            <w:r w:rsidRPr="00670777">
              <w:rPr>
                <w:b/>
              </w:rPr>
              <w:t>Učitelj razredne/ predmetne nastave:</w:t>
            </w:r>
          </w:p>
        </w:tc>
        <w:tc>
          <w:tcPr>
            <w:tcW w:w="3034" w:type="dxa"/>
            <w:vAlign w:val="center"/>
          </w:tcPr>
          <w:p w:rsidR="00670777" w:rsidRPr="00670777" w:rsidRDefault="00670777" w:rsidP="00670777">
            <w:r w:rsidRPr="00670777">
              <w:t>Rajka Ivanko</w:t>
            </w:r>
          </w:p>
        </w:tc>
        <w:tc>
          <w:tcPr>
            <w:tcW w:w="2851" w:type="dxa"/>
            <w:gridSpan w:val="2"/>
            <w:vAlign w:val="center"/>
          </w:tcPr>
          <w:p w:rsidR="00670777" w:rsidRPr="00670777" w:rsidRDefault="00670777" w:rsidP="00670777">
            <w:pPr>
              <w:rPr>
                <w:b/>
                <w:bCs/>
                <w:lang w:val="pl-PL"/>
              </w:rPr>
            </w:pPr>
            <w:r w:rsidRPr="00670777">
              <w:rPr>
                <w:b/>
                <w:bCs/>
                <w:lang w:val="pl-PL"/>
              </w:rPr>
              <w:t>Predviđeni broj učenika  /  razred: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1684" w:type="dxa"/>
            <w:vMerge/>
            <w:shd w:val="clear" w:color="auto" w:fill="CCFFCC"/>
            <w:vAlign w:val="center"/>
          </w:tcPr>
          <w:p w:rsidR="00670777" w:rsidRPr="00670777" w:rsidRDefault="00670777" w:rsidP="00670777">
            <w:pPr>
              <w:rPr>
                <w:b/>
                <w:lang w:val="pl-PL"/>
              </w:rPr>
            </w:pPr>
          </w:p>
        </w:tc>
        <w:tc>
          <w:tcPr>
            <w:tcW w:w="1834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right"/>
              <w:rPr>
                <w:b/>
              </w:rPr>
            </w:pPr>
            <w:r w:rsidRPr="00670777">
              <w:rPr>
                <w:b/>
              </w:rPr>
              <w:t>Vanjski suradnik:</w:t>
            </w:r>
          </w:p>
        </w:tc>
        <w:tc>
          <w:tcPr>
            <w:tcW w:w="3034" w:type="dxa"/>
            <w:vAlign w:val="center"/>
          </w:tcPr>
          <w:p w:rsidR="00670777" w:rsidRPr="00670777" w:rsidRDefault="00670777" w:rsidP="00670777">
            <w:r w:rsidRPr="00670777">
              <w:t xml:space="preserve">                                  _</w:t>
            </w:r>
          </w:p>
        </w:tc>
        <w:tc>
          <w:tcPr>
            <w:tcW w:w="1094" w:type="dxa"/>
            <w:vAlign w:val="center"/>
          </w:tcPr>
          <w:p w:rsidR="00670777" w:rsidRPr="00670777" w:rsidRDefault="00670777" w:rsidP="00670777">
            <w:r w:rsidRPr="00670777">
              <w:t xml:space="preserve">         19</w:t>
            </w:r>
          </w:p>
        </w:tc>
        <w:tc>
          <w:tcPr>
            <w:tcW w:w="1717" w:type="dxa"/>
            <w:vAlign w:val="center"/>
          </w:tcPr>
          <w:p w:rsidR="00670777" w:rsidRPr="00670777" w:rsidRDefault="00670777" w:rsidP="00670777">
            <w:r w:rsidRPr="00670777">
              <w:t xml:space="preserve">      4aD i 4bT</w:t>
            </w:r>
          </w:p>
        </w:tc>
      </w:tr>
    </w:tbl>
    <w:p w:rsidR="00670777" w:rsidRPr="00670777" w:rsidRDefault="00670777" w:rsidP="00670777">
      <w:pPr>
        <w:rPr>
          <w:lang w:val="pl-PL"/>
        </w:rPr>
      </w:pPr>
    </w:p>
    <w:p w:rsidR="00670777" w:rsidRPr="00670777" w:rsidRDefault="00670777" w:rsidP="00670777">
      <w:pPr>
        <w:rPr>
          <w:lang w:val="pl-PL"/>
        </w:rPr>
      </w:pPr>
    </w:p>
    <w:tbl>
      <w:tblPr>
        <w:tblW w:w="956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26"/>
        <w:gridCol w:w="2450"/>
        <w:gridCol w:w="2091"/>
        <w:gridCol w:w="2094"/>
      </w:tblGrid>
      <w:tr w:rsidR="00670777" w:rsidRPr="00670777" w:rsidTr="0088513A">
        <w:trPr>
          <w:trHeight w:val="735"/>
          <w:tblCellSpacing w:w="20" w:type="dxa"/>
        </w:trPr>
        <w:tc>
          <w:tcPr>
            <w:tcW w:w="28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</w:rPr>
              <w:t>Vremensko razdoblje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</w:rPr>
              <w:t>Broj učenika uključenih tijekom godine</w:t>
            </w:r>
          </w:p>
        </w:tc>
        <w:tc>
          <w:tcPr>
            <w:tcW w:w="2051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</w:rPr>
              <w:t>Planirani broj sati</w:t>
            </w:r>
          </w:p>
        </w:tc>
        <w:tc>
          <w:tcPr>
            <w:tcW w:w="2034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</w:rPr>
              <w:t>Realizirani broj sati</w:t>
            </w: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8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I. polugodište</w:t>
            </w:r>
          </w:p>
        </w:tc>
        <w:tc>
          <w:tcPr>
            <w:tcW w:w="2410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19</w:t>
            </w:r>
          </w:p>
        </w:tc>
        <w:tc>
          <w:tcPr>
            <w:tcW w:w="2051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5</w:t>
            </w:r>
          </w:p>
        </w:tc>
        <w:tc>
          <w:tcPr>
            <w:tcW w:w="2034" w:type="dxa"/>
            <w:vAlign w:val="center"/>
          </w:tcPr>
          <w:p w:rsidR="00670777" w:rsidRPr="00670777" w:rsidRDefault="00670777" w:rsidP="00670777">
            <w:pPr>
              <w:jc w:val="center"/>
            </w:pP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8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II. polugodište</w:t>
            </w:r>
          </w:p>
        </w:tc>
        <w:tc>
          <w:tcPr>
            <w:tcW w:w="2410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19</w:t>
            </w:r>
          </w:p>
        </w:tc>
        <w:tc>
          <w:tcPr>
            <w:tcW w:w="2051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5</w:t>
            </w:r>
          </w:p>
        </w:tc>
        <w:tc>
          <w:tcPr>
            <w:tcW w:w="2034" w:type="dxa"/>
            <w:vAlign w:val="center"/>
          </w:tcPr>
          <w:p w:rsidR="00670777" w:rsidRPr="00670777" w:rsidRDefault="00670777" w:rsidP="00670777">
            <w:pPr>
              <w:jc w:val="center"/>
            </w:pP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8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Tijekom godine</w:t>
            </w:r>
          </w:p>
        </w:tc>
        <w:tc>
          <w:tcPr>
            <w:tcW w:w="2410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19</w:t>
            </w:r>
          </w:p>
        </w:tc>
        <w:tc>
          <w:tcPr>
            <w:tcW w:w="2051" w:type="dxa"/>
            <w:vAlign w:val="center"/>
          </w:tcPr>
          <w:p w:rsidR="00670777" w:rsidRPr="00670777" w:rsidRDefault="00670777" w:rsidP="00670777">
            <w:pPr>
              <w:jc w:val="center"/>
            </w:pPr>
            <w:r w:rsidRPr="00670777">
              <w:t>5</w:t>
            </w:r>
          </w:p>
        </w:tc>
        <w:tc>
          <w:tcPr>
            <w:tcW w:w="2034" w:type="dxa"/>
            <w:vAlign w:val="center"/>
          </w:tcPr>
          <w:p w:rsidR="00670777" w:rsidRPr="00670777" w:rsidRDefault="00670777" w:rsidP="00670777">
            <w:pPr>
              <w:jc w:val="center"/>
            </w:pPr>
          </w:p>
        </w:tc>
      </w:tr>
    </w:tbl>
    <w:p w:rsidR="00670777" w:rsidRPr="00670777" w:rsidRDefault="00670777" w:rsidP="00670777">
      <w:pPr>
        <w:rPr>
          <w:lang w:val="pl-PL"/>
        </w:rPr>
      </w:pPr>
    </w:p>
    <w:p w:rsidR="00670777" w:rsidRPr="00670777" w:rsidRDefault="00670777" w:rsidP="00670777">
      <w:pPr>
        <w:rPr>
          <w:lang w:val="pl-PL"/>
        </w:rPr>
      </w:pPr>
    </w:p>
    <w:p w:rsidR="00670777" w:rsidRPr="00670777" w:rsidRDefault="00670777" w:rsidP="00670777">
      <w:pPr>
        <w:rPr>
          <w:lang w:val="pl-PL"/>
        </w:rPr>
      </w:pPr>
    </w:p>
    <w:tbl>
      <w:tblPr>
        <w:tblW w:w="960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6"/>
        <w:gridCol w:w="6777"/>
      </w:tblGrid>
      <w:tr w:rsidR="00670777" w:rsidRPr="00670777" w:rsidTr="0088513A">
        <w:trPr>
          <w:trHeight w:val="699"/>
          <w:tblCellSpacing w:w="20" w:type="dxa"/>
        </w:trPr>
        <w:tc>
          <w:tcPr>
            <w:tcW w:w="27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717" w:type="dxa"/>
            <w:vAlign w:val="center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Posjet pogonu Finala-Spačva u okviru predmeta -Konstrukcije</w:t>
            </w:r>
          </w:p>
        </w:tc>
      </w:tr>
      <w:tr w:rsidR="00670777" w:rsidRPr="00670777" w:rsidTr="0088513A">
        <w:trPr>
          <w:trHeight w:val="998"/>
          <w:tblCellSpacing w:w="20" w:type="dxa"/>
        </w:trPr>
        <w:tc>
          <w:tcPr>
            <w:tcW w:w="27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717" w:type="dxa"/>
          </w:tcPr>
          <w:p w:rsidR="00670777" w:rsidRPr="00670777" w:rsidRDefault="00670777" w:rsidP="00670777">
            <w:pPr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upoznati učenike s praktičnim dijelom izrade građevinske stolarije (prozora, vrata, stubišta ...) i pojedinih proizvoda unutrašnjeg opremanja objekata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  <w:tr w:rsidR="00670777" w:rsidRPr="00670777" w:rsidTr="0088513A">
        <w:trPr>
          <w:trHeight w:val="1496"/>
          <w:tblCellSpacing w:w="20" w:type="dxa"/>
        </w:trPr>
        <w:tc>
          <w:tcPr>
            <w:tcW w:w="27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17" w:type="dxa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 učenici 4aD  i 4.bTrazreda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  <w:tr w:rsidR="00670777" w:rsidRPr="00670777" w:rsidTr="0088513A">
        <w:trPr>
          <w:trHeight w:val="2043"/>
          <w:tblCellSpacing w:w="20" w:type="dxa"/>
        </w:trPr>
        <w:tc>
          <w:tcPr>
            <w:tcW w:w="27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6717" w:type="dxa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1. NASTAVNIK: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planira, organizira, vodi i vrednuje rad učenika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surađuje s drugim nastavnicima praktične nastave i obrtnicima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dogovara posjet obrtničkim radionicama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2.UČENICI: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rade bilješke tijekom posjeta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Izrađuju referat</w:t>
            </w:r>
          </w:p>
        </w:tc>
      </w:tr>
    </w:tbl>
    <w:p w:rsidR="00670777" w:rsidRPr="00670777" w:rsidRDefault="00670777" w:rsidP="00670777">
      <w:pPr>
        <w:ind w:left="-1080"/>
        <w:rPr>
          <w:lang w:val="pl-PL"/>
        </w:rPr>
      </w:pPr>
    </w:p>
    <w:p w:rsidR="00670777" w:rsidRPr="00670777" w:rsidRDefault="00670777" w:rsidP="00670777">
      <w:pPr>
        <w:ind w:left="-1080"/>
        <w:rPr>
          <w:lang w:val="pl-PL"/>
        </w:rPr>
      </w:pPr>
    </w:p>
    <w:tbl>
      <w:tblPr>
        <w:tblW w:w="960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3"/>
        <w:gridCol w:w="6780"/>
      </w:tblGrid>
      <w:tr w:rsidR="00670777" w:rsidRPr="00670777" w:rsidTr="0088513A">
        <w:trPr>
          <w:trHeight w:val="1638"/>
          <w:tblCellSpacing w:w="20" w:type="dxa"/>
        </w:trPr>
        <w:tc>
          <w:tcPr>
            <w:tcW w:w="276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720" w:type="dxa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ind w:left="360"/>
              <w:rPr>
                <w:lang w:val="pl-PL"/>
              </w:rPr>
            </w:pPr>
            <w:r w:rsidRPr="00670777">
              <w:rPr>
                <w:lang w:val="pl-PL"/>
              </w:rPr>
              <w:t xml:space="preserve">Šef proizvodnje u Finali provodi učenike kroz pogon,pokazuje i objašnjava faze izrade masivnih vrata.Definiranje pojedinih strojeva. </w:t>
            </w:r>
          </w:p>
        </w:tc>
      </w:tr>
      <w:tr w:rsidR="00670777" w:rsidRPr="00670777" w:rsidTr="0088513A">
        <w:trPr>
          <w:trHeight w:val="1047"/>
          <w:tblCellSpacing w:w="20" w:type="dxa"/>
        </w:trPr>
        <w:tc>
          <w:tcPr>
            <w:tcW w:w="276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sv-SE"/>
              </w:rPr>
            </w:pPr>
            <w:r w:rsidRPr="00670777"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6720" w:type="dxa"/>
          </w:tcPr>
          <w:p w:rsidR="00670777" w:rsidRPr="00670777" w:rsidRDefault="00670777" w:rsidP="00670777">
            <w:pPr>
              <w:rPr>
                <w:lang w:val="sv-SE"/>
              </w:rPr>
            </w:pPr>
          </w:p>
          <w:p w:rsidR="00670777" w:rsidRPr="00670777" w:rsidRDefault="00670777" w:rsidP="00670777">
            <w:pPr>
              <w:rPr>
                <w:lang w:val="sv-SE"/>
              </w:rPr>
            </w:pPr>
            <w:r w:rsidRPr="00670777">
              <w:rPr>
                <w:b/>
                <w:lang w:val="sv-SE"/>
              </w:rPr>
              <w:t xml:space="preserve">- </w:t>
            </w:r>
            <w:r w:rsidRPr="00670777">
              <w:rPr>
                <w:lang w:val="sv-SE"/>
              </w:rPr>
              <w:t>tijekom šk.god. 2018./2019.</w:t>
            </w:r>
          </w:p>
          <w:p w:rsidR="00670777" w:rsidRPr="00670777" w:rsidRDefault="00670777" w:rsidP="00670777">
            <w:pPr>
              <w:rPr>
                <w:lang w:val="sv-SE"/>
              </w:rPr>
            </w:pPr>
          </w:p>
        </w:tc>
      </w:tr>
      <w:tr w:rsidR="00670777" w:rsidRPr="00670777" w:rsidTr="0088513A">
        <w:trPr>
          <w:trHeight w:val="1855"/>
          <w:tblCellSpacing w:w="20" w:type="dxa"/>
        </w:trPr>
        <w:tc>
          <w:tcPr>
            <w:tcW w:w="276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  <w:lang w:val="sv-SE"/>
              </w:rPr>
              <w:t>na</w:t>
            </w:r>
            <w:r w:rsidRPr="00670777">
              <w:rPr>
                <w:b/>
              </w:rPr>
              <w:t>č</w:t>
            </w:r>
            <w:r w:rsidRPr="00670777">
              <w:rPr>
                <w:b/>
                <w:lang w:val="sv-SE"/>
              </w:rPr>
              <w:t>in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vrednovanja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i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na</w:t>
            </w:r>
            <w:r w:rsidRPr="00670777">
              <w:rPr>
                <w:b/>
              </w:rPr>
              <w:t>č</w:t>
            </w:r>
            <w:r w:rsidRPr="00670777">
              <w:rPr>
                <w:b/>
                <w:lang w:val="sv-SE"/>
              </w:rPr>
              <w:t>in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kori</w:t>
            </w:r>
            <w:r w:rsidRPr="00670777">
              <w:rPr>
                <w:b/>
              </w:rPr>
              <w:t>š</w:t>
            </w:r>
            <w:r w:rsidRPr="00670777">
              <w:rPr>
                <w:b/>
                <w:lang w:val="sv-SE"/>
              </w:rPr>
              <w:t>tenja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rezultata</w:t>
            </w:r>
            <w:r w:rsidRPr="00670777">
              <w:rPr>
                <w:b/>
              </w:rPr>
              <w:t xml:space="preserve"> </w:t>
            </w:r>
            <w:r w:rsidRPr="00670777">
              <w:rPr>
                <w:b/>
                <w:lang w:val="sv-SE"/>
              </w:rPr>
              <w:t>vrednovanja</w:t>
            </w:r>
          </w:p>
        </w:tc>
        <w:tc>
          <w:tcPr>
            <w:tcW w:w="6720" w:type="dxa"/>
          </w:tcPr>
          <w:p w:rsidR="00670777" w:rsidRPr="00670777" w:rsidRDefault="00670777" w:rsidP="00670777"/>
          <w:p w:rsidR="00670777" w:rsidRPr="00670777" w:rsidRDefault="00670777" w:rsidP="00670777">
            <w:r w:rsidRPr="00670777">
              <w:t xml:space="preserve">- </w:t>
            </w:r>
            <w:r w:rsidRPr="00670777">
              <w:rPr>
                <w:lang w:val="sv-SE"/>
              </w:rPr>
              <w:t>pra</w:t>
            </w:r>
            <w:r w:rsidRPr="00670777">
              <w:t>ć</w:t>
            </w:r>
            <w:r w:rsidRPr="00670777">
              <w:rPr>
                <w:lang w:val="sv-SE"/>
              </w:rPr>
              <w:t>enje</w:t>
            </w:r>
            <w:r w:rsidRPr="00670777">
              <w:t xml:space="preserve"> </w:t>
            </w:r>
            <w:r w:rsidRPr="00670777">
              <w:rPr>
                <w:lang w:val="sv-SE"/>
              </w:rPr>
              <w:t>i</w:t>
            </w:r>
            <w:r w:rsidRPr="00670777">
              <w:t xml:space="preserve"> </w:t>
            </w:r>
            <w:r w:rsidRPr="00670777">
              <w:rPr>
                <w:lang w:val="sv-SE"/>
              </w:rPr>
              <w:t>bilje</w:t>
            </w:r>
            <w:r w:rsidRPr="00670777">
              <w:t>ž</w:t>
            </w:r>
            <w:r w:rsidRPr="00670777">
              <w:rPr>
                <w:lang w:val="sv-SE"/>
              </w:rPr>
              <w:t>enje</w:t>
            </w:r>
            <w:r w:rsidRPr="00670777">
              <w:t xml:space="preserve"> </w:t>
            </w:r>
            <w:r w:rsidRPr="00670777">
              <w:rPr>
                <w:lang w:val="sv-SE"/>
              </w:rPr>
              <w:t>aktivnosti</w:t>
            </w:r>
            <w:r w:rsidRPr="00670777">
              <w:t xml:space="preserve"> </w:t>
            </w:r>
            <w:r w:rsidRPr="00670777">
              <w:rPr>
                <w:lang w:val="sv-SE"/>
              </w:rPr>
              <w:t>zalaganja</w:t>
            </w:r>
            <w:r w:rsidRPr="00670777">
              <w:t xml:space="preserve"> </w:t>
            </w:r>
            <w:r w:rsidRPr="00670777">
              <w:rPr>
                <w:lang w:val="sv-SE"/>
              </w:rPr>
              <w:t>i</w:t>
            </w:r>
            <w:r w:rsidRPr="00670777">
              <w:t xml:space="preserve"> </w:t>
            </w:r>
            <w:r w:rsidRPr="00670777">
              <w:rPr>
                <w:lang w:val="sv-SE"/>
              </w:rPr>
              <w:t>postignu</w:t>
            </w:r>
            <w:r w:rsidRPr="00670777">
              <w:t>ć</w:t>
            </w:r>
            <w:r w:rsidRPr="00670777">
              <w:rPr>
                <w:lang w:val="sv-SE"/>
              </w:rPr>
              <w:t>a</w:t>
            </w:r>
            <w:r w:rsidRPr="00670777">
              <w:t xml:space="preserve"> </w:t>
            </w:r>
            <w:r w:rsidRPr="00670777">
              <w:rPr>
                <w:lang w:val="sv-SE"/>
              </w:rPr>
              <w:t>u</w:t>
            </w:r>
            <w:r w:rsidRPr="00670777">
              <w:t>č</w:t>
            </w:r>
            <w:r w:rsidRPr="00670777">
              <w:rPr>
                <w:lang w:val="sv-SE"/>
              </w:rPr>
              <w:t>enika</w:t>
            </w:r>
          </w:p>
          <w:p w:rsidR="00670777" w:rsidRPr="00670777" w:rsidRDefault="00670777" w:rsidP="00670777">
            <w:pPr>
              <w:rPr>
                <w:lang w:val="sv-SE"/>
              </w:rPr>
            </w:pPr>
            <w:r w:rsidRPr="00670777">
              <w:rPr>
                <w:lang w:val="sv-SE"/>
              </w:rPr>
              <w:t>- pregledavanje vježbi i referata</w:t>
            </w:r>
          </w:p>
          <w:p w:rsidR="00670777" w:rsidRPr="00670777" w:rsidRDefault="00670777" w:rsidP="00670777">
            <w:pPr>
              <w:rPr>
                <w:lang w:val="sv-SE"/>
              </w:rPr>
            </w:pPr>
          </w:p>
        </w:tc>
      </w:tr>
    </w:tbl>
    <w:p w:rsidR="00670777" w:rsidRPr="00670777" w:rsidRDefault="00670777" w:rsidP="00670777">
      <w:pPr>
        <w:rPr>
          <w:lang w:val="pl-PL"/>
        </w:rPr>
      </w:pPr>
    </w:p>
    <w:p w:rsidR="00670777" w:rsidRPr="00670777" w:rsidRDefault="00670777" w:rsidP="00670777">
      <w:pPr>
        <w:rPr>
          <w:lang w:val="pl-PL"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3490"/>
        <w:gridCol w:w="3314"/>
      </w:tblGrid>
      <w:tr w:rsidR="00670777" w:rsidRPr="00670777" w:rsidTr="0088513A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  <w:lang w:val="pl-PL"/>
              </w:rPr>
              <w:t xml:space="preserve">           </w:t>
            </w:r>
            <w:r w:rsidRPr="00670777">
              <w:rPr>
                <w:lang w:val="pl-PL"/>
              </w:rPr>
              <w:t>MATERIJALI</w:t>
            </w:r>
          </w:p>
        </w:tc>
      </w:tr>
      <w:tr w:rsidR="00670777" w:rsidRPr="00670777" w:rsidTr="0088513A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 xml:space="preserve">Terenska nastava </w:t>
            </w: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rFonts w:eastAsia="Arial"/>
              </w:rPr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1.profesor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3"/>
              </w:numPr>
              <w:suppressAutoHyphens/>
              <w:spacing w:line="276" w:lineRule="auto"/>
            </w:pPr>
            <w:r w:rsidRPr="00670777">
              <w:t>planira, organizira i vrednuje rad učenika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tabs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70777">
              <w:t xml:space="preserve">surađuje s ljudima iz </w:t>
            </w:r>
            <w:proofErr w:type="spellStart"/>
            <w:r w:rsidRPr="00670777">
              <w:t>d.d.“Spačva</w:t>
            </w:r>
            <w:proofErr w:type="spellEnd"/>
            <w:r w:rsidRPr="00670777">
              <w:t>”, direktno ili indirektno uključenim u rad terenske nastave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</w:pPr>
            <w:r w:rsidRPr="00670777">
              <w:t xml:space="preserve">vode bilješke i crtaju skice na terenskoj nastavi 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lastRenderedPageBreak/>
              <w:t>prate objašnjenja i odgovaraju na postavljena pitanja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70777">
              <w:rPr>
                <w:lang w:val="pl-PL"/>
              </w:rPr>
              <w:t xml:space="preserve">izrađuju domaću zadaće 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16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2.a</w:t>
            </w: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rPr>
                <w:rFonts w:eastAsia="Arial"/>
              </w:rPr>
              <w:t xml:space="preserve"> </w:t>
            </w:r>
            <w:r w:rsidRPr="00670777">
              <w:t>2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2</w:t>
            </w:r>
          </w:p>
        </w:tc>
      </w:tr>
    </w:tbl>
    <w:p w:rsidR="00670777" w:rsidRPr="00670777" w:rsidRDefault="00670777" w:rsidP="00670777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670777" w:rsidRPr="00670777" w:rsidTr="0088513A">
        <w:trPr>
          <w:trHeight w:val="719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Ishodi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rPr>
                <w:lang w:val="pl-PL"/>
              </w:rPr>
            </w:pPr>
            <w:r w:rsidRPr="00670777">
              <w:rPr>
                <w:lang w:val="pl-PL"/>
              </w:rPr>
              <w:t>Učenici će prepoznati sirovinu za izradu furnira i kako se ona zaštićuje od propadanja na stovarištu.  Razlikovat će pojedine strojeve u tehnološkom procesu izrade furnira. Upoznati će kako se obilježavaju i uskladištuju svežnjevi furnira.</w:t>
            </w:r>
          </w:p>
        </w:tc>
      </w:tr>
      <w:tr w:rsidR="00670777" w:rsidRPr="00670777" w:rsidTr="0088513A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Cilj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ind w:left="360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lang w:val="pl-PL"/>
              </w:rPr>
              <w:t>- upoznati učenike sa strojevima za izradu furnira i tehnološkim procesom izrade furnira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Namjena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lang w:val="pl-PL"/>
              </w:rPr>
              <w:t>- učenicima 2.a razreda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</w:tc>
      </w:tr>
    </w:tbl>
    <w:p w:rsidR="00670777" w:rsidRPr="00670777" w:rsidRDefault="00670777" w:rsidP="00670777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0"/>
        <w:gridCol w:w="6921"/>
      </w:tblGrid>
      <w:tr w:rsidR="00670777" w:rsidRPr="00670777" w:rsidTr="0088513A">
        <w:trPr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rPr>
                <w:sz w:val="22"/>
                <w:szCs w:val="22"/>
                <w:lang w:val="pl-PL"/>
              </w:rPr>
            </w:pPr>
          </w:p>
          <w:p w:rsidR="00670777" w:rsidRPr="00670777" w:rsidRDefault="00670777" w:rsidP="00670777">
            <w:r w:rsidRPr="00670777">
              <w:rPr>
                <w:sz w:val="22"/>
                <w:szCs w:val="22"/>
                <w:lang w:val="pl-PL"/>
              </w:rPr>
              <w:t>- obilskom pogona i praćenjem svake pojedine faze izrade furnira u DI Spačva</w:t>
            </w:r>
          </w:p>
        </w:tc>
      </w:tr>
      <w:tr w:rsidR="00670777" w:rsidRPr="00670777" w:rsidTr="0088513A">
        <w:trPr>
          <w:trHeight w:val="1070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b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lang w:val="pl-PL"/>
              </w:rPr>
              <w:t>- tijekom 10. mjeseca 2018.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b/>
                <w:sz w:val="20"/>
                <w:szCs w:val="20"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 praćenjem sudjelovanja učenika  i njihove angažiranosti pri obilasku pogona</w:t>
            </w:r>
          </w:p>
          <w:p w:rsidR="00670777" w:rsidRPr="00670777" w:rsidRDefault="00670777" w:rsidP="00670777">
            <w:r w:rsidRPr="00670777">
              <w:rPr>
                <w:lang w:val="pl-PL"/>
              </w:rPr>
              <w:t xml:space="preserve">- ocjenjivanje izrađenog elaborata </w:t>
            </w:r>
          </w:p>
        </w:tc>
      </w:tr>
      <w:tr w:rsidR="00670777" w:rsidRPr="00670777" w:rsidTr="0088513A">
        <w:trPr>
          <w:trHeight w:val="45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  <w:r w:rsidRPr="00670777">
              <w:rPr>
                <w:b/>
                <w:sz w:val="20"/>
                <w:szCs w:val="20"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 bilježnica 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sz w:val="16"/>
                <w:szCs w:val="16"/>
                <w:lang w:val="pl-PL"/>
              </w:rPr>
            </w:pPr>
          </w:p>
        </w:tc>
      </w:tr>
    </w:tbl>
    <w:p w:rsidR="00670777" w:rsidRPr="00670777" w:rsidRDefault="00670777" w:rsidP="00670777">
      <w:pPr>
        <w:tabs>
          <w:tab w:val="center" w:pos="4536"/>
          <w:tab w:val="right" w:pos="9072"/>
        </w:tabs>
        <w:rPr>
          <w:rFonts w:ascii="Arial" w:hAnsi="Arial" w:cs="Arial"/>
          <w:b/>
          <w:color w:val="333333"/>
          <w:lang w:val="pl-PL"/>
        </w:rPr>
      </w:pPr>
    </w:p>
    <w:p w:rsidR="00670777" w:rsidRPr="00670777" w:rsidRDefault="00670777" w:rsidP="00670777">
      <w:pPr>
        <w:tabs>
          <w:tab w:val="center" w:pos="4536"/>
          <w:tab w:val="right" w:pos="9072"/>
        </w:tabs>
      </w:pPr>
    </w:p>
    <w:p w:rsidR="00670777" w:rsidRPr="00670777" w:rsidRDefault="00670777" w:rsidP="00670777">
      <w:pPr>
        <w:tabs>
          <w:tab w:val="center" w:pos="4536"/>
          <w:tab w:val="right" w:pos="9072"/>
        </w:tabs>
      </w:pPr>
    </w:p>
    <w:p w:rsidR="00670777" w:rsidRPr="00670777" w:rsidRDefault="00670777" w:rsidP="00670777">
      <w:pPr>
        <w:tabs>
          <w:tab w:val="center" w:pos="4536"/>
          <w:tab w:val="right" w:pos="9072"/>
        </w:tabs>
        <w:spacing w:line="276" w:lineRule="auto"/>
        <w:rPr>
          <w:color w:val="333333"/>
          <w:lang w:val="pl-PL"/>
        </w:rPr>
      </w:pPr>
    </w:p>
    <w:tbl>
      <w:tblPr>
        <w:tblW w:w="982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3490"/>
        <w:gridCol w:w="3501"/>
      </w:tblGrid>
      <w:tr w:rsidR="00670777" w:rsidRPr="00670777" w:rsidTr="0088513A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9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  <w:lang w:val="pl-PL"/>
              </w:rPr>
              <w:t xml:space="preserve">           </w:t>
            </w:r>
            <w:r w:rsidRPr="00670777">
              <w:rPr>
                <w:lang w:val="pl-PL"/>
              </w:rPr>
              <w:t>ORGANIZACIJA I PRIPREMA PROIZVODNJE</w:t>
            </w:r>
          </w:p>
        </w:tc>
      </w:tr>
      <w:tr w:rsidR="00670777" w:rsidRPr="00670777" w:rsidTr="0088513A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lastRenderedPageBreak/>
              <w:t>Vrsta aktivnosti (projekt, natjecanje, izleti, dodatna i dopunska nastava itd.)</w:t>
            </w:r>
          </w:p>
        </w:tc>
        <w:tc>
          <w:tcPr>
            <w:tcW w:w="69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 xml:space="preserve">Terenska nastava </w:t>
            </w: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9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rFonts w:eastAsia="Arial"/>
              </w:rPr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1.profesor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3"/>
              </w:numPr>
              <w:suppressAutoHyphens/>
              <w:spacing w:line="276" w:lineRule="auto"/>
            </w:pPr>
            <w:r w:rsidRPr="00670777">
              <w:t>planira, organizira i vrednuje rad učenika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tabs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70777">
              <w:t xml:space="preserve">surađuje s ljudima iz </w:t>
            </w:r>
            <w:proofErr w:type="spellStart"/>
            <w:r w:rsidRPr="00670777">
              <w:t>d.d.“Spačva</w:t>
            </w:r>
            <w:proofErr w:type="spellEnd"/>
            <w:r w:rsidRPr="00670777">
              <w:t>”, direktno ili indirektno uključenim u rad terenske nastave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</w:pPr>
            <w:r w:rsidRPr="00670777">
              <w:t xml:space="preserve">vode bilješke i crtaju skice na terenskoj nastavi 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prate objašnjenja i odgovaraju na postavljena pitanja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70777">
              <w:rPr>
                <w:lang w:val="pl-PL"/>
              </w:rPr>
              <w:t>izrađuju domaću zadaću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20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4.a i 4.b</w:t>
            </w:r>
          </w:p>
        </w:tc>
      </w:tr>
      <w:tr w:rsidR="00670777" w:rsidRPr="00670777" w:rsidTr="0088513A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rPr>
                <w:rFonts w:eastAsia="Arial"/>
              </w:rPr>
              <w:t xml:space="preserve"> </w:t>
            </w:r>
            <w:r w:rsidRPr="00670777">
              <w:t>2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2</w:t>
            </w:r>
          </w:p>
        </w:tc>
      </w:tr>
    </w:tbl>
    <w:p w:rsidR="00670777" w:rsidRPr="00670777" w:rsidRDefault="00670777" w:rsidP="00670777">
      <w:pPr>
        <w:spacing w:line="276" w:lineRule="auto"/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670777" w:rsidRPr="00670777" w:rsidTr="0088513A">
        <w:trPr>
          <w:trHeight w:val="719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both"/>
              <w:rPr>
                <w:lang w:val="pl-PL"/>
              </w:rPr>
            </w:pPr>
            <w:r w:rsidRPr="00670777">
              <w:rPr>
                <w:lang w:val="pl-PL"/>
              </w:rPr>
              <w:t>Učenici će prepoznati pojedine dokumente u organizaciji i pripremi proizvodnje, znati će izračunati potrebne količine materijala za neki proizvod i kompletno ga razraditi.</w:t>
            </w:r>
          </w:p>
        </w:tc>
      </w:tr>
      <w:tr w:rsidR="00670777" w:rsidRPr="00670777" w:rsidTr="0088513A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upoznati učenike s pripremom proizvodnje i svim potrebnim nacrtima i dokumentima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učenicima 4.a i 4.b razreda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spacing w:line="276" w:lineRule="auto"/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0"/>
        <w:gridCol w:w="6921"/>
      </w:tblGrid>
      <w:tr w:rsidR="00670777" w:rsidRPr="00670777" w:rsidTr="0088513A">
        <w:trPr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>- obilskom prostorija i uvidom u dokumentaciju za planiranje i pripremu proizvodnjre</w:t>
            </w:r>
          </w:p>
        </w:tc>
      </w:tr>
      <w:tr w:rsidR="00670777" w:rsidRPr="00670777" w:rsidTr="0088513A">
        <w:trPr>
          <w:trHeight w:val="1070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lastRenderedPageBreak/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tijekom šk.god. 2018./2019.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-  praćenjem sudjelovanja učenika  i njihove angažiranosti pri obilasku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 xml:space="preserve">- ocjenjivanje izrađenog elaborata </w:t>
            </w:r>
          </w:p>
        </w:tc>
      </w:tr>
      <w:tr w:rsidR="00670777" w:rsidRPr="00670777" w:rsidTr="0088513A">
        <w:trPr>
          <w:trHeight w:val="45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bilježnica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tabs>
          <w:tab w:val="center" w:pos="4536"/>
          <w:tab w:val="right" w:pos="9072"/>
        </w:tabs>
        <w:rPr>
          <w:rFonts w:ascii="Arial" w:hAnsi="Arial" w:cs="Arial"/>
          <w:color w:val="333333"/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3749"/>
        <w:gridCol w:w="3055"/>
      </w:tblGrid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 xml:space="preserve">           MATERIJALI</w:t>
            </w:r>
          </w:p>
        </w:tc>
      </w:tr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 xml:space="preserve">Terenska nastava 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rFonts w:eastAsia="Arial"/>
              </w:rPr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1.profesor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3"/>
              </w:numPr>
              <w:suppressAutoHyphens/>
              <w:spacing w:line="276" w:lineRule="auto"/>
            </w:pPr>
            <w:r w:rsidRPr="00670777">
              <w:t>planira, organizira i vrednuje rad učenika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tabs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70777">
              <w:t xml:space="preserve">surađuje s ljudima iz </w:t>
            </w:r>
            <w:proofErr w:type="spellStart"/>
            <w:r w:rsidRPr="00670777">
              <w:t>d.d.“Spačva</w:t>
            </w:r>
            <w:proofErr w:type="spellEnd"/>
            <w:r w:rsidRPr="00670777">
              <w:t>”, direktno ili indirektno uključenim u rad terenske nastave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</w:pPr>
            <w:r w:rsidRPr="00670777">
              <w:t xml:space="preserve">vode bilješke i crtaju skice na terenskoj nastavi 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prate objašnjenja i odgovaraju na postavljena pitanja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70777">
              <w:rPr>
                <w:lang w:val="pl-PL"/>
              </w:rPr>
              <w:t xml:space="preserve">izrađuju domaću zadaće 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17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3.a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rPr>
                <w:rFonts w:eastAsia="Arial"/>
              </w:rPr>
              <w:t xml:space="preserve"> </w:t>
            </w:r>
            <w:r w:rsidRPr="00670777">
              <w:t>2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2</w:t>
            </w:r>
          </w:p>
        </w:tc>
      </w:tr>
    </w:tbl>
    <w:p w:rsidR="00670777" w:rsidRPr="00670777" w:rsidRDefault="00670777" w:rsidP="00670777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23"/>
        <w:gridCol w:w="6758"/>
      </w:tblGrid>
      <w:tr w:rsidR="00670777" w:rsidRPr="00670777" w:rsidTr="0088513A">
        <w:trPr>
          <w:trHeight w:val="719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rPr>
                <w:lang w:val="pl-PL"/>
              </w:rPr>
            </w:pPr>
            <w:r w:rsidRPr="00670777">
              <w:rPr>
                <w:lang w:val="pl-PL"/>
              </w:rPr>
              <w:t>Učenici će prepoznati sirovinu za izradu furnira i piljene građe.  Razlikovat će pojedine materijale za različite namjene. Znati će kako od sirovine doći do gotovog proizvoda.</w:t>
            </w:r>
          </w:p>
        </w:tc>
      </w:tr>
      <w:tr w:rsidR="00670777" w:rsidRPr="00670777" w:rsidTr="0088513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lastRenderedPageBreak/>
              <w:t>Cilj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ind w:left="360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lang w:val="pl-PL"/>
              </w:rPr>
              <w:t xml:space="preserve">- upoznati učenike s različitim materijalima, poluprozvodima i proizvodima koji se izrađuju u DI Spačva 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lang w:val="pl-PL"/>
              </w:rPr>
              <w:t>- učenicima 3.a razreda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670777" w:rsidRPr="00670777" w:rsidRDefault="00670777" w:rsidP="00670777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70777" w:rsidRPr="00670777" w:rsidTr="0088513A">
        <w:trPr>
          <w:trHeight w:val="1206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r w:rsidRPr="00670777">
              <w:rPr>
                <w:lang w:val="pl-PL"/>
              </w:rPr>
              <w:t>- obilskom skladišta sirovine i pogona za preradu sirovine u poluproizvode i proizvode, u DI Spačva</w:t>
            </w:r>
          </w:p>
        </w:tc>
      </w:tr>
      <w:tr w:rsidR="00670777" w:rsidRPr="00670777" w:rsidTr="0088513A">
        <w:trPr>
          <w:trHeight w:val="1070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lang w:val="pl-PL"/>
              </w:rPr>
              <w:t>- tijekom šk.god. 2018./2019.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-  praćenjem sudjelovanja učenika  i njihove angažiranosti pri obilasku pogona</w:t>
            </w:r>
          </w:p>
          <w:p w:rsidR="00670777" w:rsidRPr="00670777" w:rsidRDefault="00670777" w:rsidP="00670777">
            <w:r w:rsidRPr="00670777">
              <w:rPr>
                <w:lang w:val="pl-PL"/>
              </w:rPr>
              <w:t xml:space="preserve">- ocjenjivanje izrađenog elaborata </w:t>
            </w:r>
          </w:p>
        </w:tc>
      </w:tr>
      <w:tr w:rsidR="00670777" w:rsidRPr="00670777" w:rsidTr="0088513A">
        <w:trPr>
          <w:trHeight w:val="45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jc w:val="center"/>
              <w:rPr>
                <w:rFonts w:ascii="Arial Narrow" w:hAnsi="Arial Narrow" w:cs="Arial Narrow"/>
                <w:b/>
                <w:lang w:val="pl-PL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bilježnica 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  <w:p w:rsidR="00670777" w:rsidRPr="00670777" w:rsidRDefault="00670777" w:rsidP="00670777">
            <w:pPr>
              <w:rPr>
                <w:rFonts w:ascii="Arial Narrow" w:hAnsi="Arial Narrow" w:cs="Arial Narrow"/>
                <w:lang w:val="pl-PL"/>
              </w:rPr>
            </w:pPr>
          </w:p>
        </w:tc>
      </w:tr>
    </w:tbl>
    <w:p w:rsidR="00670777" w:rsidRPr="00670777" w:rsidRDefault="00670777" w:rsidP="00670777">
      <w:pPr>
        <w:tabs>
          <w:tab w:val="center" w:pos="4536"/>
          <w:tab w:val="right" w:pos="9072"/>
        </w:tabs>
        <w:rPr>
          <w:rFonts w:ascii="Arial" w:hAnsi="Arial" w:cs="Arial"/>
          <w:b/>
          <w:color w:val="333333"/>
          <w:lang w:val="pl-PL"/>
        </w:rPr>
      </w:pPr>
    </w:p>
    <w:p w:rsidR="00670777" w:rsidRPr="00670777" w:rsidRDefault="00670777" w:rsidP="00670777">
      <w:pPr>
        <w:tabs>
          <w:tab w:val="center" w:pos="4536"/>
          <w:tab w:val="right" w:pos="9072"/>
        </w:tabs>
        <w:spacing w:line="276" w:lineRule="auto"/>
      </w:pPr>
    </w:p>
    <w:p w:rsidR="00670777" w:rsidRPr="00670777" w:rsidRDefault="00670777" w:rsidP="00670777">
      <w:pPr>
        <w:tabs>
          <w:tab w:val="center" w:pos="4536"/>
          <w:tab w:val="right" w:pos="9072"/>
        </w:tabs>
        <w:spacing w:line="276" w:lineRule="auto"/>
      </w:pPr>
    </w:p>
    <w:p w:rsidR="00670777" w:rsidRPr="00670777" w:rsidRDefault="00670777" w:rsidP="00670777">
      <w:pPr>
        <w:tabs>
          <w:tab w:val="center" w:pos="4536"/>
          <w:tab w:val="right" w:pos="9072"/>
        </w:tabs>
        <w:spacing w:line="276" w:lineRule="auto"/>
        <w:rPr>
          <w:color w:val="333333"/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3749"/>
        <w:gridCol w:w="3055"/>
      </w:tblGrid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  <w:lang w:val="pl-PL"/>
              </w:rPr>
              <w:t xml:space="preserve">           </w:t>
            </w:r>
            <w:r w:rsidRPr="00670777">
              <w:rPr>
                <w:lang w:val="pl-PL"/>
              </w:rPr>
              <w:t>CRTANJE S KONSTRUKCIJAMA</w:t>
            </w:r>
          </w:p>
        </w:tc>
      </w:tr>
      <w:tr w:rsidR="00670777" w:rsidRPr="00670777" w:rsidTr="0088513A">
        <w:trPr>
          <w:trHeight w:val="471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</w:pPr>
            <w:r w:rsidRPr="00670777">
              <w:rPr>
                <w:lang w:val="pl-PL"/>
              </w:rPr>
              <w:t xml:space="preserve">Terenska nastava 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rFonts w:eastAsia="Arial"/>
              </w:rPr>
              <w:t xml:space="preserve">                                         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t>1.profesor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3"/>
              </w:numPr>
              <w:suppressAutoHyphens/>
              <w:spacing w:line="276" w:lineRule="auto"/>
            </w:pPr>
            <w:r w:rsidRPr="00670777">
              <w:t>planira, organizira i vrednuje rad učenika</w:t>
            </w:r>
          </w:p>
          <w:p w:rsidR="00670777" w:rsidRPr="00670777" w:rsidRDefault="00670777" w:rsidP="00670777">
            <w:pPr>
              <w:numPr>
                <w:ilvl w:val="0"/>
                <w:numId w:val="44"/>
              </w:numPr>
              <w:tabs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70777">
              <w:t xml:space="preserve">surađuje s ljudima iz Grad </w:t>
            </w:r>
            <w:proofErr w:type="spellStart"/>
            <w:r w:rsidRPr="00670777">
              <w:t>Exporta</w:t>
            </w:r>
            <w:proofErr w:type="spellEnd"/>
            <w:r w:rsidRPr="00670777">
              <w:t>, direktno ili indirektno uključenim u rad terenske nastave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</w:rPr>
            </w:pP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b/>
              </w:rPr>
              <w:lastRenderedPageBreak/>
              <w:t>2. učenici</w:t>
            </w:r>
          </w:p>
          <w:p w:rsidR="00670777" w:rsidRPr="00670777" w:rsidRDefault="00670777" w:rsidP="00670777">
            <w:pPr>
              <w:spacing w:line="276" w:lineRule="auto"/>
            </w:pP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</w:pPr>
            <w:r w:rsidRPr="00670777">
              <w:t xml:space="preserve">vode bilješke i crtaju skice na terenskoj nastavi 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prate objašnjenja i odgovaraju na postavljena pitanja</w:t>
            </w:r>
          </w:p>
          <w:p w:rsidR="00670777" w:rsidRPr="00670777" w:rsidRDefault="00670777" w:rsidP="00670777">
            <w:pPr>
              <w:numPr>
                <w:ilvl w:val="0"/>
                <w:numId w:val="4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70777">
              <w:rPr>
                <w:lang w:val="pl-PL"/>
              </w:rPr>
              <w:t xml:space="preserve">izrađuju domaću zadaće </w:t>
            </w:r>
          </w:p>
          <w:p w:rsidR="00670777" w:rsidRPr="00670777" w:rsidRDefault="00670777" w:rsidP="00670777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</w:pPr>
            <w:r w:rsidRPr="00670777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13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3.b</w:t>
            </w:r>
          </w:p>
        </w:tc>
      </w:tr>
      <w:tr w:rsidR="00670777" w:rsidRPr="00670777" w:rsidTr="0088513A">
        <w:trPr>
          <w:trHeight w:val="53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rFonts w:eastAsia="Arial"/>
              </w:rPr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7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rPr>
                <w:rFonts w:eastAsia="Arial"/>
              </w:rPr>
              <w:t xml:space="preserve"> </w:t>
            </w:r>
            <w:r w:rsidRPr="00670777">
              <w:t>3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center"/>
            </w:pPr>
            <w:r w:rsidRPr="00670777">
              <w:t>3</w:t>
            </w:r>
          </w:p>
        </w:tc>
      </w:tr>
    </w:tbl>
    <w:p w:rsidR="00670777" w:rsidRPr="00670777" w:rsidRDefault="00670777" w:rsidP="00670777">
      <w:pPr>
        <w:spacing w:line="276" w:lineRule="auto"/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23"/>
        <w:gridCol w:w="6758"/>
      </w:tblGrid>
      <w:tr w:rsidR="00670777" w:rsidRPr="00670777" w:rsidTr="0088513A">
        <w:trPr>
          <w:trHeight w:val="719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0777" w:rsidRPr="00670777" w:rsidRDefault="00670777" w:rsidP="00670777">
            <w:pPr>
              <w:snapToGrid w:val="0"/>
              <w:spacing w:line="276" w:lineRule="auto"/>
              <w:jc w:val="both"/>
              <w:rPr>
                <w:lang w:val="pl-PL"/>
              </w:rPr>
            </w:pPr>
            <w:r w:rsidRPr="00670777">
              <w:rPr>
                <w:lang w:val="pl-PL"/>
              </w:rPr>
              <w:t>Učenici će prepoznati sirovinu za izradu panela i vrata od plastike.  Razlikovat će pojedine strojeve u tehnološkom procesu izrade prozora i vrata. Spoznati će vrste ostakljenja prozora i vrata.</w:t>
            </w:r>
          </w:p>
        </w:tc>
      </w:tr>
      <w:tr w:rsidR="00670777" w:rsidRPr="00670777" w:rsidTr="0088513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upoznati učenike s tehnologijom za izradu prozora i vrata od PVC-a i aluminija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napToGrid w:val="0"/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učenicima 3.b razreda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spacing w:line="276" w:lineRule="auto"/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670777" w:rsidRPr="00670777" w:rsidTr="0088513A">
        <w:trPr>
          <w:trHeight w:val="1206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>- obilskom pogona i praćenjem svake pojedine faze izrade građevne stolarije</w:t>
            </w:r>
          </w:p>
        </w:tc>
      </w:tr>
      <w:tr w:rsidR="00670777" w:rsidRPr="00670777" w:rsidTr="0088513A">
        <w:trPr>
          <w:trHeight w:val="1070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tijekom šk.god. 2018./2019.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  <w:tr w:rsidR="00670777" w:rsidRPr="00670777" w:rsidTr="0088513A">
        <w:trPr>
          <w:trHeight w:val="1128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lang w:val="pl-PL"/>
              </w:rPr>
              <w:t>- praćenjem sudjelovanja učenika  i njihove angažiranosti pri obilasku pogona</w:t>
            </w:r>
          </w:p>
          <w:p w:rsidR="00670777" w:rsidRPr="00670777" w:rsidRDefault="00670777" w:rsidP="00670777">
            <w:pPr>
              <w:spacing w:line="276" w:lineRule="auto"/>
            </w:pPr>
            <w:r w:rsidRPr="00670777">
              <w:rPr>
                <w:lang w:val="pl-PL"/>
              </w:rPr>
              <w:t xml:space="preserve">- ocjenjivanje izrađenog elaborata </w:t>
            </w:r>
          </w:p>
        </w:tc>
      </w:tr>
      <w:tr w:rsidR="00670777" w:rsidRPr="00670777" w:rsidTr="0088513A">
        <w:trPr>
          <w:trHeight w:val="45"/>
        </w:trPr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6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bilježnica </w:t>
            </w:r>
            <w:r w:rsidRPr="00670777">
              <w:rPr>
                <w:lang w:val="pl-PL"/>
              </w:rPr>
              <w:t xml:space="preserve">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  <w:r w:rsidRPr="00670777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tabs>
          <w:tab w:val="center" w:pos="4536"/>
          <w:tab w:val="right" w:pos="9072"/>
        </w:tabs>
        <w:spacing w:line="276" w:lineRule="auto"/>
        <w:rPr>
          <w:b/>
          <w:color w:val="333333"/>
          <w:lang w:val="pl-PL"/>
        </w:rPr>
      </w:pPr>
    </w:p>
    <w:p w:rsidR="00670777" w:rsidRPr="00670777" w:rsidRDefault="00670777" w:rsidP="00670777">
      <w:pPr>
        <w:rPr>
          <w:b/>
        </w:rPr>
      </w:pPr>
    </w:p>
    <w:p w:rsidR="00670777" w:rsidRPr="00670777" w:rsidRDefault="00670777" w:rsidP="00670777">
      <w:pPr>
        <w:rPr>
          <w:b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764"/>
        <w:gridCol w:w="3184"/>
        <w:gridCol w:w="1134"/>
        <w:gridCol w:w="2486"/>
      </w:tblGrid>
      <w:tr w:rsidR="00670777" w:rsidRPr="00670777" w:rsidTr="0088513A">
        <w:trPr>
          <w:trHeight w:val="471"/>
          <w:tblCellSpacing w:w="20" w:type="dxa"/>
        </w:trPr>
        <w:tc>
          <w:tcPr>
            <w:tcW w:w="29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ind w:left="-180" w:firstLine="180"/>
              <w:jc w:val="right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67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 xml:space="preserve">POSJET SPAJAONI FURNIRA DECOSPAN - OPRISAVCI, EUROINSPEKT SLAVONSKI 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Voditelj-i: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Učitelj razredne/ predmetne nastave: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Svi prof. stručnih predmeta</w:t>
            </w:r>
          </w:p>
        </w:tc>
        <w:tc>
          <w:tcPr>
            <w:tcW w:w="3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bCs/>
                <w:lang w:val="pl-PL" w:eastAsia="en-US"/>
              </w:rPr>
            </w:pPr>
            <w:r w:rsidRPr="00670777">
              <w:rPr>
                <w:bCs/>
                <w:lang w:val="pl-PL" w:eastAsia="en-US"/>
              </w:rPr>
              <w:t>Predviđeni broj učenika / razred:</w:t>
            </w: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Vanjski suradnik:</w:t>
            </w:r>
          </w:p>
        </w:tc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 xml:space="preserve">                                  _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115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Svi razredi</w:t>
            </w:r>
          </w:p>
        </w:tc>
      </w:tr>
    </w:tbl>
    <w:p w:rsidR="00670777" w:rsidRPr="00670777" w:rsidRDefault="00670777" w:rsidP="00670777">
      <w:pPr>
        <w:spacing w:line="276" w:lineRule="auto"/>
        <w:rPr>
          <w:lang w:val="pl-PL"/>
        </w:rPr>
      </w:pPr>
    </w:p>
    <w:p w:rsidR="00670777" w:rsidRPr="00670777" w:rsidRDefault="00670777" w:rsidP="00670777">
      <w:pPr>
        <w:spacing w:line="276" w:lineRule="auto"/>
        <w:rPr>
          <w:lang w:val="pl-PL"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2541"/>
        <w:gridCol w:w="2091"/>
        <w:gridCol w:w="2314"/>
      </w:tblGrid>
      <w:tr w:rsidR="00670777" w:rsidRPr="00670777" w:rsidTr="0088513A">
        <w:trPr>
          <w:trHeight w:val="73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Vremensko razdoblje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Broj učenika uključenih tijekom godine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Planirani broj sati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777">
              <w:rPr>
                <w:b/>
                <w:lang w:eastAsia="en-US"/>
              </w:rPr>
              <w:t>Realizirani broj sati</w:t>
            </w: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I. polugodište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115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II. polugodište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115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0777" w:rsidRPr="00670777" w:rsidTr="0088513A">
        <w:trPr>
          <w:trHeight w:val="35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Tijekom godine</w:t>
            </w:r>
          </w:p>
        </w:tc>
        <w:tc>
          <w:tcPr>
            <w:tcW w:w="2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115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  <w:r w:rsidRPr="00670777">
              <w:rPr>
                <w:lang w:eastAsia="en-US"/>
              </w:rPr>
              <w:t>7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70777" w:rsidRPr="00670777" w:rsidRDefault="00670777" w:rsidP="00670777">
      <w:pPr>
        <w:spacing w:line="276" w:lineRule="auto"/>
        <w:rPr>
          <w:lang w:val="pl-PL"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4"/>
        <w:gridCol w:w="6957"/>
      </w:tblGrid>
      <w:tr w:rsidR="00670777" w:rsidRPr="00670777" w:rsidTr="0088513A">
        <w:trPr>
          <w:trHeight w:val="699"/>
          <w:tblCellSpacing w:w="20" w:type="dxa"/>
        </w:trPr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aktivnost, program i/ili projekt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 xml:space="preserve">Posjet tvrtci za spajanje furnira-Decospan Mato furnir iz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Oprisavaca,posjet labaratoriju za ispitivanje kvalitete namještaja-Euroinspekt</w:t>
            </w:r>
          </w:p>
        </w:tc>
      </w:tr>
      <w:tr w:rsidR="00670777" w:rsidRPr="00670777" w:rsidTr="0088513A">
        <w:trPr>
          <w:trHeight w:val="998"/>
          <w:tblCellSpacing w:w="20" w:type="dxa"/>
        </w:trPr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ind w:left="360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Učenici će vidjeti strojeve i tehnologiju spajanja furnira,te oplemenjivanje furnirskih ploča.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Učenici će vidjeti metode ispitivanja kvalitete namještaja</w:t>
            </w:r>
          </w:p>
        </w:tc>
      </w:tr>
      <w:tr w:rsidR="00670777" w:rsidRPr="00670777" w:rsidTr="0088513A">
        <w:trPr>
          <w:trHeight w:val="1496"/>
          <w:tblCellSpacing w:w="20" w:type="dxa"/>
        </w:trPr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Svi učenici škole i svi profesori drvne grupe predmeta.</w:t>
            </w:r>
          </w:p>
        </w:tc>
      </w:tr>
      <w:tr w:rsidR="00670777" w:rsidRPr="00670777" w:rsidTr="0088513A">
        <w:trPr>
          <w:trHeight w:val="2043"/>
          <w:tblCellSpacing w:w="20" w:type="dxa"/>
        </w:trPr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nositelji aktivnosti, programa i/ili projekta i njihova odgovornost</w:t>
            </w:r>
          </w:p>
        </w:tc>
        <w:tc>
          <w:tcPr>
            <w:tcW w:w="6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1. NASTAVNIK: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- planira, organizira, vodi i vrednuje rad učenika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 xml:space="preserve">- dogovara posjet 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t>2.UČENICI: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- rade bilješke tijekom posjeta</w:t>
            </w:r>
          </w:p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- Izrađuju referat</w:t>
            </w:r>
          </w:p>
        </w:tc>
      </w:tr>
    </w:tbl>
    <w:p w:rsidR="00670777" w:rsidRPr="00670777" w:rsidRDefault="00670777" w:rsidP="00670777">
      <w:pPr>
        <w:spacing w:line="276" w:lineRule="auto"/>
        <w:ind w:left="-1080"/>
        <w:rPr>
          <w:lang w:val="pl-PL"/>
        </w:rPr>
      </w:pPr>
    </w:p>
    <w:p w:rsidR="00670777" w:rsidRPr="00670777" w:rsidRDefault="00670777" w:rsidP="00670777">
      <w:pPr>
        <w:spacing w:line="276" w:lineRule="auto"/>
        <w:ind w:left="-1080"/>
        <w:rPr>
          <w:lang w:val="pl-PL"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0"/>
        <w:gridCol w:w="6961"/>
      </w:tblGrid>
      <w:tr w:rsidR="00670777" w:rsidRPr="00670777" w:rsidTr="0088513A">
        <w:trPr>
          <w:trHeight w:val="1638"/>
          <w:tblCellSpacing w:w="2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670777">
              <w:rPr>
                <w:b/>
                <w:lang w:val="pl-PL" w:eastAsia="en-US"/>
              </w:rPr>
              <w:lastRenderedPageBreak/>
              <w:t>način realizacije aktivnosti, programa i/ili projekta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Šef proizvodnje u provodi učenike kroz pogon,pokazuje i objašnjava faze spajanja furnira.Definiranje pojedinih strojeva.</w:t>
            </w: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Šef labaratorijaprovodi učenike i objašnjava metode ispitivanja pojedinih mehaničkih svojstava namještaja</w:t>
            </w:r>
          </w:p>
        </w:tc>
      </w:tr>
      <w:tr w:rsidR="00670777" w:rsidRPr="00670777" w:rsidTr="0088513A">
        <w:trPr>
          <w:trHeight w:val="1047"/>
          <w:tblCellSpacing w:w="2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sv-SE" w:eastAsia="en-US"/>
              </w:rPr>
            </w:pPr>
            <w:r w:rsidRPr="00670777">
              <w:rPr>
                <w:b/>
                <w:lang w:val="sv-SE" w:eastAsia="en-US"/>
              </w:rPr>
              <w:t>vremenik aktivnosti, programa i/ili projekta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val="sv-SE" w:eastAsia="en-US"/>
              </w:rPr>
            </w:pPr>
          </w:p>
          <w:p w:rsidR="00670777" w:rsidRPr="00670777" w:rsidRDefault="00670777" w:rsidP="00670777">
            <w:pPr>
              <w:spacing w:line="276" w:lineRule="auto"/>
              <w:rPr>
                <w:lang w:val="sv-SE" w:eastAsia="en-US"/>
              </w:rPr>
            </w:pPr>
            <w:r w:rsidRPr="00670777">
              <w:rPr>
                <w:b/>
                <w:lang w:val="sv-SE" w:eastAsia="en-US"/>
              </w:rPr>
              <w:t xml:space="preserve">- </w:t>
            </w:r>
            <w:r w:rsidRPr="00670777">
              <w:rPr>
                <w:lang w:val="sv-SE" w:eastAsia="en-US"/>
              </w:rPr>
              <w:t>tijekom šk.god. 2018./2019.</w:t>
            </w:r>
          </w:p>
          <w:p w:rsidR="00670777" w:rsidRPr="00670777" w:rsidRDefault="00670777" w:rsidP="00670777">
            <w:pPr>
              <w:spacing w:line="276" w:lineRule="auto"/>
              <w:rPr>
                <w:lang w:val="sv-SE" w:eastAsia="en-US"/>
              </w:rPr>
            </w:pPr>
          </w:p>
        </w:tc>
      </w:tr>
      <w:tr w:rsidR="00670777" w:rsidRPr="00670777" w:rsidTr="0088513A">
        <w:trPr>
          <w:trHeight w:val="1855"/>
          <w:tblCellSpacing w:w="2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0777">
              <w:rPr>
                <w:b/>
                <w:lang w:val="sv-SE" w:eastAsia="en-US"/>
              </w:rPr>
              <w:t>na</w:t>
            </w:r>
            <w:r w:rsidRPr="00670777">
              <w:rPr>
                <w:b/>
                <w:lang w:eastAsia="en-US"/>
              </w:rPr>
              <w:t>č</w:t>
            </w:r>
            <w:r w:rsidRPr="00670777">
              <w:rPr>
                <w:b/>
                <w:lang w:val="sv-SE" w:eastAsia="en-US"/>
              </w:rPr>
              <w:t>in vrednovanja i na</w:t>
            </w:r>
            <w:r w:rsidRPr="00670777">
              <w:rPr>
                <w:b/>
                <w:lang w:eastAsia="en-US"/>
              </w:rPr>
              <w:t>č</w:t>
            </w:r>
            <w:r w:rsidRPr="00670777">
              <w:rPr>
                <w:b/>
                <w:lang w:val="sv-SE" w:eastAsia="en-US"/>
              </w:rPr>
              <w:t>in kori</w:t>
            </w:r>
            <w:r w:rsidRPr="00670777">
              <w:rPr>
                <w:b/>
                <w:lang w:eastAsia="en-US"/>
              </w:rPr>
              <w:t>š</w:t>
            </w:r>
            <w:r w:rsidRPr="00670777">
              <w:rPr>
                <w:b/>
                <w:lang w:val="sv-SE" w:eastAsia="en-US"/>
              </w:rPr>
              <w:t>tenja rezultata vrednovanja</w:t>
            </w: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eastAsia="en-US"/>
              </w:rPr>
            </w:pPr>
            <w:r w:rsidRPr="00670777">
              <w:rPr>
                <w:lang w:eastAsia="en-US"/>
              </w:rPr>
              <w:t>Učenici će napisati referat na temelju viđenog.</w:t>
            </w: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eastAsia="en-US"/>
              </w:rPr>
            </w:pPr>
            <w:r w:rsidRPr="00670777">
              <w:rPr>
                <w:lang w:eastAsia="en-US"/>
              </w:rPr>
              <w:t xml:space="preserve">- </w:t>
            </w:r>
            <w:r w:rsidRPr="00670777">
              <w:rPr>
                <w:lang w:val="sv-SE" w:eastAsia="en-US"/>
              </w:rPr>
              <w:t>pra</w:t>
            </w:r>
            <w:r w:rsidRPr="00670777">
              <w:rPr>
                <w:lang w:eastAsia="en-US"/>
              </w:rPr>
              <w:t>ć</w:t>
            </w:r>
            <w:r w:rsidRPr="00670777">
              <w:rPr>
                <w:lang w:val="sv-SE" w:eastAsia="en-US"/>
              </w:rPr>
              <w:t>enje i bilje</w:t>
            </w:r>
            <w:r w:rsidRPr="00670777">
              <w:rPr>
                <w:lang w:eastAsia="en-US"/>
              </w:rPr>
              <w:t>ž</w:t>
            </w:r>
            <w:r w:rsidRPr="00670777">
              <w:rPr>
                <w:lang w:val="sv-SE" w:eastAsia="en-US"/>
              </w:rPr>
              <w:t>enje aktivnosti zalaganja i postignu</w:t>
            </w:r>
            <w:r w:rsidRPr="00670777">
              <w:rPr>
                <w:lang w:eastAsia="en-US"/>
              </w:rPr>
              <w:t>ć</w:t>
            </w:r>
            <w:r w:rsidRPr="00670777">
              <w:rPr>
                <w:lang w:val="sv-SE" w:eastAsia="en-US"/>
              </w:rPr>
              <w:t>a u</w:t>
            </w:r>
            <w:r w:rsidRPr="00670777">
              <w:rPr>
                <w:lang w:eastAsia="en-US"/>
              </w:rPr>
              <w:t>č</w:t>
            </w:r>
            <w:r w:rsidRPr="00670777">
              <w:rPr>
                <w:lang w:val="sv-SE" w:eastAsia="en-US"/>
              </w:rPr>
              <w:t>enika</w:t>
            </w:r>
          </w:p>
          <w:p w:rsidR="00670777" w:rsidRPr="00670777" w:rsidRDefault="00670777" w:rsidP="00670777">
            <w:pPr>
              <w:spacing w:line="276" w:lineRule="auto"/>
              <w:ind w:left="360"/>
              <w:rPr>
                <w:lang w:val="sv-SE" w:eastAsia="en-US"/>
              </w:rPr>
            </w:pPr>
            <w:r w:rsidRPr="00670777">
              <w:rPr>
                <w:lang w:val="sv-SE" w:eastAsia="en-US"/>
              </w:rPr>
              <w:t>- pregledavanje vježbi i referata</w:t>
            </w:r>
          </w:p>
        </w:tc>
      </w:tr>
      <w:tr w:rsidR="00670777" w:rsidRPr="00670777" w:rsidTr="0088513A">
        <w:trPr>
          <w:trHeight w:val="1169"/>
          <w:tblCellSpacing w:w="2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sv-SE" w:eastAsia="en-US"/>
              </w:rPr>
            </w:pPr>
            <w:r w:rsidRPr="00670777">
              <w:rPr>
                <w:b/>
                <w:lang w:val="sv-SE" w:eastAsia="en-US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spacing w:line="276" w:lineRule="auto"/>
              <w:jc w:val="center"/>
              <w:rPr>
                <w:b/>
                <w:lang w:val="sv-SE" w:eastAsia="en-US"/>
              </w:rPr>
            </w:pPr>
          </w:p>
        </w:tc>
        <w:tc>
          <w:tcPr>
            <w:tcW w:w="6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777" w:rsidRPr="00670777" w:rsidRDefault="00670777" w:rsidP="00670777">
            <w:pPr>
              <w:spacing w:line="276" w:lineRule="auto"/>
              <w:rPr>
                <w:lang w:val="pl-PL" w:eastAsia="en-US"/>
              </w:rPr>
            </w:pPr>
            <w:r w:rsidRPr="00670777">
              <w:rPr>
                <w:lang w:val="pl-PL" w:eastAsia="en-US"/>
              </w:rPr>
              <w:t>Cijena autobusa</w:t>
            </w:r>
          </w:p>
        </w:tc>
      </w:tr>
    </w:tbl>
    <w:p w:rsidR="00670777" w:rsidRPr="00670777" w:rsidRDefault="00670777" w:rsidP="00670777">
      <w:pPr>
        <w:spacing w:line="276" w:lineRule="auto"/>
        <w:rPr>
          <w:lang w:val="pl-PL"/>
        </w:rPr>
      </w:pPr>
    </w:p>
    <w:p w:rsidR="00670777" w:rsidRPr="00670777" w:rsidRDefault="00670777" w:rsidP="00670777">
      <w:pPr>
        <w:spacing w:line="276" w:lineRule="auto"/>
        <w:rPr>
          <w:lang w:val="pl-PL"/>
        </w:rPr>
      </w:pPr>
    </w:p>
    <w:p w:rsidR="00670777" w:rsidRPr="00670777" w:rsidRDefault="00670777" w:rsidP="00670777">
      <w:pPr>
        <w:spacing w:line="276" w:lineRule="auto"/>
        <w:rPr>
          <w:lang w:val="pl-PL"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670777" w:rsidRPr="00670777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rPr>
                <w:b/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TERENSKA NASTAVA – KEMIJA</w:t>
            </w:r>
          </w:p>
          <w:p w:rsidR="00670777" w:rsidRPr="00670777" w:rsidRDefault="00670777" w:rsidP="00670777">
            <w:pPr>
              <w:rPr>
                <w:b/>
                <w:lang w:val="pl-PL"/>
              </w:rPr>
            </w:pPr>
          </w:p>
          <w:p w:rsidR="00670777" w:rsidRPr="00670777" w:rsidRDefault="00670777" w:rsidP="00670777">
            <w:pPr>
              <w:rPr>
                <w:b/>
                <w:lang w:val="pl-PL"/>
              </w:rPr>
            </w:pPr>
          </w:p>
        </w:tc>
      </w:tr>
      <w:tr w:rsidR="00670777" w:rsidRPr="00670777" w:rsidTr="0088513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ind w:left="-180" w:firstLine="180"/>
              <w:jc w:val="center"/>
              <w:rPr>
                <w:b/>
                <w:lang w:val="pl-PL"/>
              </w:rPr>
            </w:pPr>
            <w:r w:rsidRPr="00670777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 xml:space="preserve">Izlet u Belišće 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</w:rPr>
              <w:t xml:space="preserve">Nositelj/i aktivnosti </w:t>
            </w:r>
            <w:r w:rsidRPr="00670777">
              <w:rPr>
                <w:b/>
                <w:lang w:val="pl-PL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670777" w:rsidRPr="00670777" w:rsidRDefault="00670777" w:rsidP="00670777">
            <w:r w:rsidRPr="00670777">
              <w:t xml:space="preserve">                                         </w:t>
            </w:r>
          </w:p>
          <w:p w:rsidR="00670777" w:rsidRPr="00670777" w:rsidRDefault="00670777" w:rsidP="00670777">
            <w:r w:rsidRPr="00670777">
              <w:t>Dinka Kaluđer - nastavnik kemije</w:t>
            </w:r>
          </w:p>
          <w:p w:rsidR="00670777" w:rsidRPr="00670777" w:rsidRDefault="00670777" w:rsidP="00670777"/>
          <w:p w:rsidR="00670777" w:rsidRPr="00670777" w:rsidRDefault="00670777" w:rsidP="00670777">
            <w:pPr>
              <w:rPr>
                <w:bCs/>
                <w:lang w:val="pl-PL"/>
              </w:rPr>
            </w:pP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</w:rPr>
            </w:pPr>
            <w:r w:rsidRPr="00670777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670777" w:rsidRDefault="00670777" w:rsidP="00670777">
            <w:r w:rsidRPr="00670777">
              <w:t>oko 17 učenika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>
            <w:r w:rsidRPr="00670777">
              <w:t>3. razredi - drvodjeljski tehničari</w:t>
            </w:r>
          </w:p>
        </w:tc>
      </w:tr>
      <w:tr w:rsidR="00670777" w:rsidRPr="00670777" w:rsidTr="0088513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bCs/>
                <w:lang w:val="pl-PL"/>
              </w:rPr>
            </w:pPr>
            <w:r w:rsidRPr="00670777">
              <w:rPr>
                <w:b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670777" w:rsidRPr="00670777" w:rsidRDefault="00670777" w:rsidP="00670777">
            <w:r w:rsidRPr="00670777">
              <w:t>Jednodnevni izlet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670777" w:rsidRPr="00670777" w:rsidRDefault="00670777" w:rsidP="00670777"/>
        </w:tc>
      </w:tr>
    </w:tbl>
    <w:p w:rsidR="00670777" w:rsidRPr="00670777" w:rsidRDefault="00670777" w:rsidP="00670777">
      <w:pPr>
        <w:rPr>
          <w:lang w:val="pl-PL"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7"/>
        <w:gridCol w:w="6704"/>
      </w:tblGrid>
      <w:tr w:rsidR="00670777" w:rsidRPr="00670777" w:rsidTr="0088513A">
        <w:trPr>
          <w:trHeight w:val="719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Ishodi</w:t>
            </w:r>
          </w:p>
        </w:tc>
        <w:tc>
          <w:tcPr>
            <w:tcW w:w="6644" w:type="dxa"/>
            <w:shd w:val="clear" w:color="auto" w:fill="auto"/>
            <w:vAlign w:val="center"/>
          </w:tcPr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Upoznati učenike s tehnološkim postupcima dobivanja poluceluloze i papira, te bolje shvaćanje specifičnosti dotične proizvodnje u tvornici</w:t>
            </w:r>
          </w:p>
        </w:tc>
      </w:tr>
      <w:tr w:rsidR="00670777" w:rsidRPr="00670777" w:rsidTr="0088513A">
        <w:trPr>
          <w:trHeight w:val="755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644" w:type="dxa"/>
            <w:shd w:val="clear" w:color="auto" w:fill="auto"/>
          </w:tcPr>
          <w:p w:rsidR="00670777" w:rsidRPr="00670777" w:rsidRDefault="00670777" w:rsidP="00670777">
            <w:pPr>
              <w:ind w:left="360"/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numPr>
                <w:ilvl w:val="0"/>
                <w:numId w:val="45"/>
              </w:numPr>
              <w:contextualSpacing/>
            </w:pPr>
            <w:r w:rsidRPr="00670777">
              <w:lastRenderedPageBreak/>
              <w:t xml:space="preserve">Razvijanje prirodoznanstvene kulture učenika kroz proučavanje kemije i prirodne grupe predmeta </w:t>
            </w:r>
          </w:p>
          <w:p w:rsidR="00670777" w:rsidRPr="00670777" w:rsidRDefault="00670777" w:rsidP="00670777">
            <w:pPr>
              <w:numPr>
                <w:ilvl w:val="0"/>
                <w:numId w:val="45"/>
              </w:numPr>
              <w:contextualSpacing/>
            </w:pPr>
            <w:r w:rsidRPr="00670777">
              <w:t>Razvijanje ekološke svijesti</w:t>
            </w:r>
          </w:p>
          <w:p w:rsidR="00670777" w:rsidRPr="00670777" w:rsidRDefault="00670777" w:rsidP="00670777">
            <w:pPr>
              <w:numPr>
                <w:ilvl w:val="0"/>
                <w:numId w:val="45"/>
              </w:numPr>
              <w:contextualSpacing/>
            </w:pPr>
            <w:r w:rsidRPr="00670777">
              <w:t>Razvijanje logičkog i kritičnog mišljenja</w:t>
            </w:r>
          </w:p>
          <w:p w:rsidR="00670777" w:rsidRPr="00670777" w:rsidRDefault="00670777" w:rsidP="00670777">
            <w:pPr>
              <w:numPr>
                <w:ilvl w:val="0"/>
                <w:numId w:val="45"/>
              </w:numPr>
              <w:contextualSpacing/>
            </w:pPr>
            <w:r w:rsidRPr="00670777">
              <w:t>Poticanje poduzetničkog duha</w:t>
            </w:r>
          </w:p>
          <w:p w:rsidR="00670777" w:rsidRPr="00670777" w:rsidRDefault="00670777" w:rsidP="00670777">
            <w:pPr>
              <w:numPr>
                <w:ilvl w:val="0"/>
                <w:numId w:val="45"/>
              </w:numPr>
              <w:contextualSpacing/>
            </w:pPr>
            <w:r w:rsidRPr="00670777">
              <w:t>Osposobljavanje za praktičnu primjenu stečenog znanja, te poticanje kreativnosti i inovativnosti učenika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  <w:tr w:rsidR="00670777" w:rsidRPr="00670777" w:rsidTr="0088513A">
        <w:trPr>
          <w:trHeight w:val="755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644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t xml:space="preserve">Upoznati učenike s načinom dobivanja i preradom </w:t>
            </w:r>
            <w:proofErr w:type="spellStart"/>
            <w:r w:rsidRPr="00670777">
              <w:t>poluceluloze</w:t>
            </w:r>
            <w:proofErr w:type="spellEnd"/>
            <w:r w:rsidRPr="00670777">
              <w:t xml:space="preserve"> i papira, oblikovanjem finalnog proizvoda i distribucijom na tržište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</w:tbl>
    <w:p w:rsidR="00670777" w:rsidRPr="00670777" w:rsidRDefault="00670777" w:rsidP="00670777">
      <w:pPr>
        <w:rPr>
          <w:vanish/>
        </w:rPr>
      </w:pPr>
    </w:p>
    <w:tbl>
      <w:tblPr>
        <w:tblpPr w:leftFromText="180" w:rightFromText="180" w:vertAnchor="text" w:horzAnchor="margin" w:tblpX="13" w:tblpY="131"/>
        <w:tblW w:w="97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93"/>
        <w:gridCol w:w="6880"/>
      </w:tblGrid>
      <w:tr w:rsidR="00670777" w:rsidRPr="00670777" w:rsidTr="0088513A">
        <w:trPr>
          <w:trHeight w:val="1206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20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ind w:left="360"/>
              <w:rPr>
                <w:lang w:val="pl-PL"/>
              </w:rPr>
            </w:pPr>
            <w:r w:rsidRPr="00670777">
              <w:rPr>
                <w:lang w:val="pl-PL"/>
              </w:rPr>
              <w:t>Organizirana stručna ekskurzija –Belišće d.d.,Tvornica Belišće –Bel,Tvornica poluceluloze i papira</w:t>
            </w:r>
          </w:p>
        </w:tc>
      </w:tr>
      <w:tr w:rsidR="00670777" w:rsidRPr="00670777" w:rsidTr="0088513A">
        <w:trPr>
          <w:trHeight w:val="1070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20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 xml:space="preserve">Tijekom drugog polugodišta,proljeće 2019. 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  <w:tr w:rsidR="00670777" w:rsidRPr="00670777" w:rsidTr="0088513A">
        <w:trPr>
          <w:trHeight w:val="1128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20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Izraditi plakate,prezentacije i objaviti članak na web stranici škole.</w:t>
            </w:r>
          </w:p>
        </w:tc>
      </w:tr>
      <w:tr w:rsidR="00670777" w:rsidRPr="00670777" w:rsidTr="0088513A">
        <w:trPr>
          <w:trHeight w:val="45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  <w:r w:rsidRPr="00670777">
              <w:rPr>
                <w:b/>
                <w:lang w:val="pl-PL"/>
              </w:rPr>
              <w:t>Detaljan troškovnik aktivnosti, programa i/ili projekta</w:t>
            </w:r>
          </w:p>
          <w:p w:rsidR="00670777" w:rsidRPr="00670777" w:rsidRDefault="00670777" w:rsidP="00670777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20" w:type="dxa"/>
            <w:shd w:val="clear" w:color="auto" w:fill="auto"/>
          </w:tcPr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  <w:r w:rsidRPr="00670777">
              <w:rPr>
                <w:lang w:val="pl-PL"/>
              </w:rPr>
              <w:t>Cijena karte za prijevoz koja bude dogovorena  s autoprijevoznikom. ( oko 35 -50 kn)</w:t>
            </w: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  <w:p w:rsidR="00670777" w:rsidRPr="00670777" w:rsidRDefault="00670777" w:rsidP="00670777">
            <w:pPr>
              <w:rPr>
                <w:lang w:val="pl-PL"/>
              </w:rPr>
            </w:pPr>
          </w:p>
        </w:tc>
      </w:tr>
    </w:tbl>
    <w:p w:rsidR="00670777" w:rsidRDefault="00670777" w:rsidP="00670777">
      <w:pPr>
        <w:jc w:val="center"/>
      </w:pPr>
      <w:bookmarkStart w:id="0" w:name="_GoBack"/>
      <w:bookmarkEnd w:id="0"/>
    </w:p>
    <w:sectPr w:rsidR="0067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cs="Symbol"/>
      </w:rPr>
    </w:lvl>
  </w:abstractNum>
  <w:abstractNum w:abstractNumId="3" w15:restartNumberingAfterBreak="0">
    <w:nsid w:val="0C555DE6"/>
    <w:multiLevelType w:val="hybridMultilevel"/>
    <w:tmpl w:val="F28A62A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944592"/>
    <w:multiLevelType w:val="hybridMultilevel"/>
    <w:tmpl w:val="6B82C512"/>
    <w:lvl w:ilvl="0" w:tplc="DE865284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C14CB6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9CEBD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45C25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AA828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A8E03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C5293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3E020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2D4314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F2030D"/>
    <w:multiLevelType w:val="hybridMultilevel"/>
    <w:tmpl w:val="291A2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0D7D"/>
    <w:multiLevelType w:val="hybridMultilevel"/>
    <w:tmpl w:val="50D8E48C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AA5"/>
    <w:multiLevelType w:val="hybridMultilevel"/>
    <w:tmpl w:val="86085EB4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66462"/>
    <w:multiLevelType w:val="hybridMultilevel"/>
    <w:tmpl w:val="B6F201DC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46668"/>
    <w:multiLevelType w:val="hybridMultilevel"/>
    <w:tmpl w:val="CBAE4B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ED6"/>
    <w:multiLevelType w:val="hybridMultilevel"/>
    <w:tmpl w:val="5288A39C"/>
    <w:lvl w:ilvl="0" w:tplc="80D4E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F2383D"/>
    <w:multiLevelType w:val="hybridMultilevel"/>
    <w:tmpl w:val="57D84D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562FC"/>
    <w:multiLevelType w:val="hybridMultilevel"/>
    <w:tmpl w:val="531CC394"/>
    <w:lvl w:ilvl="0" w:tplc="817A9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120C2"/>
    <w:multiLevelType w:val="hybridMultilevel"/>
    <w:tmpl w:val="AC50EF3A"/>
    <w:lvl w:ilvl="0" w:tplc="99A27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E0370"/>
    <w:multiLevelType w:val="hybridMultilevel"/>
    <w:tmpl w:val="0E8A096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952B7"/>
    <w:multiLevelType w:val="hybridMultilevel"/>
    <w:tmpl w:val="FD10F19C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0040A9"/>
    <w:multiLevelType w:val="hybridMultilevel"/>
    <w:tmpl w:val="A2BECB6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414"/>
    <w:multiLevelType w:val="hybridMultilevel"/>
    <w:tmpl w:val="B68EE1C2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A64B3"/>
    <w:multiLevelType w:val="hybridMultilevel"/>
    <w:tmpl w:val="E3887D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155E3"/>
    <w:multiLevelType w:val="hybridMultilevel"/>
    <w:tmpl w:val="0826D580"/>
    <w:lvl w:ilvl="0" w:tplc="A5D2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AA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4766F4"/>
    <w:multiLevelType w:val="hybridMultilevel"/>
    <w:tmpl w:val="E3CC8F96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71421"/>
    <w:multiLevelType w:val="hybridMultilevel"/>
    <w:tmpl w:val="B372A13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65AA"/>
    <w:multiLevelType w:val="hybridMultilevel"/>
    <w:tmpl w:val="0E4242C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536E3"/>
    <w:multiLevelType w:val="hybridMultilevel"/>
    <w:tmpl w:val="DB0AA9B2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3DF2"/>
    <w:multiLevelType w:val="hybridMultilevel"/>
    <w:tmpl w:val="ED94D7CA"/>
    <w:lvl w:ilvl="0" w:tplc="DE3642F4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E5C67"/>
    <w:multiLevelType w:val="hybridMultilevel"/>
    <w:tmpl w:val="E94836D4"/>
    <w:lvl w:ilvl="0" w:tplc="043A7E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 w15:restartNumberingAfterBreak="0">
    <w:nsid w:val="481B6A7F"/>
    <w:multiLevelType w:val="hybridMultilevel"/>
    <w:tmpl w:val="BE4AD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F4CBC"/>
    <w:multiLevelType w:val="hybridMultilevel"/>
    <w:tmpl w:val="81867810"/>
    <w:lvl w:ilvl="0" w:tplc="8C9A6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92C70"/>
    <w:multiLevelType w:val="hybridMultilevel"/>
    <w:tmpl w:val="EBF01B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C66E2"/>
    <w:multiLevelType w:val="hybridMultilevel"/>
    <w:tmpl w:val="8C46B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A27361"/>
    <w:multiLevelType w:val="hybridMultilevel"/>
    <w:tmpl w:val="5C2EDE1E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6B2810"/>
    <w:multiLevelType w:val="hybridMultilevel"/>
    <w:tmpl w:val="5D5617D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604A2"/>
    <w:multiLevelType w:val="hybridMultilevel"/>
    <w:tmpl w:val="0FE64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5E84"/>
    <w:multiLevelType w:val="hybridMultilevel"/>
    <w:tmpl w:val="60E8157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387540"/>
    <w:multiLevelType w:val="hybridMultilevel"/>
    <w:tmpl w:val="B9B25E2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A3AC0"/>
    <w:multiLevelType w:val="hybridMultilevel"/>
    <w:tmpl w:val="C8888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A61CA"/>
    <w:multiLevelType w:val="hybridMultilevel"/>
    <w:tmpl w:val="1C9A848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687E9B"/>
    <w:multiLevelType w:val="hybridMultilevel"/>
    <w:tmpl w:val="A19E98C6"/>
    <w:lvl w:ilvl="0" w:tplc="80D4E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407807"/>
    <w:multiLevelType w:val="hybridMultilevel"/>
    <w:tmpl w:val="D2B646E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96C2D"/>
    <w:multiLevelType w:val="hybridMultilevel"/>
    <w:tmpl w:val="B0A43874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C2A19"/>
    <w:multiLevelType w:val="hybridMultilevel"/>
    <w:tmpl w:val="52E0C722"/>
    <w:lvl w:ilvl="0" w:tplc="193EA710">
      <w:start w:val="1"/>
      <w:numFmt w:val="bullet"/>
      <w:lvlText w:val="•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9481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B2E8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B78D9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76A3E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4268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462E1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99E20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8689D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5B31B70"/>
    <w:multiLevelType w:val="hybridMultilevel"/>
    <w:tmpl w:val="52505440"/>
    <w:lvl w:ilvl="0" w:tplc="FB466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855A26"/>
    <w:multiLevelType w:val="hybridMultilevel"/>
    <w:tmpl w:val="38B844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82F36"/>
    <w:multiLevelType w:val="hybridMultilevel"/>
    <w:tmpl w:val="F46EDEA4"/>
    <w:lvl w:ilvl="0" w:tplc="094AC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DC6D1E"/>
    <w:multiLevelType w:val="hybridMultilevel"/>
    <w:tmpl w:val="A9E68C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1"/>
  </w:num>
  <w:num w:numId="4">
    <w:abstractNumId w:val="32"/>
  </w:num>
  <w:num w:numId="5">
    <w:abstractNumId w:val="7"/>
  </w:num>
  <w:num w:numId="6">
    <w:abstractNumId w:val="12"/>
  </w:num>
  <w:num w:numId="7">
    <w:abstractNumId w:val="41"/>
  </w:num>
  <w:num w:numId="8">
    <w:abstractNumId w:val="22"/>
  </w:num>
  <w:num w:numId="9">
    <w:abstractNumId w:val="8"/>
  </w:num>
  <w:num w:numId="10">
    <w:abstractNumId w:val="38"/>
  </w:num>
  <w:num w:numId="11">
    <w:abstractNumId w:val="39"/>
  </w:num>
  <w:num w:numId="12">
    <w:abstractNumId w:val="23"/>
  </w:num>
  <w:num w:numId="13">
    <w:abstractNumId w:val="21"/>
  </w:num>
  <w:num w:numId="14">
    <w:abstractNumId w:val="43"/>
  </w:num>
  <w:num w:numId="15">
    <w:abstractNumId w:val="37"/>
  </w:num>
  <w:num w:numId="16">
    <w:abstractNumId w:val="17"/>
  </w:num>
  <w:num w:numId="17">
    <w:abstractNumId w:val="31"/>
  </w:num>
  <w:num w:numId="18">
    <w:abstractNumId w:val="20"/>
  </w:num>
  <w:num w:numId="19">
    <w:abstractNumId w:val="34"/>
  </w:num>
  <w:num w:numId="20">
    <w:abstractNumId w:val="6"/>
  </w:num>
  <w:num w:numId="21">
    <w:abstractNumId w:val="16"/>
  </w:num>
  <w:num w:numId="22">
    <w:abstractNumId w:val="14"/>
  </w:num>
  <w:num w:numId="23">
    <w:abstractNumId w:val="10"/>
  </w:num>
  <w:num w:numId="24">
    <w:abstractNumId w:val="35"/>
  </w:num>
  <w:num w:numId="25">
    <w:abstractNumId w:val="36"/>
  </w:num>
  <w:num w:numId="26">
    <w:abstractNumId w:val="3"/>
  </w:num>
  <w:num w:numId="27">
    <w:abstractNumId w:val="15"/>
  </w:num>
  <w:num w:numId="28">
    <w:abstractNumId w:val="33"/>
  </w:num>
  <w:num w:numId="29">
    <w:abstractNumId w:val="30"/>
  </w:num>
  <w:num w:numId="30">
    <w:abstractNumId w:val="27"/>
  </w:num>
  <w:num w:numId="31">
    <w:abstractNumId w:val="19"/>
  </w:num>
  <w:num w:numId="32">
    <w:abstractNumId w:val="24"/>
  </w:num>
  <w:num w:numId="33">
    <w:abstractNumId w:val="13"/>
  </w:num>
  <w:num w:numId="34">
    <w:abstractNumId w:val="5"/>
  </w:num>
  <w:num w:numId="35">
    <w:abstractNumId w:val="42"/>
  </w:num>
  <w:num w:numId="36">
    <w:abstractNumId w:val="18"/>
  </w:num>
  <w:num w:numId="37">
    <w:abstractNumId w:val="9"/>
  </w:num>
  <w:num w:numId="38">
    <w:abstractNumId w:val="28"/>
  </w:num>
  <w:num w:numId="39">
    <w:abstractNumId w:val="44"/>
  </w:num>
  <w:num w:numId="40">
    <w:abstractNumId w:val="4"/>
  </w:num>
  <w:num w:numId="41">
    <w:abstractNumId w:val="40"/>
  </w:num>
  <w:num w:numId="42">
    <w:abstractNumId w:val="0"/>
  </w:num>
  <w:num w:numId="43">
    <w:abstractNumId w:val="1"/>
  </w:num>
  <w:num w:numId="44">
    <w:abstractNumId w:val="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77"/>
    <w:rsid w:val="00670777"/>
    <w:rsid w:val="0087558E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C376E-7025-4441-A10B-722F48B5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0777"/>
    <w:pPr>
      <w:ind w:left="720"/>
      <w:contextualSpacing/>
    </w:pPr>
  </w:style>
  <w:style w:type="paragraph" w:styleId="StandardWeb">
    <w:name w:val="Normal (Web)"/>
    <w:basedOn w:val="Normal"/>
    <w:rsid w:val="00670777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670777"/>
    <w:rPr>
      <w:rFonts w:ascii="Courier New" w:hAnsi="Courier New"/>
      <w:sz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670777"/>
    <w:rPr>
      <w:rFonts w:ascii="Courier New" w:eastAsia="Times New Roman" w:hAnsi="Courier New" w:cs="Times New Roman"/>
      <w:sz w:val="20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67077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7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nhideWhenUsed/>
    <w:rsid w:val="006707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707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670777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Zaglavlje">
    <w:name w:val="header"/>
    <w:basedOn w:val="Normal"/>
    <w:link w:val="ZaglavljeChar"/>
    <w:uiPriority w:val="99"/>
    <w:unhideWhenUsed/>
    <w:rsid w:val="006707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77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3622</Words>
  <Characters>20649</Characters>
  <Application>Microsoft Office Word</Application>
  <DocSecurity>0</DocSecurity>
  <Lines>172</Lines>
  <Paragraphs>48</Paragraphs>
  <ScaleCrop>false</ScaleCrop>
  <Company/>
  <LinksUpToDate>false</LinksUpToDate>
  <CharactersWithSpaces>24223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1</cp:revision>
  <dcterms:created xsi:type="dcterms:W3CDTF">2018-10-09T13:19:00Z</dcterms:created>
  <dcterms:modified xsi:type="dcterms:W3CDTF">2018-10-09T13:20:00Z</dcterms:modified>
</cp:coreProperties>
</file>