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outlineLvl w:val="0"/>
        <w:rPr>
          <w:b/>
        </w:rPr>
      </w:pPr>
      <w:r w:rsidRPr="00C96054">
        <w:rPr>
          <w:noProof/>
          <w:color w:val="FF0000"/>
        </w:rPr>
        <w:drawing>
          <wp:inline distT="0" distB="0" distL="0" distR="0" wp14:anchorId="5753975E" wp14:editId="3CE2C84A">
            <wp:extent cx="2623350" cy="120015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69880176_2467091620214273_1109059284240433152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520" cy="120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B93" w:rsidRPr="00C96054" w:rsidRDefault="00A62B93" w:rsidP="00A62B93">
      <w:pPr>
        <w:pStyle w:val="Obinitekst"/>
        <w:rPr>
          <w:rFonts w:ascii="Times New Roman" w:hAnsi="Times New Roman"/>
          <w:sz w:val="28"/>
          <w:szCs w:val="28"/>
          <w:lang w:val="hr-HR"/>
        </w:rPr>
      </w:pPr>
      <w:r w:rsidRPr="00C96054">
        <w:rPr>
          <w:rFonts w:ascii="Times New Roman" w:hAnsi="Times New Roman"/>
          <w:sz w:val="28"/>
          <w:szCs w:val="28"/>
          <w:lang w:val="hr-HR"/>
        </w:rPr>
        <w:t>KLASA:   602-03/19-11/01</w:t>
      </w:r>
    </w:p>
    <w:p w:rsidR="00A62B93" w:rsidRPr="00C96054" w:rsidRDefault="00A62B93" w:rsidP="00A62B93">
      <w:pPr>
        <w:pStyle w:val="Obinitekst"/>
        <w:rPr>
          <w:rFonts w:ascii="Times New Roman" w:hAnsi="Times New Roman"/>
          <w:sz w:val="28"/>
          <w:szCs w:val="28"/>
          <w:lang w:val="hr-HR"/>
        </w:rPr>
      </w:pPr>
      <w:r w:rsidRPr="00C96054">
        <w:rPr>
          <w:rFonts w:ascii="Times New Roman" w:hAnsi="Times New Roman"/>
          <w:sz w:val="28"/>
          <w:szCs w:val="28"/>
          <w:lang w:val="hr-HR"/>
        </w:rPr>
        <w:t>URBROJ: 2188-79-19-</w:t>
      </w:r>
      <w:r w:rsidR="00EE6A2E">
        <w:rPr>
          <w:rFonts w:ascii="Times New Roman" w:hAnsi="Times New Roman"/>
          <w:sz w:val="28"/>
          <w:szCs w:val="28"/>
          <w:lang w:val="hr-HR"/>
        </w:rPr>
        <w:t>20</w:t>
      </w:r>
    </w:p>
    <w:p w:rsidR="00A62B93" w:rsidRPr="00C96054" w:rsidRDefault="00A62B93" w:rsidP="00A62B93">
      <w:pPr>
        <w:pStyle w:val="Obinitekst"/>
        <w:rPr>
          <w:rFonts w:ascii="Times New Roman" w:hAnsi="Times New Roman"/>
          <w:sz w:val="28"/>
          <w:szCs w:val="28"/>
          <w:lang w:val="hr-HR"/>
        </w:rPr>
      </w:pPr>
      <w:r w:rsidRPr="00C96054">
        <w:rPr>
          <w:rFonts w:ascii="Times New Roman" w:hAnsi="Times New Roman"/>
          <w:sz w:val="28"/>
          <w:szCs w:val="28"/>
          <w:lang w:val="hr-HR"/>
        </w:rPr>
        <w:t xml:space="preserve">Vinkovci, </w:t>
      </w:r>
      <w:r w:rsidR="00EE6A2E">
        <w:rPr>
          <w:rFonts w:ascii="Times New Roman" w:hAnsi="Times New Roman"/>
          <w:sz w:val="28"/>
          <w:szCs w:val="28"/>
          <w:lang w:val="hr-HR"/>
        </w:rPr>
        <w:t>2. listopada 2019.</w:t>
      </w:r>
      <w:bookmarkStart w:id="0" w:name="_GoBack"/>
      <w:bookmarkEnd w:id="0"/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rPr>
          <w:b/>
        </w:rPr>
      </w:pPr>
    </w:p>
    <w:p w:rsidR="00A62B93" w:rsidRPr="00C96054" w:rsidRDefault="00B32294" w:rsidP="00A62B93">
      <w:pPr>
        <w:rPr>
          <w:b/>
        </w:rPr>
      </w:pPr>
      <w:r>
        <w:rPr>
          <w:b/>
          <w:noProof/>
        </w:rPr>
        <w:drawing>
          <wp:inline distT="0" distB="0" distL="0" distR="0" wp14:anchorId="0A0C9AFF" wp14:editId="20A2E508">
            <wp:extent cx="5760720" cy="384302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4kcg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rPr>
          <w:b/>
        </w:rPr>
      </w:pPr>
    </w:p>
    <w:p w:rsidR="00A62B93" w:rsidRPr="00C96054" w:rsidRDefault="00A62B93" w:rsidP="00A62B93">
      <w:pPr>
        <w:spacing w:line="360" w:lineRule="auto"/>
        <w:jc w:val="center"/>
        <w:rPr>
          <w:sz w:val="72"/>
          <w:szCs w:val="72"/>
        </w:rPr>
      </w:pPr>
      <w:r w:rsidRPr="00C96054">
        <w:rPr>
          <w:sz w:val="72"/>
          <w:szCs w:val="72"/>
        </w:rPr>
        <w:t>ŠKOLSKI KURIKULUM</w:t>
      </w:r>
    </w:p>
    <w:p w:rsidR="00A62B93" w:rsidRPr="00C96054" w:rsidRDefault="00A62B93" w:rsidP="00A62B93">
      <w:pPr>
        <w:spacing w:line="360" w:lineRule="auto"/>
        <w:jc w:val="center"/>
        <w:rPr>
          <w:sz w:val="56"/>
          <w:szCs w:val="56"/>
        </w:rPr>
      </w:pPr>
      <w:r w:rsidRPr="00C96054">
        <w:rPr>
          <w:sz w:val="56"/>
          <w:szCs w:val="56"/>
        </w:rPr>
        <w:t>školske 2019./2020. godine</w:t>
      </w:r>
    </w:p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jc w:val="both"/>
      </w:pPr>
      <w:r w:rsidRPr="00C96054">
        <w:t xml:space="preserve">Na temelju članka 28. Zakona o odgoju i obrazovanju u osnovnoj i srednjoj školi (NN 87/08, 86/09, 92/10, 105/10, 90/11, 16/12, 94/13, 152/14, 7/17 i 68/18), a na prijedlog Nastavničkoga vijeća, Školski odbor Drvodjelske tehničke škole, Vinkovci, dana _________ donosi 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  <w:r w:rsidRPr="00C96054">
        <w:t xml:space="preserve">                                                                 </w:t>
      </w:r>
    </w:p>
    <w:p w:rsidR="00A62B93" w:rsidRPr="00C96054" w:rsidRDefault="00A62B93" w:rsidP="00A62B93">
      <w:pPr>
        <w:spacing w:line="360" w:lineRule="auto"/>
        <w:jc w:val="center"/>
        <w:rPr>
          <w:b/>
          <w:sz w:val="32"/>
          <w:szCs w:val="32"/>
        </w:rPr>
      </w:pPr>
      <w:r w:rsidRPr="00C96054">
        <w:rPr>
          <w:b/>
          <w:sz w:val="32"/>
          <w:szCs w:val="32"/>
        </w:rPr>
        <w:t>ŠKOLSKI KURIKULUM</w:t>
      </w:r>
    </w:p>
    <w:p w:rsidR="00A62B93" w:rsidRPr="00C96054" w:rsidRDefault="00A62B93" w:rsidP="00A62B93">
      <w:pPr>
        <w:spacing w:line="360" w:lineRule="auto"/>
        <w:jc w:val="center"/>
        <w:rPr>
          <w:b/>
          <w:sz w:val="32"/>
          <w:szCs w:val="32"/>
        </w:rPr>
      </w:pPr>
      <w:r w:rsidRPr="00C96054">
        <w:rPr>
          <w:b/>
          <w:sz w:val="32"/>
          <w:szCs w:val="32"/>
        </w:rPr>
        <w:t>za školsku 2019./2020. godinu</w:t>
      </w:r>
    </w:p>
    <w:p w:rsidR="00A62B93" w:rsidRPr="00C96054" w:rsidRDefault="00A62B93" w:rsidP="00B22ABD">
      <w:pPr>
        <w:spacing w:line="360" w:lineRule="auto"/>
      </w:pPr>
    </w:p>
    <w:p w:rsidR="00A62B93" w:rsidRPr="00C96054" w:rsidRDefault="00A62B93" w:rsidP="00A62B93">
      <w:pPr>
        <w:spacing w:line="360" w:lineRule="auto"/>
        <w:rPr>
          <w:b/>
        </w:rPr>
      </w:pPr>
      <w:r w:rsidRPr="00C96054">
        <w:rPr>
          <w:b/>
        </w:rPr>
        <w:t>Osnovni podatci o Drvodjelskoj tehničkoj školi:</w:t>
      </w:r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Adresa:</w:t>
      </w:r>
      <w:r w:rsidRPr="00C96054">
        <w:t xml:space="preserve"> Stanka Vraza 15</w:t>
      </w:r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Mjesto i poštanski broj</w:t>
      </w:r>
      <w:r w:rsidRPr="00C96054">
        <w:t>: 32 100 Vinkovci</w:t>
      </w:r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Broj telefona</w:t>
      </w:r>
      <w:r w:rsidRPr="00C96054">
        <w:t>: 032/354-617</w:t>
      </w:r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Broj telefaksa</w:t>
      </w:r>
      <w:r w:rsidRPr="00C96054">
        <w:t>: 032/354-820</w:t>
      </w:r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Internetska stranica</w:t>
      </w:r>
      <w:r w:rsidRPr="00C96054">
        <w:t xml:space="preserve">: </w:t>
      </w:r>
      <w:hyperlink r:id="rId9" w:history="1">
        <w:r w:rsidRPr="00C96054">
          <w:rPr>
            <w:rStyle w:val="Hiperveza"/>
          </w:rPr>
          <w:t>http://ss-drvodjelska-tehnicka-vk.skole.hr/</w:t>
        </w:r>
      </w:hyperlink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Ravnatelj:</w:t>
      </w:r>
      <w:r w:rsidRPr="00C96054">
        <w:t xml:space="preserve"> Josip Jovanovac, dipl. inž.</w:t>
      </w:r>
    </w:p>
    <w:p w:rsidR="00A62B93" w:rsidRPr="00C96054" w:rsidRDefault="00A62B93" w:rsidP="00A62B93"/>
    <w:p w:rsidR="00A62B93" w:rsidRPr="00C96054" w:rsidRDefault="00A62B93" w:rsidP="00A62B93">
      <w:pPr>
        <w:rPr>
          <w:b/>
          <w:color w:val="0000FF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Default="00A62B93" w:rsidP="00A62B93">
      <w:pPr>
        <w:outlineLvl w:val="0"/>
        <w:rPr>
          <w:b/>
          <w:sz w:val="20"/>
          <w:szCs w:val="20"/>
        </w:rPr>
      </w:pPr>
    </w:p>
    <w:p w:rsidR="00B22ABD" w:rsidRDefault="00B22ABD" w:rsidP="00A62B93">
      <w:pPr>
        <w:outlineLvl w:val="0"/>
        <w:rPr>
          <w:b/>
          <w:sz w:val="20"/>
          <w:szCs w:val="20"/>
        </w:rPr>
      </w:pPr>
    </w:p>
    <w:p w:rsidR="00B22ABD" w:rsidRPr="00C96054" w:rsidRDefault="00B22ABD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outlineLvl w:val="0"/>
        <w:rPr>
          <w:b/>
          <w:sz w:val="20"/>
          <w:szCs w:val="20"/>
        </w:rPr>
      </w:pP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SADRŽAJ: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1. UVOD…………………………………..………………………………………….…........................................1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2. RADNICI, STRUČNA VIJEĆA I ČLANOVI STRUČNIH VIJEĆA………….................................................3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3. UČENICI……………………………………………………………………………..........................................5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4. ŠKOLSKI KURIKUL I STRATEGIJA RAZVOJA ŠKOLE………………………………………………......6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 4.1. MISIJA I VIZIJA RAZVOJA ŠKOLE……………………………………………………………….6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 4.2. ULOGA SAMOVRJEDNOVANJA U RAZVOJU ŠKOLE………………………………………...6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5. SADRŽAJ ŠKOLSKOGA KURIKULA……….………………………………….............</w:t>
      </w:r>
      <w:r w:rsidR="00F01745">
        <w:rPr>
          <w:sz w:val="20"/>
          <w:szCs w:val="20"/>
        </w:rPr>
        <w:t>...............................8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5.1. IZBORNI PREDMETI…</w:t>
      </w:r>
      <w:r w:rsidR="00F01745">
        <w:rPr>
          <w:sz w:val="20"/>
          <w:szCs w:val="20"/>
        </w:rPr>
        <w:t>……………………………………………………………………..………8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5.2. IZVANNASTAVNE AKTIVNO</w:t>
      </w:r>
      <w:r w:rsidR="00C13B32">
        <w:rPr>
          <w:sz w:val="20"/>
          <w:szCs w:val="20"/>
        </w:rPr>
        <w:t>STI……………………………………………………..…..……..19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5.3. DODATNA NASTAVA………………………………………</w:t>
      </w:r>
      <w:r w:rsidR="00C13B32">
        <w:rPr>
          <w:sz w:val="20"/>
          <w:szCs w:val="20"/>
        </w:rPr>
        <w:t>……………….…………………….28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5.4. KULTURNA I JAVNA DJELATN</w:t>
      </w:r>
      <w:r w:rsidR="00C13B32">
        <w:rPr>
          <w:sz w:val="20"/>
          <w:szCs w:val="20"/>
        </w:rPr>
        <w:t>OST………………………………………...…………………..34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5.5. PROJEKTI…………………</w:t>
      </w:r>
      <w:r w:rsidR="00C13B32">
        <w:rPr>
          <w:sz w:val="20"/>
          <w:szCs w:val="20"/>
        </w:rPr>
        <w:t>………………………………………………..……………………….37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5.6. SPORTSKE AKTIVNOSTI…</w:t>
      </w:r>
      <w:r w:rsidR="00C13B32">
        <w:rPr>
          <w:sz w:val="20"/>
          <w:szCs w:val="20"/>
        </w:rPr>
        <w:t>……………………………………………..………………………..41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5.7. IZVANUČIONIČKA NASTA</w:t>
      </w:r>
      <w:r w:rsidR="00C13B32">
        <w:rPr>
          <w:sz w:val="20"/>
          <w:szCs w:val="20"/>
        </w:rPr>
        <w:t>VA………………………………………………..………………….44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              5.7.1. POLUDNEVNI, JEDNODNEVNI I</w:t>
      </w:r>
      <w:r w:rsidR="00C13B32">
        <w:rPr>
          <w:sz w:val="20"/>
          <w:szCs w:val="20"/>
        </w:rPr>
        <w:t xml:space="preserve"> VIŠEDNEVNI POSJETI………….………………44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 xml:space="preserve">                          5.7.2. TERENSKA NASTA</w:t>
      </w:r>
      <w:r w:rsidR="00C13B32">
        <w:rPr>
          <w:sz w:val="20"/>
          <w:szCs w:val="20"/>
        </w:rPr>
        <w:t>VA………………………………………………….……………...50</w:t>
      </w:r>
    </w:p>
    <w:p w:rsidR="00A62B93" w:rsidRPr="00C96054" w:rsidRDefault="00A62B93" w:rsidP="00A62B93">
      <w:pPr>
        <w:spacing w:line="480" w:lineRule="auto"/>
        <w:outlineLvl w:val="0"/>
        <w:rPr>
          <w:sz w:val="20"/>
          <w:szCs w:val="20"/>
        </w:rPr>
      </w:pPr>
      <w:r w:rsidRPr="00C96054">
        <w:rPr>
          <w:sz w:val="20"/>
          <w:szCs w:val="20"/>
        </w:rPr>
        <w:t>6. OSTALI ODGOJNO-OBRAZOVNI RAD ŠKOLE ………………….…………...............</w:t>
      </w:r>
      <w:r w:rsidR="00393690">
        <w:rPr>
          <w:sz w:val="20"/>
          <w:szCs w:val="20"/>
        </w:rPr>
        <w:t>..............................73</w:t>
      </w:r>
    </w:p>
    <w:p w:rsidR="00A62B93" w:rsidRPr="00C96054" w:rsidRDefault="00A62B93" w:rsidP="00A62B93">
      <w:pPr>
        <w:spacing w:line="360" w:lineRule="auto"/>
        <w:ind w:right="717"/>
        <w:jc w:val="both"/>
        <w:rPr>
          <w:b/>
          <w:color w:val="000000"/>
          <w:sz w:val="20"/>
          <w:szCs w:val="20"/>
        </w:rPr>
      </w:pPr>
      <w:r w:rsidRPr="00C96054">
        <w:rPr>
          <w:b/>
          <w:sz w:val="20"/>
          <w:szCs w:val="20"/>
        </w:rPr>
        <w:tab/>
      </w:r>
    </w:p>
    <w:p w:rsidR="00A62B93" w:rsidRPr="00C96054" w:rsidRDefault="00A62B93" w:rsidP="00A62B93">
      <w:pPr>
        <w:spacing w:line="360" w:lineRule="auto"/>
        <w:ind w:right="717"/>
        <w:jc w:val="both"/>
        <w:rPr>
          <w:b/>
          <w:color w:val="FF0000"/>
          <w:sz w:val="20"/>
          <w:szCs w:val="20"/>
        </w:rPr>
      </w:pPr>
      <w:r w:rsidRPr="00C96054">
        <w:rPr>
          <w:b/>
          <w:color w:val="FF0000"/>
          <w:sz w:val="20"/>
          <w:szCs w:val="20"/>
        </w:rPr>
        <w:t xml:space="preserve">                        </w:t>
      </w:r>
    </w:p>
    <w:p w:rsidR="00A62B93" w:rsidRPr="00C96054" w:rsidRDefault="00A62B93" w:rsidP="00A62B93">
      <w:pPr>
        <w:spacing w:line="360" w:lineRule="auto"/>
        <w:ind w:right="717"/>
        <w:jc w:val="both"/>
        <w:rPr>
          <w:b/>
          <w:color w:val="FF0000"/>
          <w:sz w:val="20"/>
          <w:szCs w:val="20"/>
        </w:rPr>
      </w:pPr>
    </w:p>
    <w:p w:rsidR="00A62B93" w:rsidRPr="00C96054" w:rsidRDefault="00A62B93" w:rsidP="00A62B93">
      <w:pPr>
        <w:spacing w:line="360" w:lineRule="auto"/>
        <w:jc w:val="both"/>
        <w:rPr>
          <w:sz w:val="20"/>
          <w:szCs w:val="20"/>
        </w:rPr>
      </w:pP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>
      <w:pPr>
        <w:spacing w:line="256" w:lineRule="auto"/>
        <w:sectPr w:rsidR="00A62B93" w:rsidRPr="00C96054" w:rsidSect="005230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20"/>
          <w:titlePg/>
          <w:docGrid w:linePitch="326"/>
        </w:sectPr>
      </w:pPr>
    </w:p>
    <w:p w:rsidR="0093366A" w:rsidRDefault="0093366A" w:rsidP="00A62B93">
      <w:pPr>
        <w:spacing w:line="360" w:lineRule="auto"/>
        <w:sectPr w:rsidR="0093366A" w:rsidSect="0093366A">
          <w:footerReference w:type="default" r:id="rId16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jc w:val="center"/>
        <w:outlineLvl w:val="0"/>
        <w:rPr>
          <w:b/>
        </w:rPr>
      </w:pPr>
      <w:r w:rsidRPr="00C96054">
        <w:rPr>
          <w:b/>
        </w:rPr>
        <w:t>KURIKULUM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 xml:space="preserve">DRVODJELSKE TEHNIČKE ŠKOLE, VINKOVCI  </w:t>
      </w:r>
    </w:p>
    <w:p w:rsidR="00A62B93" w:rsidRPr="00C96054" w:rsidRDefault="0029759D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ZA ŠKOLSKU GODINU 2019./2020</w:t>
      </w:r>
      <w:r w:rsidR="00A62B93" w:rsidRPr="00C96054">
        <w:rPr>
          <w:b/>
        </w:rPr>
        <w:t>.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</w:p>
    <w:p w:rsidR="00A62B93" w:rsidRPr="00C96054" w:rsidRDefault="00A62B93" w:rsidP="00C20EBF">
      <w:pPr>
        <w:spacing w:line="360" w:lineRule="auto"/>
        <w:rPr>
          <w:b/>
          <w:u w:val="single"/>
        </w:rPr>
      </w:pPr>
      <w:r w:rsidRPr="00C96054">
        <w:rPr>
          <w:b/>
          <w:u w:val="single"/>
        </w:rPr>
        <w:t>1. UVOD</w:t>
      </w:r>
    </w:p>
    <w:p w:rsidR="00A62B93" w:rsidRPr="00C96054" w:rsidRDefault="00A62B93" w:rsidP="00A62B93">
      <w:pPr>
        <w:spacing w:line="360" w:lineRule="auto"/>
        <w:rPr>
          <w:b/>
        </w:rPr>
      </w:pPr>
    </w:p>
    <w:p w:rsidR="00A62B93" w:rsidRPr="00C96054" w:rsidRDefault="00A62B93" w:rsidP="00A62B93">
      <w:pPr>
        <w:spacing w:line="360" w:lineRule="auto"/>
        <w:outlineLvl w:val="0"/>
        <w:rPr>
          <w:b/>
        </w:rPr>
      </w:pPr>
      <w:r w:rsidRPr="00C96054">
        <w:rPr>
          <w:b/>
          <w:bCs/>
          <w:iCs/>
        </w:rPr>
        <w:t>Temeljni je dokument za izradu Š</w:t>
      </w:r>
      <w:r w:rsidRPr="00C96054">
        <w:rPr>
          <w:b/>
        </w:rPr>
        <w:t>kolskog kurikuluma Nacionalni kurikulum</w:t>
      </w:r>
      <w:r w:rsidRPr="00C96054">
        <w:rPr>
          <w:b/>
          <w:bCs/>
          <w:iCs/>
        </w:rPr>
        <w:t xml:space="preserve"> koji propisuje:</w:t>
      </w:r>
    </w:p>
    <w:p w:rsidR="00A62B93" w:rsidRPr="00C96054" w:rsidRDefault="00A62B93" w:rsidP="00A62B93">
      <w:pPr>
        <w:pStyle w:val="StandardWeb"/>
        <w:numPr>
          <w:ilvl w:val="0"/>
          <w:numId w:val="1"/>
        </w:numPr>
        <w:tabs>
          <w:tab w:val="num" w:pos="374"/>
        </w:tabs>
        <w:spacing w:line="360" w:lineRule="auto"/>
        <w:ind w:left="0" w:firstLine="0"/>
        <w:jc w:val="both"/>
      </w:pPr>
      <w:r w:rsidRPr="00C96054">
        <w:t>Odgoj i obrazovanje u školi ostvaruje se</w:t>
      </w:r>
      <w:r w:rsidR="0029759D" w:rsidRPr="00C96054">
        <w:t xml:space="preserve"> na temelju Nacionalnog kurikuluma</w:t>
      </w:r>
      <w:r w:rsidRPr="00C96054">
        <w:t>, nastavnih plano</w:t>
      </w:r>
      <w:r w:rsidR="0029759D" w:rsidRPr="00C96054">
        <w:t>va, programa i Školskog kurikuluma</w:t>
      </w:r>
      <w:r w:rsidRPr="00C96054">
        <w:t>.</w:t>
      </w:r>
    </w:p>
    <w:p w:rsidR="00A62B93" w:rsidRPr="00C96054" w:rsidRDefault="00A62B93" w:rsidP="00A62B93">
      <w:pPr>
        <w:pStyle w:val="StandardWeb"/>
        <w:numPr>
          <w:ilvl w:val="0"/>
          <w:numId w:val="1"/>
        </w:numPr>
        <w:tabs>
          <w:tab w:val="num" w:pos="374"/>
        </w:tabs>
        <w:spacing w:line="360" w:lineRule="auto"/>
        <w:ind w:left="0" w:firstLine="0"/>
        <w:jc w:val="both"/>
      </w:pPr>
      <w:r w:rsidRPr="00C96054">
        <w:t>Nacionalni kurikul</w:t>
      </w:r>
      <w:r w:rsidR="0029759D" w:rsidRPr="00C96054">
        <w:t>um</w:t>
      </w:r>
      <w:r w:rsidRPr="00C96054">
        <w:t xml:space="preserve"> utvrđuje vrijednosti, načela, općeobrazovne ciljeve i ciljeve poučavanja, koncepciju učenja i poučavanja, pristupe poučavanju, obrazovne ciljeve po obrazovnim područjima i predmetima definirane ishodima obrazovanja, odnosno kompetencijama, te vrednovanje i ocjenjivanje.</w:t>
      </w:r>
    </w:p>
    <w:p w:rsidR="00A62B93" w:rsidRPr="00C96054" w:rsidRDefault="00A62B93" w:rsidP="00A62B93">
      <w:pPr>
        <w:pStyle w:val="StandardWeb"/>
        <w:numPr>
          <w:ilvl w:val="0"/>
          <w:numId w:val="1"/>
        </w:numPr>
        <w:tabs>
          <w:tab w:val="num" w:pos="374"/>
        </w:tabs>
        <w:spacing w:line="360" w:lineRule="auto"/>
        <w:ind w:left="0" w:firstLine="0"/>
        <w:jc w:val="both"/>
        <w:rPr>
          <w:b/>
          <w:bCs/>
          <w:i/>
          <w:iCs/>
        </w:rPr>
      </w:pPr>
      <w:r w:rsidRPr="00C96054">
        <w:t>Nacionalni kurikul</w:t>
      </w:r>
      <w:r w:rsidR="0029759D" w:rsidRPr="00C96054">
        <w:t>um</w:t>
      </w:r>
      <w:r w:rsidRPr="00C96054">
        <w:t xml:space="preserve"> donosi ministar.</w:t>
      </w:r>
    </w:p>
    <w:p w:rsidR="00A62B93" w:rsidRPr="00C96054" w:rsidRDefault="00A62B93" w:rsidP="00A62B93">
      <w:pPr>
        <w:pStyle w:val="StandardWeb"/>
        <w:numPr>
          <w:ilvl w:val="0"/>
          <w:numId w:val="1"/>
        </w:numPr>
        <w:tabs>
          <w:tab w:val="num" w:pos="374"/>
        </w:tabs>
        <w:spacing w:line="360" w:lineRule="auto"/>
        <w:ind w:left="0" w:firstLine="0"/>
        <w:jc w:val="both"/>
        <w:rPr>
          <w:b/>
          <w:bCs/>
          <w:i/>
          <w:iCs/>
        </w:rPr>
      </w:pPr>
      <w:r w:rsidRPr="00C96054">
        <w:t>Školski kurikul</w:t>
      </w:r>
      <w:r w:rsidR="0029759D" w:rsidRPr="00C96054">
        <w:t>um donosi Školski odbor do 7. listopada</w:t>
      </w:r>
      <w:r w:rsidRPr="00C96054">
        <w:t xml:space="preserve"> tekuće školske godine na prijedlog  Nastavničkog vijeća, a za organizaciju i pripremu zadužen je ravnatelj.</w:t>
      </w:r>
    </w:p>
    <w:p w:rsidR="00A62B93" w:rsidRPr="00C96054" w:rsidRDefault="00A62B93" w:rsidP="00A62B93">
      <w:pPr>
        <w:pStyle w:val="StandardWeb"/>
        <w:numPr>
          <w:ilvl w:val="0"/>
          <w:numId w:val="1"/>
        </w:numPr>
        <w:tabs>
          <w:tab w:val="num" w:pos="374"/>
        </w:tabs>
        <w:spacing w:line="360" w:lineRule="auto"/>
        <w:ind w:left="0" w:firstLine="0"/>
        <w:jc w:val="both"/>
        <w:rPr>
          <w:b/>
          <w:bCs/>
          <w:i/>
          <w:iCs/>
        </w:rPr>
      </w:pPr>
      <w:r w:rsidRPr="00C96054">
        <w:t>Školski kurikul</w:t>
      </w:r>
      <w:r w:rsidR="0029759D" w:rsidRPr="00C96054">
        <w:t>um</w:t>
      </w:r>
      <w:r w:rsidRPr="00C96054">
        <w:t xml:space="preserve"> mora biti dostupan svakom roditelju i učeniku u pisanom obliku. Smatra se da je Školski kurikul dostupan svakom roditelju i učeniku u pisanom obliku ako je objavljen na mrežnim stranicama škole.</w:t>
      </w:r>
    </w:p>
    <w:p w:rsidR="00A62B93" w:rsidRPr="00C96054" w:rsidRDefault="0029759D" w:rsidP="00A62B93">
      <w:pPr>
        <w:spacing w:line="360" w:lineRule="auto"/>
        <w:outlineLvl w:val="0"/>
        <w:rPr>
          <w:bCs/>
          <w:iCs/>
        </w:rPr>
      </w:pPr>
      <w:r w:rsidRPr="00C96054">
        <w:rPr>
          <w:b/>
          <w:bCs/>
          <w:iCs/>
        </w:rPr>
        <w:t>Cilj izrade Školskog kurikuluma</w:t>
      </w:r>
      <w:r w:rsidR="00A62B93" w:rsidRPr="00C96054">
        <w:rPr>
          <w:bCs/>
          <w:iCs/>
        </w:rPr>
        <w:t>:</w:t>
      </w:r>
    </w:p>
    <w:p w:rsidR="00A62B93" w:rsidRPr="00C96054" w:rsidRDefault="00A62B93" w:rsidP="00A62B93">
      <w:pPr>
        <w:spacing w:line="360" w:lineRule="auto"/>
      </w:pPr>
      <w:r w:rsidRPr="00C96054">
        <w:rPr>
          <w:bCs/>
          <w:iCs/>
        </w:rPr>
        <w:br/>
      </w:r>
      <w:r w:rsidRPr="00C96054">
        <w:rPr>
          <w:b/>
          <w:bCs/>
          <w:iCs/>
        </w:rPr>
        <w:t>1</w:t>
      </w:r>
      <w:r w:rsidRPr="00C96054">
        <w:rPr>
          <w:bCs/>
          <w:iCs/>
        </w:rPr>
        <w:t xml:space="preserve">. Definirati temelje </w:t>
      </w:r>
      <w:r w:rsidRPr="00C96054">
        <w:t>rada škole.</w:t>
      </w:r>
    </w:p>
    <w:p w:rsidR="00A62B93" w:rsidRPr="00C96054" w:rsidRDefault="00A62B93" w:rsidP="00A62B93">
      <w:pPr>
        <w:spacing w:line="360" w:lineRule="auto"/>
        <w:rPr>
          <w:bCs/>
        </w:rPr>
      </w:pPr>
      <w:r w:rsidRPr="00C96054">
        <w:rPr>
          <w:b/>
        </w:rPr>
        <w:t>2.</w:t>
      </w:r>
      <w:r w:rsidRPr="00C96054">
        <w:rPr>
          <w:bCs/>
          <w:color w:val="003366"/>
        </w:rPr>
        <w:t xml:space="preserve"> </w:t>
      </w:r>
      <w:r w:rsidR="0029759D" w:rsidRPr="00C96054">
        <w:rPr>
          <w:bCs/>
        </w:rPr>
        <w:t>Glavna zadaća Školskog kurikuluma</w:t>
      </w:r>
      <w:r w:rsidRPr="00C96054">
        <w:rPr>
          <w:bCs/>
        </w:rPr>
        <w:t xml:space="preserve"> jest izgradnja jedinstvenog profila škole.</w:t>
      </w:r>
    </w:p>
    <w:p w:rsidR="00A62B93" w:rsidRPr="00C96054" w:rsidRDefault="00A62B93" w:rsidP="00A62B93">
      <w:pPr>
        <w:spacing w:line="360" w:lineRule="auto"/>
      </w:pPr>
      <w:r w:rsidRPr="00C96054">
        <w:rPr>
          <w:b/>
        </w:rPr>
        <w:t>3.</w:t>
      </w:r>
      <w:r w:rsidRPr="00C96054">
        <w:t xml:space="preserve"> Utvrditi dugoročni i kratkoročni plan i program škole s izvannastavnim i izvanškolskim  </w:t>
      </w:r>
    </w:p>
    <w:p w:rsidR="00A62B93" w:rsidRPr="00C96054" w:rsidRDefault="00A62B93" w:rsidP="00A62B93">
      <w:pPr>
        <w:spacing w:line="360" w:lineRule="auto"/>
      </w:pPr>
      <w:r w:rsidRPr="00C96054">
        <w:t xml:space="preserve">    aktivnostima, a donosi se</w:t>
      </w:r>
      <w:r w:rsidR="0029759D" w:rsidRPr="00C96054">
        <w:t xml:space="preserve"> na temelju Nacionalnog kurikuluma i nastavnog plana i</w:t>
      </w:r>
      <w:r w:rsidR="0029759D" w:rsidRPr="00C96054">
        <w:br/>
        <w:t xml:space="preserve">    </w:t>
      </w:r>
      <w:r w:rsidRPr="00C96054">
        <w:t>programa.</w:t>
      </w:r>
    </w:p>
    <w:p w:rsidR="00A62B93" w:rsidRPr="00C96054" w:rsidRDefault="00A62B93" w:rsidP="00A62B93">
      <w:pPr>
        <w:spacing w:line="360" w:lineRule="auto"/>
        <w:rPr>
          <w:b/>
        </w:rPr>
      </w:pPr>
    </w:p>
    <w:p w:rsidR="0029759D" w:rsidRPr="00C96054" w:rsidRDefault="0029759D" w:rsidP="00A62B93">
      <w:pPr>
        <w:spacing w:line="360" w:lineRule="auto"/>
      </w:pPr>
    </w:p>
    <w:p w:rsidR="00C20EBF" w:rsidRDefault="00C20EBF" w:rsidP="00A62B93">
      <w:pPr>
        <w:pStyle w:val="StandardWeb"/>
        <w:spacing w:line="360" w:lineRule="auto"/>
        <w:jc w:val="both"/>
        <w:outlineLvl w:val="0"/>
      </w:pPr>
    </w:p>
    <w:p w:rsidR="002B4D52" w:rsidRDefault="002B4D52" w:rsidP="00A62B93">
      <w:pPr>
        <w:pStyle w:val="StandardWeb"/>
        <w:spacing w:line="360" w:lineRule="auto"/>
        <w:jc w:val="both"/>
        <w:outlineLvl w:val="0"/>
        <w:rPr>
          <w:b/>
          <w:bCs/>
          <w:iCs/>
        </w:rPr>
      </w:pPr>
    </w:p>
    <w:p w:rsidR="00A62B93" w:rsidRPr="00C96054" w:rsidRDefault="00A62B93" w:rsidP="00A62B93">
      <w:pPr>
        <w:pStyle w:val="StandardWeb"/>
        <w:spacing w:line="360" w:lineRule="auto"/>
        <w:jc w:val="both"/>
        <w:outlineLvl w:val="0"/>
        <w:rPr>
          <w:b/>
          <w:bCs/>
          <w:iCs/>
        </w:rPr>
      </w:pPr>
      <w:r w:rsidRPr="00C96054">
        <w:rPr>
          <w:b/>
          <w:bCs/>
          <w:iCs/>
        </w:rPr>
        <w:t>Strategija razvoja škole:</w:t>
      </w:r>
    </w:p>
    <w:p w:rsidR="00A62B93" w:rsidRPr="00C96054" w:rsidRDefault="00A62B93" w:rsidP="00A62B93">
      <w:pPr>
        <w:pStyle w:val="StandardWeb"/>
        <w:numPr>
          <w:ilvl w:val="0"/>
          <w:numId w:val="2"/>
        </w:numPr>
        <w:spacing w:line="360" w:lineRule="auto"/>
        <w:jc w:val="both"/>
        <w:rPr>
          <w:bCs/>
          <w:iCs/>
        </w:rPr>
      </w:pPr>
      <w:r w:rsidRPr="00C96054">
        <w:rPr>
          <w:bCs/>
          <w:iCs/>
        </w:rPr>
        <w:t>pojačati suradnju s drugim srednjim školama u gradu, te srodnim srednjim školama u Županiji i izvan nje</w:t>
      </w:r>
    </w:p>
    <w:p w:rsidR="00A62B93" w:rsidRPr="00C96054" w:rsidRDefault="00A62B93" w:rsidP="00A62B93">
      <w:pPr>
        <w:pStyle w:val="StandardWeb"/>
        <w:numPr>
          <w:ilvl w:val="0"/>
          <w:numId w:val="2"/>
        </w:numPr>
        <w:spacing w:line="360" w:lineRule="auto"/>
        <w:jc w:val="both"/>
        <w:rPr>
          <w:bCs/>
          <w:iCs/>
        </w:rPr>
      </w:pPr>
      <w:r w:rsidRPr="00C96054">
        <w:rPr>
          <w:bCs/>
          <w:iCs/>
        </w:rPr>
        <w:t>suradnja s osnovnim školama, promocija obrazovnih programa škole</w:t>
      </w:r>
    </w:p>
    <w:p w:rsidR="00A62B93" w:rsidRPr="00C96054" w:rsidRDefault="00A62B93" w:rsidP="00A62B93">
      <w:pPr>
        <w:pStyle w:val="StandardWeb"/>
        <w:numPr>
          <w:ilvl w:val="0"/>
          <w:numId w:val="2"/>
        </w:numPr>
        <w:spacing w:line="360" w:lineRule="auto"/>
        <w:jc w:val="both"/>
        <w:rPr>
          <w:bCs/>
          <w:iCs/>
        </w:rPr>
      </w:pPr>
      <w:r w:rsidRPr="00C96054">
        <w:rPr>
          <w:bCs/>
          <w:iCs/>
        </w:rPr>
        <w:t>jačanje suradnje i odnosa s predstavnicima lokalne vlasti</w:t>
      </w:r>
    </w:p>
    <w:p w:rsidR="00A62B93" w:rsidRPr="00C96054" w:rsidRDefault="00A62B93" w:rsidP="00A62B93">
      <w:pPr>
        <w:pStyle w:val="StandardWeb"/>
        <w:numPr>
          <w:ilvl w:val="0"/>
          <w:numId w:val="2"/>
        </w:numPr>
        <w:spacing w:line="360" w:lineRule="auto"/>
        <w:jc w:val="both"/>
        <w:rPr>
          <w:bCs/>
          <w:iCs/>
        </w:rPr>
      </w:pPr>
      <w:r w:rsidRPr="00C96054">
        <w:rPr>
          <w:bCs/>
          <w:iCs/>
        </w:rPr>
        <w:t>aktivnije uključivanje u EU projekte</w:t>
      </w:r>
    </w:p>
    <w:p w:rsidR="00A62B93" w:rsidRPr="00C96054" w:rsidRDefault="00A62B93" w:rsidP="00A62B93">
      <w:pPr>
        <w:pStyle w:val="StandardWeb"/>
        <w:numPr>
          <w:ilvl w:val="0"/>
          <w:numId w:val="2"/>
        </w:numPr>
        <w:spacing w:line="360" w:lineRule="auto"/>
        <w:jc w:val="both"/>
        <w:rPr>
          <w:bCs/>
          <w:iCs/>
        </w:rPr>
      </w:pPr>
      <w:r w:rsidRPr="00C96054">
        <w:rPr>
          <w:bCs/>
          <w:iCs/>
        </w:rPr>
        <w:t>nastavak aktivnosti vezanih uz izgradnju školske radionice za praktičnu nastavu</w:t>
      </w:r>
    </w:p>
    <w:p w:rsidR="00A62B93" w:rsidRPr="00C96054" w:rsidRDefault="00A62B93" w:rsidP="00A62B93">
      <w:pPr>
        <w:pStyle w:val="StandardWeb"/>
        <w:numPr>
          <w:ilvl w:val="0"/>
          <w:numId w:val="2"/>
        </w:numPr>
        <w:spacing w:line="360" w:lineRule="auto"/>
        <w:jc w:val="both"/>
        <w:rPr>
          <w:bCs/>
          <w:iCs/>
        </w:rPr>
      </w:pPr>
      <w:r w:rsidRPr="00C96054">
        <w:rPr>
          <w:bCs/>
          <w:iCs/>
        </w:rPr>
        <w:t>informatizacija knjižnice, povećanje knjižnoga fonda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outlineLvl w:val="0"/>
        <w:rPr>
          <w:b/>
        </w:rPr>
      </w:pPr>
      <w:r w:rsidRPr="00C96054">
        <w:rPr>
          <w:b/>
        </w:rPr>
        <w:t>Što sadrži Školski kurikul</w:t>
      </w:r>
      <w:r w:rsidR="0029759D" w:rsidRPr="00C96054">
        <w:rPr>
          <w:b/>
        </w:rPr>
        <w:t>um</w:t>
      </w:r>
      <w:r w:rsidRPr="00C96054">
        <w:rPr>
          <w:b/>
        </w:rPr>
        <w:t>:</w:t>
      </w:r>
    </w:p>
    <w:p w:rsidR="00A62B93" w:rsidRPr="00C96054" w:rsidRDefault="00A62B93" w:rsidP="00A62B93">
      <w:pPr>
        <w:spacing w:line="360" w:lineRule="auto"/>
        <w:rPr>
          <w:b/>
        </w:rPr>
      </w:pPr>
    </w:p>
    <w:p w:rsidR="00A62B93" w:rsidRPr="00C96054" w:rsidRDefault="0029759D" w:rsidP="00A62B93">
      <w:pPr>
        <w:numPr>
          <w:ilvl w:val="0"/>
          <w:numId w:val="3"/>
        </w:numPr>
        <w:spacing w:line="360" w:lineRule="auto"/>
      </w:pPr>
      <w:r w:rsidRPr="00C96054">
        <w:t>Izborni predmeti</w:t>
      </w:r>
    </w:p>
    <w:p w:rsidR="00A62B93" w:rsidRPr="00C96054" w:rsidRDefault="00A62B93" w:rsidP="00A62B93">
      <w:pPr>
        <w:numPr>
          <w:ilvl w:val="0"/>
          <w:numId w:val="3"/>
        </w:numPr>
        <w:spacing w:line="360" w:lineRule="auto"/>
      </w:pPr>
      <w:r w:rsidRPr="00C96054">
        <w:t>Izvannastavne aktivnosti</w:t>
      </w:r>
    </w:p>
    <w:p w:rsidR="00A62B93" w:rsidRPr="00C96054" w:rsidRDefault="00A62B93" w:rsidP="00A62B93">
      <w:pPr>
        <w:numPr>
          <w:ilvl w:val="0"/>
          <w:numId w:val="3"/>
        </w:numPr>
        <w:spacing w:line="360" w:lineRule="auto"/>
      </w:pPr>
      <w:r w:rsidRPr="00C96054">
        <w:t>Dodatna nastava</w:t>
      </w:r>
    </w:p>
    <w:p w:rsidR="00A62B93" w:rsidRPr="00C96054" w:rsidRDefault="00A62B93" w:rsidP="00A62B93">
      <w:pPr>
        <w:numPr>
          <w:ilvl w:val="0"/>
          <w:numId w:val="3"/>
        </w:numPr>
        <w:spacing w:line="360" w:lineRule="auto"/>
      </w:pPr>
      <w:r w:rsidRPr="00C96054">
        <w:t>Kulturna i javna djelatnost</w:t>
      </w:r>
    </w:p>
    <w:p w:rsidR="00A62B93" w:rsidRPr="00C96054" w:rsidRDefault="00A62B93" w:rsidP="00A62B93">
      <w:pPr>
        <w:numPr>
          <w:ilvl w:val="0"/>
          <w:numId w:val="3"/>
        </w:numPr>
        <w:spacing w:line="360" w:lineRule="auto"/>
      </w:pPr>
      <w:r w:rsidRPr="00C96054">
        <w:t>Projekti</w:t>
      </w:r>
    </w:p>
    <w:p w:rsidR="00A62B93" w:rsidRPr="00C96054" w:rsidRDefault="00A62B93" w:rsidP="00A62B93">
      <w:pPr>
        <w:numPr>
          <w:ilvl w:val="0"/>
          <w:numId w:val="3"/>
        </w:numPr>
        <w:spacing w:line="360" w:lineRule="auto"/>
      </w:pPr>
      <w:r w:rsidRPr="00C96054">
        <w:t>Sportske aktivnosti</w:t>
      </w:r>
    </w:p>
    <w:p w:rsidR="00A62B93" w:rsidRPr="00C96054" w:rsidRDefault="00A62B93" w:rsidP="00A62B93">
      <w:pPr>
        <w:numPr>
          <w:ilvl w:val="0"/>
          <w:numId w:val="3"/>
        </w:numPr>
        <w:spacing w:line="360" w:lineRule="auto"/>
      </w:pPr>
      <w:r w:rsidRPr="00C96054">
        <w:t>Izvanučionička nastava</w:t>
      </w:r>
    </w:p>
    <w:p w:rsidR="00A62B93" w:rsidRPr="00C96054" w:rsidRDefault="00A62B93" w:rsidP="00A62B93">
      <w:pPr>
        <w:numPr>
          <w:ilvl w:val="1"/>
          <w:numId w:val="3"/>
        </w:numPr>
        <w:spacing w:line="360" w:lineRule="auto"/>
      </w:pPr>
      <w:r w:rsidRPr="00C96054">
        <w:t>cjelodnevni izleti</w:t>
      </w:r>
    </w:p>
    <w:p w:rsidR="00A62B93" w:rsidRPr="00C96054" w:rsidRDefault="00A62B93" w:rsidP="00A62B93">
      <w:pPr>
        <w:numPr>
          <w:ilvl w:val="1"/>
          <w:numId w:val="3"/>
        </w:numPr>
        <w:spacing w:line="360" w:lineRule="auto"/>
      </w:pPr>
      <w:r w:rsidRPr="00C96054">
        <w:t>poludnevni izleti</w:t>
      </w:r>
    </w:p>
    <w:p w:rsidR="00A62B93" w:rsidRPr="00C96054" w:rsidRDefault="00A62B93" w:rsidP="00A62B93">
      <w:pPr>
        <w:numPr>
          <w:ilvl w:val="1"/>
          <w:numId w:val="3"/>
        </w:numPr>
        <w:spacing w:line="360" w:lineRule="auto"/>
      </w:pPr>
      <w:r w:rsidRPr="00C96054">
        <w:t>višednevne ekskurzije</w:t>
      </w:r>
    </w:p>
    <w:p w:rsidR="00A62B93" w:rsidRPr="00C96054" w:rsidRDefault="00A62B93" w:rsidP="00A62B93">
      <w:pPr>
        <w:numPr>
          <w:ilvl w:val="1"/>
          <w:numId w:val="3"/>
        </w:numPr>
        <w:spacing w:line="360" w:lineRule="auto"/>
      </w:pPr>
      <w:r w:rsidRPr="00C96054">
        <w:t>projektna nastava</w:t>
      </w:r>
    </w:p>
    <w:p w:rsidR="00A62B93" w:rsidRPr="00C96054" w:rsidRDefault="00A62B93" w:rsidP="00A62B93">
      <w:pPr>
        <w:numPr>
          <w:ilvl w:val="1"/>
          <w:numId w:val="3"/>
        </w:numPr>
        <w:spacing w:line="360" w:lineRule="auto"/>
      </w:pPr>
      <w:r w:rsidRPr="00C96054">
        <w:t>terenska nastava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4F4E32" w:rsidP="00A62B93">
      <w:pPr>
        <w:spacing w:line="360" w:lineRule="auto"/>
      </w:pPr>
      <w:r>
        <w:rPr>
          <w:b/>
        </w:rPr>
        <w:t>Školskim kurikulu</w:t>
      </w:r>
      <w:r w:rsidR="00A62B93" w:rsidRPr="00C96054">
        <w:rPr>
          <w:b/>
        </w:rPr>
        <w:t>m</w:t>
      </w:r>
      <w:r>
        <w:rPr>
          <w:b/>
        </w:rPr>
        <w:t>om</w:t>
      </w:r>
      <w:r w:rsidR="00A62B93" w:rsidRPr="00C96054">
        <w:rPr>
          <w:b/>
        </w:rPr>
        <w:t xml:space="preserve"> utvrđuju se:</w:t>
      </w:r>
      <w:r w:rsidR="00A62B93" w:rsidRPr="00C96054">
        <w:rPr>
          <w:b/>
        </w:rPr>
        <w:br/>
      </w:r>
      <w:r w:rsidR="00A62B93" w:rsidRPr="00C96054">
        <w:t>– aktivnost, program i/ili projekt</w:t>
      </w:r>
      <w:r w:rsidR="00A62B93" w:rsidRPr="00C96054">
        <w:br/>
        <w:t>– ciljevi aktivnosti, programa i/ili projekta</w:t>
      </w:r>
      <w:r w:rsidR="00A62B93" w:rsidRPr="00C96054">
        <w:br/>
        <w:t>– namjena aktivnosti, programa i/ili projekta</w:t>
      </w:r>
      <w:r w:rsidR="00A62B93" w:rsidRPr="00C96054">
        <w:br/>
        <w:t>– nositelji aktivnosti, programa i/ili projekta i njihova odgovornost</w:t>
      </w:r>
      <w:r w:rsidR="00A62B93" w:rsidRPr="00C96054">
        <w:br/>
        <w:t>– način realizacije aktivnosti, programa i/ili projekta</w:t>
      </w:r>
      <w:r w:rsidR="00A62B93" w:rsidRPr="00C96054">
        <w:br/>
        <w:t>– vremenik aktivnosti, programa i/ili projekta</w:t>
      </w:r>
      <w:r w:rsidR="00A62B93" w:rsidRPr="00C96054">
        <w:br/>
      </w:r>
      <w:r w:rsidR="00A62B93" w:rsidRPr="00C96054">
        <w:lastRenderedPageBreak/>
        <w:t>– detaljan troškovnik aktivnosti, programa i/ili projekta</w:t>
      </w:r>
      <w:r w:rsidR="00A62B93" w:rsidRPr="00C96054">
        <w:br/>
        <w:t>– način vrednovanja i način korištenja rezultata vrednovanja.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ind w:left="360"/>
        <w:jc w:val="center"/>
        <w:rPr>
          <w:caps/>
          <w:u w:val="single"/>
        </w:rPr>
      </w:pPr>
      <w:r w:rsidRPr="00C96054">
        <w:rPr>
          <w:b/>
          <w:caps/>
          <w:u w:val="single"/>
        </w:rPr>
        <w:t>2. RADNICI, STRUČNA VIJEĆA I ČLANOVI STRUČNIH VIJEĆA</w:t>
      </w:r>
    </w:p>
    <w:p w:rsidR="00A62B93" w:rsidRPr="00C96054" w:rsidRDefault="00A62B93" w:rsidP="00A62B93">
      <w:pPr>
        <w:spacing w:line="360" w:lineRule="auto"/>
        <w:ind w:left="360"/>
        <w:rPr>
          <w:caps/>
        </w:rPr>
      </w:pPr>
    </w:p>
    <w:p w:rsidR="00A62B93" w:rsidRPr="00C96054" w:rsidRDefault="00A62B93" w:rsidP="00A62B93">
      <w:pPr>
        <w:spacing w:line="360" w:lineRule="auto"/>
        <w:rPr>
          <w:caps/>
        </w:rPr>
      </w:pPr>
      <w:r w:rsidRPr="00C96054">
        <w:t>Stručna vijeća nastavnika čine svi nastavnici odgovarajućeg nastavnog predmeta,</w:t>
      </w:r>
    </w:p>
    <w:p w:rsidR="00A62B93" w:rsidRPr="00C96054" w:rsidRDefault="00A62B93" w:rsidP="00A62B93">
      <w:pPr>
        <w:tabs>
          <w:tab w:val="num" w:pos="720"/>
        </w:tabs>
        <w:spacing w:line="360" w:lineRule="auto"/>
        <w:jc w:val="both"/>
      </w:pPr>
      <w:r w:rsidRPr="00C96054">
        <w:t>odnosno skupine srodnih predmeta.</w:t>
      </w:r>
    </w:p>
    <w:p w:rsidR="00A62B93" w:rsidRPr="00C96054" w:rsidRDefault="00A62B93" w:rsidP="00A62B93">
      <w:pPr>
        <w:tabs>
          <w:tab w:val="num" w:pos="720"/>
        </w:tabs>
        <w:spacing w:line="360" w:lineRule="auto"/>
        <w:jc w:val="both"/>
      </w:pPr>
      <w:r w:rsidRPr="00C96054">
        <w:t>Stručna  vijeća nastavnika  obavljaju :</w:t>
      </w:r>
    </w:p>
    <w:p w:rsidR="00A62B93" w:rsidRPr="00C96054" w:rsidRDefault="00A62B93" w:rsidP="00A62B93">
      <w:pPr>
        <w:numPr>
          <w:ilvl w:val="0"/>
          <w:numId w:val="4"/>
        </w:numPr>
        <w:spacing w:line="360" w:lineRule="auto"/>
      </w:pPr>
      <w:r w:rsidRPr="00C96054">
        <w:t>stručne poslove u svezi s izradom izvedbenog programa, kriterija i instrumenata za praćenje i ocjenjivanje znanja i vještina, kao i obveza učenika u svakom predmetu,</w:t>
      </w:r>
    </w:p>
    <w:p w:rsidR="00A62B93" w:rsidRPr="00C96054" w:rsidRDefault="00A62B93" w:rsidP="00A62B93">
      <w:pPr>
        <w:numPr>
          <w:ilvl w:val="0"/>
          <w:numId w:val="4"/>
        </w:numPr>
        <w:spacing w:line="360" w:lineRule="auto"/>
      </w:pPr>
      <w:r w:rsidRPr="00C96054">
        <w:t>predlažu nabavke nastavnih sredstava i pomagala za odgovarajuće predmete,</w:t>
      </w:r>
    </w:p>
    <w:p w:rsidR="00A62B93" w:rsidRPr="00C96054" w:rsidRDefault="00A62B93" w:rsidP="00A62B93">
      <w:pPr>
        <w:tabs>
          <w:tab w:val="num" w:pos="660"/>
        </w:tabs>
        <w:spacing w:line="360" w:lineRule="auto"/>
        <w:ind w:left="720"/>
      </w:pPr>
      <w:r w:rsidRPr="00C96054">
        <w:t>odabiru udžbenike i priručnike, te drugu pomoćnu literaturu,</w:t>
      </w:r>
    </w:p>
    <w:p w:rsidR="00A62B93" w:rsidRPr="00C96054" w:rsidRDefault="00A62B93" w:rsidP="00A62B93">
      <w:pPr>
        <w:tabs>
          <w:tab w:val="num" w:pos="660"/>
        </w:tabs>
        <w:spacing w:line="360" w:lineRule="auto"/>
        <w:ind w:left="660" w:hanging="360"/>
      </w:pPr>
      <w:r w:rsidRPr="00C96054">
        <w:t>-      predlažu ravnatelju raspored nastavnika po nastavnim predmetima, razredima</w:t>
      </w:r>
      <w:r w:rsidRPr="00C96054">
        <w:br/>
        <w:t xml:space="preserve">  razrednim odjelima.</w:t>
      </w:r>
    </w:p>
    <w:p w:rsidR="00A62B93" w:rsidRPr="00C96054" w:rsidRDefault="00A62B93" w:rsidP="00A62B93">
      <w:pPr>
        <w:spacing w:line="360" w:lineRule="auto"/>
        <w:jc w:val="both"/>
      </w:pPr>
      <w:r w:rsidRPr="00C96054">
        <w:t>Stručna vijeća nastavnika obavljaju i druge stručne poslove na temelju zaključaka i uputa Nastavničkog vijeća, kao i ravnatelja.</w:t>
      </w:r>
    </w:p>
    <w:p w:rsidR="00A62B93" w:rsidRPr="00C96054" w:rsidRDefault="00A62B93" w:rsidP="00A62B93">
      <w:pPr>
        <w:spacing w:line="360" w:lineRule="auto"/>
        <w:jc w:val="center"/>
      </w:pPr>
    </w:p>
    <w:p w:rsidR="00A62B93" w:rsidRPr="00C96054" w:rsidRDefault="00A62B93" w:rsidP="00A62B93">
      <w:pPr>
        <w:spacing w:line="360" w:lineRule="auto"/>
        <w:ind w:firstLine="360"/>
      </w:pPr>
      <w:r w:rsidRPr="00C96054">
        <w:t>U Školi</w:t>
      </w:r>
      <w:r w:rsidR="00FB3CA9" w:rsidRPr="00C96054">
        <w:t xml:space="preserve"> su organizirana sljedeća stručna vijeća: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ind w:left="360"/>
      </w:pPr>
      <w:r w:rsidRPr="00C96054">
        <w:rPr>
          <w:b/>
          <w:bCs/>
        </w:rPr>
        <w:t>1.</w:t>
      </w:r>
      <w:r w:rsidR="00FB3CA9" w:rsidRPr="00C96054">
        <w:rPr>
          <w:b/>
          <w:bCs/>
        </w:rPr>
        <w:t xml:space="preserve"> </w:t>
      </w:r>
      <w:r w:rsidRPr="00C96054">
        <w:rPr>
          <w:b/>
          <w:bCs/>
        </w:rPr>
        <w:t>STRUČNO VIJEĆE DRUŠTVENE GRUPE PREDMETA:</w:t>
      </w:r>
    </w:p>
    <w:p w:rsidR="00A62B93" w:rsidRPr="00C96054" w:rsidRDefault="00A62B93" w:rsidP="00A62B93">
      <w:pPr>
        <w:spacing w:line="360" w:lineRule="auto"/>
        <w:ind w:left="360"/>
      </w:pPr>
    </w:p>
    <w:p w:rsidR="00A62B93" w:rsidRPr="00C96054" w:rsidRDefault="00A62B93" w:rsidP="00A62B93">
      <w:pPr>
        <w:spacing w:line="360" w:lineRule="auto"/>
      </w:pPr>
      <w:r w:rsidRPr="00C96054">
        <w:t>Gordana Petrušić, nastavnica hrvatskoga jezika</w:t>
      </w:r>
    </w:p>
    <w:p w:rsidR="00A62B93" w:rsidRPr="00C96054" w:rsidRDefault="00A62B93" w:rsidP="00A62B93">
      <w:pPr>
        <w:spacing w:line="360" w:lineRule="auto"/>
      </w:pPr>
      <w:r w:rsidRPr="00C96054">
        <w:t xml:space="preserve">Helena Vranješević Miličević, nastavnica hrvatskoga jezika </w:t>
      </w:r>
    </w:p>
    <w:p w:rsidR="00A62B93" w:rsidRPr="00C96054" w:rsidRDefault="00A62B93" w:rsidP="00A62B93">
      <w:pPr>
        <w:spacing w:line="360" w:lineRule="auto"/>
      </w:pPr>
      <w:r w:rsidRPr="00C96054">
        <w:t>Jelena Škurla, nastavnica engles</w:t>
      </w:r>
      <w:r w:rsidR="00FB3CA9" w:rsidRPr="00C96054">
        <w:t xml:space="preserve">koga jezika </w:t>
      </w:r>
    </w:p>
    <w:p w:rsidR="00A62B93" w:rsidRPr="00C96054" w:rsidRDefault="00FB3CA9" w:rsidP="00A62B93">
      <w:pPr>
        <w:spacing w:line="360" w:lineRule="auto"/>
      </w:pPr>
      <w:r w:rsidRPr="00C96054">
        <w:t>Lucija Begović</w:t>
      </w:r>
      <w:r w:rsidR="00A62B93" w:rsidRPr="00C96054">
        <w:t>, nastavnica njemačkoga jezika</w:t>
      </w:r>
    </w:p>
    <w:p w:rsidR="00FB3CA9" w:rsidRPr="00C96054" w:rsidRDefault="00A62B93" w:rsidP="00A62B93">
      <w:pPr>
        <w:spacing w:line="360" w:lineRule="auto"/>
      </w:pPr>
      <w:r w:rsidRPr="00C96054">
        <w:t>Marko Čurčinac, nastavnik geografije</w:t>
      </w:r>
    </w:p>
    <w:p w:rsidR="00A62B93" w:rsidRPr="00C96054" w:rsidRDefault="00A62B93" w:rsidP="00A62B93">
      <w:pPr>
        <w:spacing w:line="360" w:lineRule="auto"/>
      </w:pPr>
      <w:r w:rsidRPr="00C96054">
        <w:t>Luka Kurmaić, nastavnik povijesti</w:t>
      </w:r>
    </w:p>
    <w:p w:rsidR="00A62B93" w:rsidRPr="00C96054" w:rsidRDefault="00A62B93" w:rsidP="00A62B93">
      <w:pPr>
        <w:spacing w:line="360" w:lineRule="auto"/>
      </w:pPr>
      <w:r w:rsidRPr="00C96054">
        <w:t>Tomislav Savić, vjeroučitelj</w:t>
      </w:r>
    </w:p>
    <w:p w:rsidR="00A62B93" w:rsidRPr="00C96054" w:rsidRDefault="00A62B93" w:rsidP="00A62B93">
      <w:pPr>
        <w:spacing w:line="360" w:lineRule="auto"/>
      </w:pPr>
      <w:r w:rsidRPr="00C96054">
        <w:t xml:space="preserve">Ivana Bazina Anikić, nastavnica politike i gospodarstva </w:t>
      </w:r>
    </w:p>
    <w:p w:rsidR="00A62B93" w:rsidRPr="00C96054" w:rsidRDefault="00A62B93" w:rsidP="00A62B93">
      <w:pPr>
        <w:spacing w:line="360" w:lineRule="auto"/>
      </w:pPr>
      <w:r w:rsidRPr="00C96054">
        <w:t>Pejo Nedić, nastavnik tjelesne i zdravstvene kulture</w:t>
      </w:r>
    </w:p>
    <w:p w:rsidR="00FB3CA9" w:rsidRPr="00C96054" w:rsidRDefault="00FB3CA9" w:rsidP="00A62B93">
      <w:pPr>
        <w:spacing w:line="360" w:lineRule="auto"/>
      </w:pPr>
    </w:p>
    <w:p w:rsidR="00FB3CA9" w:rsidRPr="00C96054" w:rsidRDefault="00FB3CA9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</w:p>
    <w:p w:rsidR="003F0AA4" w:rsidRDefault="003F0AA4" w:rsidP="00A62B93">
      <w:pPr>
        <w:spacing w:line="360" w:lineRule="auto"/>
        <w:rPr>
          <w:b/>
          <w:bCs/>
        </w:rPr>
      </w:pPr>
    </w:p>
    <w:p w:rsidR="00A62B93" w:rsidRPr="00C96054" w:rsidRDefault="00A62B93" w:rsidP="00A62B93">
      <w:pPr>
        <w:spacing w:line="360" w:lineRule="auto"/>
      </w:pPr>
      <w:r w:rsidRPr="00C96054">
        <w:rPr>
          <w:b/>
          <w:bCs/>
        </w:rPr>
        <w:t>2. STRUČNO VIJEĆE PRIRODNE SKUPINE PREDMETA</w:t>
      </w:r>
      <w:r w:rsidRPr="00C96054">
        <w:t>: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  <w:r w:rsidRPr="00C96054">
        <w:t>Slavica Karatović, nastavnica matematike</w:t>
      </w:r>
    </w:p>
    <w:p w:rsidR="00A62B93" w:rsidRPr="00C96054" w:rsidRDefault="00A62B93" w:rsidP="00A62B93">
      <w:pPr>
        <w:spacing w:line="360" w:lineRule="auto"/>
      </w:pPr>
      <w:r w:rsidRPr="00C96054">
        <w:t xml:space="preserve">Dinka Kaluđer, nastavnica kemije </w:t>
      </w:r>
    </w:p>
    <w:p w:rsidR="00A62B93" w:rsidRPr="00C96054" w:rsidRDefault="00A62B93" w:rsidP="00A62B93">
      <w:pPr>
        <w:spacing w:line="360" w:lineRule="auto"/>
      </w:pPr>
      <w:r w:rsidRPr="00C96054">
        <w:t xml:space="preserve">Anamarija Ožvat, nastavnica </w:t>
      </w:r>
      <w:r w:rsidR="00FB3CA9" w:rsidRPr="00C96054">
        <w:t>biologije</w:t>
      </w:r>
    </w:p>
    <w:p w:rsidR="00A62B93" w:rsidRPr="00C96054" w:rsidRDefault="00A62B93" w:rsidP="00A62B93">
      <w:pPr>
        <w:spacing w:line="360" w:lineRule="auto"/>
      </w:pPr>
      <w:r w:rsidRPr="00C96054">
        <w:t>Ivan Menđušić, nastavnik fizike</w:t>
      </w:r>
      <w:r w:rsidRPr="00C96054">
        <w:br/>
      </w:r>
      <w:r w:rsidR="00FB3CA9" w:rsidRPr="00C96054">
        <w:t>Katarina Valentić</w:t>
      </w:r>
      <w:r w:rsidRPr="00C96054">
        <w:t>, nastavnik računalstva i osnova računalstva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  <w:r w:rsidRPr="00C96054">
        <w:rPr>
          <w:b/>
          <w:bCs/>
        </w:rPr>
        <w:t>3.</w:t>
      </w:r>
      <w:r w:rsidRPr="00C96054">
        <w:t xml:space="preserve"> </w:t>
      </w:r>
      <w:r w:rsidRPr="00C96054">
        <w:rPr>
          <w:b/>
          <w:bCs/>
        </w:rPr>
        <w:t>STRUČNO VIJEĆE DRVNE SKUPINE PREDMETA</w:t>
      </w:r>
      <w:r w:rsidRPr="00C96054">
        <w:t>: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</w:pPr>
      <w:r w:rsidRPr="00C96054">
        <w:t>Saša Atanasovski, nastavnik stručnih predmeta</w:t>
      </w:r>
    </w:p>
    <w:p w:rsidR="00A62B93" w:rsidRPr="00C96054" w:rsidRDefault="00A62B93" w:rsidP="00A62B93">
      <w:pPr>
        <w:spacing w:line="360" w:lineRule="auto"/>
      </w:pPr>
      <w:r w:rsidRPr="00C96054">
        <w:t>Jasna Zovko, nastavnica stručnih predmeta</w:t>
      </w:r>
    </w:p>
    <w:p w:rsidR="00A62B93" w:rsidRPr="00C96054" w:rsidRDefault="00A62B93" w:rsidP="00A62B93">
      <w:pPr>
        <w:spacing w:line="360" w:lineRule="auto"/>
      </w:pPr>
      <w:r w:rsidRPr="00C96054">
        <w:t>Anica Stočko, nastavnica stručnih predmeta</w:t>
      </w:r>
    </w:p>
    <w:p w:rsidR="00A62B93" w:rsidRPr="00C96054" w:rsidRDefault="00A62B93" w:rsidP="00A62B93">
      <w:pPr>
        <w:spacing w:line="360" w:lineRule="auto"/>
      </w:pPr>
      <w:r w:rsidRPr="00C96054">
        <w:t>Rajka Ivanko, nastavnica stručnih predmeta</w:t>
      </w:r>
    </w:p>
    <w:p w:rsidR="00A62B93" w:rsidRPr="00C96054" w:rsidRDefault="00A62B93" w:rsidP="00A62B93">
      <w:pPr>
        <w:spacing w:line="360" w:lineRule="auto"/>
      </w:pPr>
      <w:r w:rsidRPr="00C96054">
        <w:t>Željka Orešković, nastavnica stručnih predmeta</w:t>
      </w:r>
    </w:p>
    <w:p w:rsidR="00A62B93" w:rsidRPr="00C96054" w:rsidRDefault="00A62B93" w:rsidP="00A62B93">
      <w:pPr>
        <w:spacing w:line="360" w:lineRule="auto"/>
      </w:pPr>
      <w:r w:rsidRPr="00C96054">
        <w:t>Branka Čuljak, nastavnica stručnih predmeta</w:t>
      </w:r>
    </w:p>
    <w:p w:rsidR="00A62B93" w:rsidRPr="00C96054" w:rsidRDefault="00A62B93" w:rsidP="00A62B93">
      <w:pPr>
        <w:spacing w:line="360" w:lineRule="auto"/>
      </w:pPr>
      <w:r w:rsidRPr="00C96054">
        <w:t>Jozo Petrušić, nastavnik stručnih predmeta</w:t>
      </w:r>
    </w:p>
    <w:p w:rsidR="00A62B93" w:rsidRPr="00C96054" w:rsidRDefault="00A62B93" w:rsidP="00A62B93">
      <w:pPr>
        <w:spacing w:line="360" w:lineRule="auto"/>
      </w:pPr>
      <w:r w:rsidRPr="00C96054">
        <w:t>Ivan Ćaleta, nastavnik stručnih predmeta</w:t>
      </w:r>
    </w:p>
    <w:p w:rsidR="00A62B93" w:rsidRPr="00C96054" w:rsidRDefault="00A62B93" w:rsidP="00A62B93">
      <w:pPr>
        <w:spacing w:line="360" w:lineRule="auto"/>
      </w:pPr>
      <w:r w:rsidRPr="00C96054">
        <w:t>Šimun Zovko, voditelj stručne prakse</w:t>
      </w:r>
    </w:p>
    <w:p w:rsidR="00A62B93" w:rsidRPr="00C96054" w:rsidRDefault="00A62B93" w:rsidP="00A62B93">
      <w:pPr>
        <w:spacing w:line="360" w:lineRule="auto"/>
      </w:pPr>
      <w:r w:rsidRPr="00C96054">
        <w:t>Stjepan Posavi, stručni učitelj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rPr>
          <w:b/>
        </w:rPr>
      </w:pPr>
      <w:r w:rsidRPr="00C96054">
        <w:rPr>
          <w:b/>
        </w:rPr>
        <w:t>PEDAGOG:</w:t>
      </w:r>
    </w:p>
    <w:p w:rsidR="00A62B93" w:rsidRPr="00C96054" w:rsidRDefault="00A62B93" w:rsidP="00A62B93">
      <w:pPr>
        <w:spacing w:line="360" w:lineRule="auto"/>
      </w:pPr>
      <w:r w:rsidRPr="00C96054">
        <w:t>Marija Krmek, pedagoginja (porodiljni dopust)</w:t>
      </w:r>
    </w:p>
    <w:p w:rsidR="00A62B93" w:rsidRPr="00C96054" w:rsidRDefault="00A62B93" w:rsidP="00A62B93">
      <w:pPr>
        <w:spacing w:line="360" w:lineRule="auto"/>
      </w:pPr>
      <w:r w:rsidRPr="00C96054">
        <w:t>Mirjana Knežević, pedagoginja</w:t>
      </w:r>
      <w:r w:rsidR="00FB3CA9" w:rsidRPr="00C96054">
        <w:t xml:space="preserve"> (na zamjeni)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rPr>
          <w:b/>
        </w:rPr>
      </w:pPr>
      <w:r w:rsidRPr="00C96054">
        <w:rPr>
          <w:b/>
        </w:rPr>
        <w:t>KNJIŽNIČAR:</w:t>
      </w:r>
    </w:p>
    <w:p w:rsidR="00A62B93" w:rsidRPr="00C96054" w:rsidRDefault="00A62B93" w:rsidP="00A62B93">
      <w:pPr>
        <w:spacing w:line="360" w:lineRule="auto"/>
      </w:pPr>
      <w:r w:rsidRPr="00C96054">
        <w:t>Nikolina Azenić Krstić, knjižničarka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rPr>
          <w:b/>
        </w:rPr>
      </w:pPr>
      <w:r w:rsidRPr="00C96054">
        <w:rPr>
          <w:b/>
        </w:rPr>
        <w:t>TAJNIK:</w:t>
      </w:r>
    </w:p>
    <w:p w:rsidR="00A62B93" w:rsidRPr="00C96054" w:rsidRDefault="00A62B93" w:rsidP="00A62B93">
      <w:pPr>
        <w:spacing w:line="360" w:lineRule="auto"/>
      </w:pPr>
      <w:r w:rsidRPr="00C96054">
        <w:t>Evica Matić, tajnica</w:t>
      </w:r>
    </w:p>
    <w:p w:rsidR="00A62B93" w:rsidRDefault="00A62B93" w:rsidP="00A62B93">
      <w:pPr>
        <w:spacing w:line="360" w:lineRule="auto"/>
      </w:pPr>
    </w:p>
    <w:p w:rsidR="002B4D52" w:rsidRPr="00C96054" w:rsidRDefault="002B4D52" w:rsidP="00A62B93">
      <w:pPr>
        <w:spacing w:line="360" w:lineRule="auto"/>
      </w:pPr>
    </w:p>
    <w:p w:rsidR="0022365B" w:rsidRPr="00C96054" w:rsidRDefault="0022365B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rPr>
          <w:b/>
        </w:rPr>
      </w:pPr>
      <w:r w:rsidRPr="00C96054">
        <w:rPr>
          <w:b/>
        </w:rPr>
        <w:lastRenderedPageBreak/>
        <w:t>RAČUNOPOLAGATELJ:</w:t>
      </w:r>
    </w:p>
    <w:p w:rsidR="00A62B93" w:rsidRPr="00C96054" w:rsidRDefault="00A62B93" w:rsidP="00A62B93">
      <w:pPr>
        <w:spacing w:line="360" w:lineRule="auto"/>
      </w:pPr>
      <w:r w:rsidRPr="00C96054">
        <w:t>Vesna Štefanac, računopolagateljica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rPr>
          <w:b/>
        </w:rPr>
      </w:pPr>
      <w:r w:rsidRPr="00C96054">
        <w:rPr>
          <w:b/>
        </w:rPr>
        <w:t>RAVNATELJ:</w:t>
      </w:r>
    </w:p>
    <w:p w:rsidR="00A62B93" w:rsidRPr="00C96054" w:rsidRDefault="00A62B93" w:rsidP="00A62B93">
      <w:pPr>
        <w:spacing w:line="360" w:lineRule="auto"/>
        <w:rPr>
          <w:bCs/>
        </w:rPr>
      </w:pPr>
      <w:r w:rsidRPr="00C96054">
        <w:rPr>
          <w:bCs/>
        </w:rPr>
        <w:t>Josip Jovanovac, dipl.inž.</w:t>
      </w:r>
    </w:p>
    <w:p w:rsidR="00A62B93" w:rsidRPr="00C96054" w:rsidRDefault="00A62B93" w:rsidP="00A62B93">
      <w:pPr>
        <w:rPr>
          <w:b/>
          <w:bCs/>
          <w:caps/>
        </w:rPr>
      </w:pPr>
    </w:p>
    <w:p w:rsidR="00A62B93" w:rsidRPr="00C96054" w:rsidRDefault="00A62B93" w:rsidP="00A62B93">
      <w:pPr>
        <w:rPr>
          <w:b/>
          <w:bCs/>
          <w:caps/>
        </w:rPr>
      </w:pPr>
    </w:p>
    <w:p w:rsidR="00A62B93" w:rsidRPr="00C96054" w:rsidRDefault="00A62B93" w:rsidP="00A62B93">
      <w:pPr>
        <w:jc w:val="center"/>
        <w:rPr>
          <w:b/>
          <w:bCs/>
          <w:caps/>
          <w:u w:val="single"/>
        </w:rPr>
      </w:pPr>
      <w:r w:rsidRPr="00C96054">
        <w:rPr>
          <w:b/>
          <w:bCs/>
          <w:caps/>
          <w:u w:val="single"/>
        </w:rPr>
        <w:t>3. učenici</w:t>
      </w:r>
    </w:p>
    <w:p w:rsidR="00A62B93" w:rsidRPr="00C96054" w:rsidRDefault="00A62B93" w:rsidP="00A62B93">
      <w:pPr>
        <w:rPr>
          <w:b/>
          <w:bCs/>
          <w:sz w:val="28"/>
          <w:szCs w:val="28"/>
        </w:rPr>
      </w:pPr>
      <w:r w:rsidRPr="00C96054">
        <w:rPr>
          <w:b/>
          <w:bCs/>
          <w:sz w:val="28"/>
          <w:szCs w:val="28"/>
        </w:rPr>
        <w:t xml:space="preserve"> </w:t>
      </w:r>
    </w:p>
    <w:p w:rsidR="00A62B93" w:rsidRPr="00C96054" w:rsidRDefault="00A62B93" w:rsidP="00A62B93">
      <w:pPr>
        <w:jc w:val="center"/>
        <w:rPr>
          <w:b/>
          <w:sz w:val="28"/>
          <w:szCs w:val="28"/>
        </w:rPr>
      </w:pPr>
      <w:r w:rsidRPr="00C96054">
        <w:t>UČENICI DRVODJELSKE TEHNIČKE ŠKOLE,  VINKOVCI:</w:t>
      </w:r>
    </w:p>
    <w:p w:rsidR="00A62B93" w:rsidRPr="00C96054" w:rsidRDefault="00A62B93" w:rsidP="00A62B9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1"/>
        <w:gridCol w:w="1225"/>
        <w:gridCol w:w="1539"/>
      </w:tblGrid>
      <w:tr w:rsidR="00A62B93" w:rsidRPr="00C96054" w:rsidTr="00A62B93">
        <w:trPr>
          <w:trHeight w:val="92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RAZRED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BR. RAZ.</w:t>
            </w:r>
          </w:p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ODJELA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UKUPNI BR.</w:t>
            </w:r>
          </w:p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UČENIKA</w:t>
            </w:r>
          </w:p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</w:p>
        </w:tc>
      </w:tr>
      <w:tr w:rsidR="00A62B93" w:rsidRPr="00C96054" w:rsidTr="0037195B">
        <w:trPr>
          <w:trHeight w:val="30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      I.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55</w:t>
            </w:r>
          </w:p>
        </w:tc>
      </w:tr>
      <w:tr w:rsidR="00A62B93" w:rsidRPr="00C96054" w:rsidTr="0037195B">
        <w:trPr>
          <w:trHeight w:val="30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      II.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44</w:t>
            </w:r>
          </w:p>
        </w:tc>
      </w:tr>
      <w:tr w:rsidR="00A62B93" w:rsidRPr="00C96054" w:rsidTr="0037195B">
        <w:trPr>
          <w:trHeight w:val="30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     III.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28</w:t>
            </w:r>
          </w:p>
        </w:tc>
      </w:tr>
      <w:tr w:rsidR="00A62B93" w:rsidRPr="00C96054" w:rsidTr="0037195B">
        <w:trPr>
          <w:trHeight w:val="30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     IV.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</w:tr>
      <w:tr w:rsidR="00A62B93" w:rsidRPr="00C96054" w:rsidTr="0037195B">
        <w:trPr>
          <w:trHeight w:val="423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A62B93">
            <w:pPr>
              <w:spacing w:line="256" w:lineRule="auto"/>
              <w:rPr>
                <w:b/>
                <w:color w:val="3366FF"/>
                <w:lang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UKUPNO</w:t>
            </w:r>
          </w:p>
          <w:p w:rsidR="00A62B93" w:rsidRPr="00C96054" w:rsidRDefault="00A62B93">
            <w:pPr>
              <w:spacing w:line="256" w:lineRule="auto"/>
              <w:rPr>
                <w:b/>
                <w:color w:val="3366FF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37195B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143</w:t>
            </w:r>
          </w:p>
        </w:tc>
      </w:tr>
    </w:tbl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>
      <w:r w:rsidRPr="00C96054">
        <w:rPr>
          <w:b/>
        </w:rPr>
        <w:t>RAZREDNI ODJELI I RAZREDNICI</w:t>
      </w:r>
      <w:r w:rsidRPr="00C96054">
        <w:t>:</w:t>
      </w:r>
    </w:p>
    <w:p w:rsidR="00A62B93" w:rsidRPr="00C96054" w:rsidRDefault="00A62B93" w:rsidP="00A62B93">
      <w:pPr>
        <w:jc w:val="center"/>
      </w:pP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"/>
        <w:gridCol w:w="2336"/>
        <w:gridCol w:w="1082"/>
        <w:gridCol w:w="902"/>
        <w:gridCol w:w="902"/>
        <w:gridCol w:w="902"/>
        <w:gridCol w:w="722"/>
      </w:tblGrid>
      <w:tr w:rsidR="00A62B93" w:rsidRPr="00C96054" w:rsidTr="00A62B93">
        <w:trPr>
          <w:cantSplit/>
          <w:trHeight w:val="1660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RAZRED</w:t>
            </w:r>
          </w:p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A62B93">
            <w:pPr>
              <w:spacing w:line="256" w:lineRule="auto"/>
              <w:jc w:val="center"/>
              <w:rPr>
                <w:lang w:eastAsia="en-US"/>
              </w:rPr>
            </w:pPr>
          </w:p>
          <w:p w:rsidR="00A62B93" w:rsidRPr="00C96054" w:rsidRDefault="00A62B93">
            <w:pPr>
              <w:spacing w:line="256" w:lineRule="auto"/>
              <w:jc w:val="center"/>
              <w:rPr>
                <w:lang w:eastAsia="en-US"/>
              </w:rPr>
            </w:pPr>
          </w:p>
          <w:p w:rsidR="00A62B93" w:rsidRPr="00C96054" w:rsidRDefault="00A62B93">
            <w:pPr>
              <w:spacing w:line="256" w:lineRule="auto"/>
              <w:jc w:val="center"/>
              <w:rPr>
                <w:lang w:eastAsia="en-US"/>
              </w:rPr>
            </w:pPr>
          </w:p>
          <w:p w:rsidR="00A62B93" w:rsidRPr="00C96054" w:rsidRDefault="00A62B93">
            <w:pPr>
              <w:spacing w:line="256" w:lineRule="auto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RAZREDNIK/CA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BROJ</w:t>
            </w:r>
          </w:p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UČENIKA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MUŠKIH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ŽENSKIH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ENGLESKI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hideMark/>
          </w:tcPr>
          <w:p w:rsidR="00A62B93" w:rsidRPr="00C96054" w:rsidRDefault="00A62B93">
            <w:pPr>
              <w:spacing w:line="256" w:lineRule="auto"/>
              <w:ind w:left="113" w:right="113"/>
              <w:jc w:val="center"/>
              <w:rPr>
                <w:lang w:eastAsia="en-US"/>
              </w:rPr>
            </w:pPr>
            <w:r w:rsidRPr="00C96054">
              <w:rPr>
                <w:lang w:eastAsia="en-US"/>
              </w:rPr>
              <w:t>NJEMAČKI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 .a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Saša Atanasovski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I. b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Rajka Ivanko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7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I. c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Šimun Zovko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5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II. 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Željka Orešković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14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3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II. b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Branka Čuljak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-</w:t>
            </w:r>
          </w:p>
        </w:tc>
      </w:tr>
      <w:tr w:rsidR="00713E07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II. c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Jozo Petrušić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07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-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III. 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Ivan Ćaleta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3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III. b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Anica Stočko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-</w:t>
            </w:r>
          </w:p>
        </w:tc>
      </w:tr>
      <w:tr w:rsidR="00A62B93" w:rsidRPr="00C96054" w:rsidTr="00713E07">
        <w:trPr>
          <w:trHeight w:val="296"/>
          <w:jc w:val="center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IV. a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Gordana Petrušić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10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5</w:t>
            </w:r>
          </w:p>
        </w:tc>
      </w:tr>
      <w:tr w:rsidR="00A62B93" w:rsidRPr="00C96054" w:rsidTr="00713E07">
        <w:trPr>
          <w:trHeight w:val="609"/>
          <w:jc w:val="center"/>
        </w:trPr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A62B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UKUPNO</w:t>
            </w:r>
          </w:p>
          <w:p w:rsidR="00A62B93" w:rsidRPr="00C96054" w:rsidRDefault="00A62B93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143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129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118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62B93" w:rsidRPr="00C96054" w:rsidRDefault="00713E07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C96054">
              <w:rPr>
                <w:color w:val="000000"/>
                <w:lang w:eastAsia="en-US"/>
              </w:rPr>
              <w:t>25</w:t>
            </w:r>
          </w:p>
        </w:tc>
      </w:tr>
    </w:tbl>
    <w:p w:rsidR="00A62B93" w:rsidRPr="00C96054" w:rsidRDefault="00A62B93" w:rsidP="00A62B93"/>
    <w:p w:rsidR="00A62B93" w:rsidRPr="00C96054" w:rsidRDefault="00A62B93" w:rsidP="00A62B93"/>
    <w:p w:rsidR="005231F3" w:rsidRDefault="005231F3" w:rsidP="00A62B93">
      <w:pPr>
        <w:spacing w:line="360" w:lineRule="auto"/>
        <w:jc w:val="center"/>
        <w:rPr>
          <w:b/>
          <w:u w:val="single"/>
        </w:rPr>
      </w:pPr>
    </w:p>
    <w:p w:rsidR="00A62B93" w:rsidRDefault="00A62B93" w:rsidP="005231F3">
      <w:pPr>
        <w:spacing w:line="360" w:lineRule="auto"/>
        <w:jc w:val="center"/>
        <w:rPr>
          <w:b/>
          <w:u w:val="single"/>
        </w:rPr>
      </w:pPr>
      <w:r w:rsidRPr="00C96054">
        <w:rPr>
          <w:b/>
          <w:u w:val="single"/>
        </w:rPr>
        <w:t>4. ŠKOLSKI KURIKUL</w:t>
      </w:r>
      <w:r w:rsidR="0082736D" w:rsidRPr="00C96054">
        <w:rPr>
          <w:b/>
          <w:u w:val="single"/>
        </w:rPr>
        <w:t>UM</w:t>
      </w:r>
      <w:r w:rsidR="005231F3">
        <w:rPr>
          <w:b/>
          <w:u w:val="single"/>
        </w:rPr>
        <w:t xml:space="preserve"> I STRATEGIJA RAZVOJA ŠKOLE</w:t>
      </w:r>
    </w:p>
    <w:p w:rsidR="00D7450E" w:rsidRPr="005231F3" w:rsidRDefault="00D7450E" w:rsidP="005231F3">
      <w:pPr>
        <w:spacing w:line="360" w:lineRule="auto"/>
        <w:jc w:val="center"/>
        <w:rPr>
          <w:b/>
          <w:u w:val="single"/>
        </w:rPr>
      </w:pPr>
    </w:p>
    <w:p w:rsidR="00A62B93" w:rsidRPr="00C96054" w:rsidRDefault="00A62B93" w:rsidP="00BB186C">
      <w:pPr>
        <w:spacing w:line="360" w:lineRule="auto"/>
        <w:jc w:val="both"/>
      </w:pPr>
      <w:r w:rsidRPr="00C96054">
        <w:t>Školski je kurikul</w:t>
      </w:r>
      <w:r w:rsidR="0082736D" w:rsidRPr="00C96054">
        <w:t>um</w:t>
      </w:r>
      <w:r w:rsidRPr="00C96054">
        <w:t xml:space="preserve"> Drvodjelske tehničke škole, uz Godišnji plan i program rada škole, temeljni dokument u kojem se odgovara na zahtjeve postavljene</w:t>
      </w:r>
      <w:r w:rsidR="0082736D" w:rsidRPr="00C96054">
        <w:t xml:space="preserve"> u Nacionalnom okvirnom kurikulumu</w:t>
      </w:r>
      <w:r w:rsidRPr="00C96054">
        <w:t>. Školski je kurikul</w:t>
      </w:r>
      <w:r w:rsidR="0082736D" w:rsidRPr="00C96054">
        <w:t>um</w:t>
      </w:r>
      <w:r w:rsidRPr="00C96054">
        <w:t xml:space="preserve"> „osobna iskaznica“ škole. </w:t>
      </w:r>
    </w:p>
    <w:p w:rsidR="00A62B93" w:rsidRPr="00C96054" w:rsidRDefault="00A62B93" w:rsidP="00A62B93">
      <w:pPr>
        <w:spacing w:line="360" w:lineRule="auto"/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4.1. MISIJA I VIZIJA RAZVOJA ŠKOLE</w:t>
      </w:r>
    </w:p>
    <w:p w:rsidR="00A62B93" w:rsidRPr="00C96054" w:rsidRDefault="00A62B93" w:rsidP="00A62B93">
      <w:pPr>
        <w:spacing w:after="21" w:line="360" w:lineRule="auto"/>
        <w:ind w:right="189"/>
        <w:jc w:val="both"/>
        <w:rPr>
          <w:rFonts w:eastAsia="Calibri"/>
          <w:color w:val="000000"/>
        </w:rPr>
      </w:pPr>
      <w:r w:rsidRPr="00C96054">
        <w:rPr>
          <w:rFonts w:eastAsia="Arial"/>
          <w:color w:val="000000"/>
        </w:rPr>
        <w:t xml:space="preserve">Misija nam je stručna škola koja kvalitetno odgaja i obrazuje učenike, koja zna kako da učenici (naučnici) usvoje i primjene svoja znanja, vještine i navike, razvija kod njih kritičko mišljenje i odgovornost, odnose zasnovane na međusobnom uvažavanju i poštivanju. </w:t>
      </w:r>
    </w:p>
    <w:p w:rsidR="00A62B93" w:rsidRPr="00C96054" w:rsidRDefault="00A62B93" w:rsidP="00A62B93">
      <w:pPr>
        <w:spacing w:after="160" w:line="360" w:lineRule="auto"/>
        <w:ind w:right="189"/>
        <w:jc w:val="both"/>
        <w:rPr>
          <w:rFonts w:eastAsia="Calibri"/>
          <w:color w:val="000000"/>
        </w:rPr>
      </w:pPr>
      <w:r w:rsidRPr="00C96054">
        <w:rPr>
          <w:rFonts w:eastAsia="Arial"/>
          <w:color w:val="000000"/>
        </w:rPr>
        <w:t>Škola u skladu sa suvremenim pedagoškim zahtjevima, škola prilagodljiva zahtjevima i potrebama gospodarstva, škola koja će pripremiti učenike za svijet rada posebice obrtništva.</w:t>
      </w:r>
      <w:r w:rsidRPr="00C96054">
        <w:rPr>
          <w:rFonts w:eastAsia="Arial"/>
          <w:b/>
          <w:color w:val="000000"/>
        </w:rPr>
        <w:t xml:space="preserve"> 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Realizacijom školskog kurikuluma (razvojnog plana) u roku tri naredne godine želimo stvoriti modernu, otvorenu školu koja afirmira odgojne i obrazovne vrijednosti primjenom suvremenih nastavnih sredstava, metoda i oblika rada. Želja nam ostvariti klimu motiviranih nastavnika i učenika za postizanje (još) boljih rezultata rada. 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</w:p>
    <w:p w:rsidR="00A62B93" w:rsidRPr="00C96054" w:rsidRDefault="00A62B93" w:rsidP="00A62B93">
      <w:pPr>
        <w:spacing w:after="107" w:line="360" w:lineRule="auto"/>
        <w:jc w:val="center"/>
        <w:rPr>
          <w:rFonts w:eastAsia="Arial"/>
          <w:b/>
          <w:color w:val="000000"/>
        </w:rPr>
      </w:pPr>
      <w:r w:rsidRPr="00C96054">
        <w:rPr>
          <w:rFonts w:eastAsia="Arial"/>
          <w:b/>
          <w:color w:val="000000"/>
        </w:rPr>
        <w:t>4.2. ULOGA SAMOVRJEDNOVANJA U RAZVOJU ŠKOLE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Samovrjednovanje je proces sustavnog i trajnog praćenja, analiziranja i preispitivanja vlastite prakse s ciljem unaprjeđenja rada škole. Temelji se na zakonskoj osnovi: 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Zakon o strukovnom obrazovanju, članak 11. 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(1) Ustanove za strukovno obrazovanje dužne su provoditi samovrednovanje i sudjelovati u postupku vanjskoga vrednovanja. 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Samovrjednovanja se zasniva na šest prioritetnih područja: 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1. Planiranje i programiranje rada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2. Poučavanje i podrška učenju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3. Postignuća učenika i ishodi učenja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4. Materijalni uvjeti i ljudski potencijali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lastRenderedPageBreak/>
        <w:t>5. Suradnja unutar ustanove za strukovno obrazovanje – suradnja s ostalim dionicima – promicanje ustanove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6. Upravljanje (ustanova i kvaliteta)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Članovi školskoga Povjerens</w:t>
      </w:r>
      <w:r w:rsidR="00BB186C" w:rsidRPr="00C96054">
        <w:rPr>
          <w:rFonts w:eastAsia="Arial"/>
          <w:color w:val="000000"/>
        </w:rPr>
        <w:t>tva za kvalitetu u školskoj 2019./2020</w:t>
      </w:r>
      <w:r w:rsidRPr="00C96054">
        <w:rPr>
          <w:rFonts w:eastAsia="Arial"/>
          <w:color w:val="000000"/>
        </w:rPr>
        <w:t>. godini:</w:t>
      </w:r>
    </w:p>
    <w:p w:rsidR="00A62B93" w:rsidRDefault="00A62B93" w:rsidP="00A62B93">
      <w:pPr>
        <w:pStyle w:val="Odlomakpopisa"/>
        <w:numPr>
          <w:ilvl w:val="0"/>
          <w:numId w:val="4"/>
        </w:num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Mirjana Knežević (zamjena za Mariju Krmek), pedagoginja</w:t>
      </w:r>
      <w:r w:rsidR="00D7450E">
        <w:rPr>
          <w:rFonts w:eastAsia="Arial"/>
          <w:color w:val="000000"/>
        </w:rPr>
        <w:t>, koordinatorica samovrjednovanja</w:t>
      </w:r>
    </w:p>
    <w:p w:rsidR="00D7450E" w:rsidRPr="00C96054" w:rsidRDefault="00D7450E" w:rsidP="00A62B93">
      <w:pPr>
        <w:pStyle w:val="Odlomakpopisa"/>
        <w:numPr>
          <w:ilvl w:val="0"/>
          <w:numId w:val="4"/>
        </w:numPr>
        <w:spacing w:after="107"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Saša Atanasovski, nastavnik, koordinator kvalitete</w:t>
      </w:r>
    </w:p>
    <w:p w:rsidR="00A62B93" w:rsidRPr="00C96054" w:rsidRDefault="00A62B93" w:rsidP="00A62B93">
      <w:pPr>
        <w:pStyle w:val="Odlomakpopisa"/>
        <w:numPr>
          <w:ilvl w:val="0"/>
          <w:numId w:val="4"/>
        </w:num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Josip Jovanovac, ravnatelj</w:t>
      </w:r>
    </w:p>
    <w:p w:rsidR="00A62B93" w:rsidRPr="00C96054" w:rsidRDefault="00D7450E" w:rsidP="00A62B93">
      <w:pPr>
        <w:pStyle w:val="Odlomakpopisa"/>
        <w:numPr>
          <w:ilvl w:val="0"/>
          <w:numId w:val="4"/>
        </w:numPr>
        <w:spacing w:after="107" w:line="360" w:lineRule="auto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>Ivan Ambroš</w:t>
      </w:r>
      <w:r w:rsidR="00A62B93" w:rsidRPr="00C96054">
        <w:rPr>
          <w:rFonts w:eastAsia="Arial"/>
          <w:color w:val="000000"/>
        </w:rPr>
        <w:t>, na prijedlog osnivača</w:t>
      </w:r>
    </w:p>
    <w:p w:rsidR="00A62B93" w:rsidRPr="00C96054" w:rsidRDefault="00BB186C" w:rsidP="00A62B93">
      <w:pPr>
        <w:pStyle w:val="Odlomakpopisa"/>
        <w:numPr>
          <w:ilvl w:val="0"/>
          <w:numId w:val="4"/>
        </w:num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Željko Đuđar, </w:t>
      </w:r>
      <w:r w:rsidR="00A62B93" w:rsidRPr="00C96054">
        <w:rPr>
          <w:rFonts w:eastAsia="Arial"/>
          <w:color w:val="000000"/>
        </w:rPr>
        <w:t>predstavnik Vijeća roditelja</w:t>
      </w:r>
    </w:p>
    <w:p w:rsidR="00BB186C" w:rsidRPr="00C96054" w:rsidRDefault="00A62B93" w:rsidP="00CF222A">
      <w:pPr>
        <w:pStyle w:val="Odlomakpopisa"/>
        <w:numPr>
          <w:ilvl w:val="0"/>
          <w:numId w:val="4"/>
        </w:num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 xml:space="preserve">predstavnik Vijeća učenika </w:t>
      </w:r>
      <w:r w:rsidR="00B352BC">
        <w:rPr>
          <w:rFonts w:eastAsia="Arial"/>
          <w:color w:val="000000"/>
        </w:rPr>
        <w:t>Mihael Ilijević</w:t>
      </w:r>
    </w:p>
    <w:p w:rsidR="00BB186C" w:rsidRPr="00DB28B5" w:rsidRDefault="00BB186C" w:rsidP="00DB28B5">
      <w:pPr>
        <w:spacing w:after="107" w:line="360" w:lineRule="auto"/>
        <w:ind w:left="360"/>
        <w:jc w:val="both"/>
        <w:rPr>
          <w:rFonts w:eastAsia="Arial"/>
          <w:color w:val="000000"/>
        </w:rPr>
      </w:pPr>
    </w:p>
    <w:p w:rsidR="00A62B93" w:rsidRPr="00C96054" w:rsidRDefault="00A62B93" w:rsidP="00BB186C">
      <w:pPr>
        <w:spacing w:after="107" w:line="360" w:lineRule="auto"/>
        <w:ind w:left="360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PRIORITETI: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1. Obnoviti programe cjeloživotnoga učenja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2. Podizanje kvalitete nastave uvođenjem novih suvremenih metoda rada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3. Povećanje uspjeha učenika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4. Poboljšanje materijalnih uvjeta rada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4. Veća uključenost roditelja u život škole</w:t>
      </w:r>
    </w:p>
    <w:p w:rsidR="00A62B93" w:rsidRPr="00C96054" w:rsidRDefault="00A62B93" w:rsidP="00A62B93">
      <w:pPr>
        <w:spacing w:after="107" w:line="360" w:lineRule="auto"/>
        <w:jc w:val="both"/>
        <w:rPr>
          <w:rFonts w:eastAsia="Arial"/>
          <w:color w:val="000000"/>
        </w:rPr>
      </w:pPr>
      <w:r w:rsidRPr="00C96054">
        <w:rPr>
          <w:rFonts w:eastAsia="Arial"/>
          <w:color w:val="000000"/>
        </w:rPr>
        <w:t>6. Osvijestiti važnost kvalitetne provedbe procesa samovrjednovanja</w:t>
      </w:r>
    </w:p>
    <w:p w:rsidR="00A62B93" w:rsidRPr="00C96054" w:rsidRDefault="00A62B93" w:rsidP="00A62B93"/>
    <w:p w:rsidR="00A62B93" w:rsidRDefault="00A62B93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Default="002B4D52" w:rsidP="00A62B93">
      <w:pPr>
        <w:rPr>
          <w:b/>
        </w:rPr>
      </w:pPr>
    </w:p>
    <w:p w:rsidR="002B4D52" w:rsidRPr="00C96054" w:rsidRDefault="002B4D52" w:rsidP="00A62B93">
      <w:pPr>
        <w:rPr>
          <w:b/>
        </w:rPr>
      </w:pPr>
    </w:p>
    <w:p w:rsidR="00A62B93" w:rsidRPr="00C96054" w:rsidRDefault="00070D6E" w:rsidP="00A62B9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5. SADRŽAJ ŠKOLSKOGA KURIKULUMA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5.1. IZBORNI PREDMETI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(detaljno razrađeni kroz Nastavne planove i programe)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531"/>
        <w:gridCol w:w="2410"/>
        <w:gridCol w:w="2835"/>
      </w:tblGrid>
      <w:tr w:rsidR="00A62B93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predmeta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Nastavnik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Razred</w:t>
            </w:r>
          </w:p>
        </w:tc>
      </w:tr>
      <w:tr w:rsidR="00A62B93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Ekologija i održivi razvoj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Jasna Zovko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1.a</w:t>
            </w:r>
          </w:p>
        </w:tc>
      </w:tr>
      <w:tr w:rsidR="00A62B93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Prezentacijske vještine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Željka Orešković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1.a</w:t>
            </w:r>
          </w:p>
        </w:tc>
      </w:tr>
      <w:tr w:rsidR="00A62B93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Željka Orešković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1.c, 2.b</w:t>
            </w:r>
          </w:p>
        </w:tc>
      </w:tr>
      <w:tr w:rsidR="00A04B5F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Pr="00C96054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Pilanska obrada drva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Pr="00C96054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Željka Orešković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Pr="00C96054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2.a</w:t>
            </w:r>
          </w:p>
        </w:tc>
      </w:tr>
      <w:tr w:rsidR="00A04B5F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Hidrotermička obrada drva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Ivan Ćaleta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2.a, 4.a</w:t>
            </w:r>
          </w:p>
        </w:tc>
      </w:tr>
      <w:tr w:rsidR="00A04B5F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Matematika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Anica Stočko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3.b</w:t>
            </w:r>
          </w:p>
        </w:tc>
      </w:tr>
      <w:tr w:rsidR="00A04B5F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Osnove restauriranja namještaja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Jasna Zovko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5F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3.b</w:t>
            </w:r>
          </w:p>
        </w:tc>
      </w:tr>
      <w:tr w:rsidR="00A62B93" w:rsidRPr="00C96054" w:rsidTr="00B22ABD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Furniri i ploče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Željka Orešković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04B5F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4.a</w:t>
            </w:r>
          </w:p>
        </w:tc>
      </w:tr>
    </w:tbl>
    <w:p w:rsidR="00A62B93" w:rsidRDefault="00A62B93" w:rsidP="00A62B93">
      <w:pPr>
        <w:spacing w:line="360" w:lineRule="auto"/>
        <w:jc w:val="center"/>
        <w:rPr>
          <w:b/>
        </w:rPr>
      </w:pPr>
    </w:p>
    <w:p w:rsidR="00F564C4" w:rsidRPr="00FE471A" w:rsidRDefault="00F564C4" w:rsidP="00F564C4"/>
    <w:p w:rsidR="00F564C4" w:rsidRPr="00FE471A" w:rsidRDefault="00F564C4" w:rsidP="00F564C4"/>
    <w:p w:rsidR="00F564C4" w:rsidRPr="00FE471A" w:rsidRDefault="00F564C4" w:rsidP="00F564C4"/>
    <w:p w:rsidR="00F564C4" w:rsidRPr="00FE471A" w:rsidRDefault="00F564C4" w:rsidP="00F564C4"/>
    <w:tbl>
      <w:tblPr>
        <w:tblW w:w="10632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3099"/>
        <w:gridCol w:w="3881"/>
      </w:tblGrid>
      <w:tr w:rsidR="00F564C4" w:rsidRPr="00FE471A" w:rsidTr="00F564C4">
        <w:trPr>
          <w:trHeight w:val="471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F564C4" w:rsidRPr="00FE471A" w:rsidRDefault="00F564C4" w:rsidP="002B4D52">
            <w:p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EKOLOGIJA I ODRŽIVI RAZVOJ</w:t>
            </w:r>
          </w:p>
        </w:tc>
      </w:tr>
      <w:tr w:rsidR="00F564C4" w:rsidRPr="00FE471A" w:rsidTr="00F564C4">
        <w:trPr>
          <w:trHeight w:val="471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F564C4" w:rsidRPr="00FE471A" w:rsidRDefault="00F564C4" w:rsidP="002B4D52">
            <w:p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Izborna nastava</w:t>
            </w:r>
          </w:p>
        </w:tc>
      </w:tr>
      <w:tr w:rsidR="00F564C4" w:rsidRPr="00FE471A" w:rsidTr="00F564C4">
        <w:trPr>
          <w:trHeight w:val="538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jc w:val="center"/>
              <w:rPr>
                <w:b/>
                <w:lang w:val="en-US" w:eastAsia="en-US"/>
              </w:rPr>
            </w:pPr>
            <w:r w:rsidRPr="00FE471A">
              <w:rPr>
                <w:b/>
                <w:lang w:val="en-US" w:eastAsia="en-US"/>
              </w:rPr>
              <w:t xml:space="preserve">Nositelj/i aktivnosti </w:t>
            </w:r>
            <w:r w:rsidRPr="00FE471A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F564C4" w:rsidRPr="00FE471A" w:rsidRDefault="00F564C4" w:rsidP="00550D60">
            <w:pPr>
              <w:pStyle w:val="Odlomakpopisa"/>
              <w:numPr>
                <w:ilvl w:val="0"/>
                <w:numId w:val="44"/>
              </w:numPr>
              <w:rPr>
                <w:b/>
                <w:bCs/>
                <w:lang w:val="pl-PL" w:eastAsia="en-US"/>
              </w:rPr>
            </w:pPr>
            <w:r w:rsidRPr="00FE471A">
              <w:rPr>
                <w:b/>
                <w:bCs/>
                <w:lang w:val="pl-PL" w:eastAsia="en-US"/>
              </w:rPr>
              <w:t>Nastavnik (Jasna Zovko):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3"/>
              </w:numPr>
              <w:rPr>
                <w:b/>
                <w:bCs/>
                <w:lang w:val="pl-PL" w:eastAsia="en-US"/>
              </w:rPr>
            </w:pPr>
            <w:r w:rsidRPr="00FE471A">
              <w:rPr>
                <w:lang w:val="pl-PL" w:eastAsia="en-US"/>
              </w:rPr>
              <w:t>planira, organizira, vodi i vrednuje rad učenika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surađuje s drugim nastavnicima izravno ili neizravno uključenim u rad izbornog programa (razrednik, oblikovanje)</w:t>
            </w:r>
          </w:p>
          <w:p w:rsidR="00F564C4" w:rsidRPr="00FE471A" w:rsidRDefault="00F564C4" w:rsidP="002B4D52">
            <w:pPr>
              <w:pStyle w:val="Odlomakpopisa"/>
              <w:rPr>
                <w:lang w:val="pl-PL" w:eastAsia="en-US"/>
              </w:rPr>
            </w:pP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5"/>
              </w:numPr>
              <w:rPr>
                <w:lang w:val="pl-PL" w:eastAsia="en-US"/>
              </w:rPr>
            </w:pPr>
            <w:r w:rsidRPr="00FE471A">
              <w:rPr>
                <w:b/>
                <w:bCs/>
                <w:lang w:val="pl-PL" w:eastAsia="en-US"/>
              </w:rPr>
              <w:t>Učenici: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rade bilješke tijekom rada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aktivno sudjeluju u planiranim aktivnostima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 xml:space="preserve">donose pripreme za nastavni sat 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vladaju se prema unaprijed dogovorenim pravilima ponašanja u klasičnoj i računalnoj učionici</w:t>
            </w:r>
          </w:p>
          <w:p w:rsidR="00F564C4" w:rsidRPr="00FE471A" w:rsidRDefault="00F564C4" w:rsidP="002B4D52">
            <w:pPr>
              <w:pStyle w:val="Odlomakpopisa"/>
              <w:rPr>
                <w:lang w:val="pl-PL"/>
              </w:rPr>
            </w:pPr>
          </w:p>
          <w:p w:rsidR="00F564C4" w:rsidRPr="00FE471A" w:rsidRDefault="00F564C4" w:rsidP="002B4D52">
            <w:pPr>
              <w:rPr>
                <w:b/>
                <w:bCs/>
                <w:lang w:val="pl-PL" w:eastAsia="en-US"/>
              </w:rPr>
            </w:pPr>
          </w:p>
        </w:tc>
      </w:tr>
      <w:tr w:rsidR="00F564C4" w:rsidRPr="00FE471A" w:rsidTr="00F564C4">
        <w:trPr>
          <w:trHeight w:val="538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jc w:val="center"/>
              <w:rPr>
                <w:b/>
                <w:lang w:val="en-US" w:eastAsia="en-US"/>
              </w:rPr>
            </w:pPr>
            <w:r w:rsidRPr="00FE471A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64C4" w:rsidRPr="00FE471A" w:rsidRDefault="00F564C4" w:rsidP="002B4D52">
            <w:pPr>
              <w:rPr>
                <w:lang w:val="en-US" w:eastAsia="en-US"/>
              </w:rPr>
            </w:pPr>
            <w:r w:rsidRPr="00FE471A">
              <w:rPr>
                <w:lang w:val="en-US" w:eastAsia="en-US"/>
              </w:rPr>
              <w:t>8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564C4" w:rsidRPr="00FE471A" w:rsidRDefault="00F564C4" w:rsidP="002B4D52">
            <w:pPr>
              <w:rPr>
                <w:lang w:val="en-US" w:eastAsia="en-US"/>
              </w:rPr>
            </w:pPr>
            <w:r w:rsidRPr="00FE471A">
              <w:rPr>
                <w:lang w:val="en-US" w:eastAsia="en-US"/>
              </w:rPr>
              <w:t>1.a</w:t>
            </w:r>
          </w:p>
        </w:tc>
      </w:tr>
      <w:tr w:rsidR="00F564C4" w:rsidRPr="00FE471A" w:rsidTr="00F564C4">
        <w:trPr>
          <w:trHeight w:val="45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jc w:val="center"/>
              <w:rPr>
                <w:b/>
                <w:bCs/>
                <w:lang w:val="pl-PL" w:eastAsia="en-US"/>
              </w:rPr>
            </w:pPr>
            <w:r w:rsidRPr="00FE471A">
              <w:rPr>
                <w:b/>
                <w:lang w:val="en-US" w:eastAsia="en-US"/>
              </w:rPr>
              <w:lastRenderedPageBreak/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F564C4" w:rsidRPr="00FE471A" w:rsidRDefault="00F564C4" w:rsidP="002B4D52">
            <w:pPr>
              <w:rPr>
                <w:lang w:val="en-US" w:eastAsia="en-US"/>
              </w:rPr>
            </w:pPr>
            <w:r w:rsidRPr="00FE471A">
              <w:rPr>
                <w:lang w:val="en-US" w:eastAsia="en-US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F564C4" w:rsidRPr="00FE471A" w:rsidRDefault="00F564C4" w:rsidP="002B4D52">
            <w:pPr>
              <w:rPr>
                <w:lang w:val="en-US" w:eastAsia="en-US"/>
              </w:rPr>
            </w:pPr>
            <w:r w:rsidRPr="00FE471A">
              <w:rPr>
                <w:lang w:val="en-US" w:eastAsia="en-US"/>
              </w:rPr>
              <w:t>35</w:t>
            </w:r>
          </w:p>
        </w:tc>
      </w:tr>
    </w:tbl>
    <w:p w:rsidR="00F564C4" w:rsidRPr="00FE471A" w:rsidRDefault="00F564C4" w:rsidP="00F564C4"/>
    <w:p w:rsidR="00F564C4" w:rsidRPr="00FE471A" w:rsidRDefault="00F564C4" w:rsidP="00F564C4"/>
    <w:p w:rsidR="00F564C4" w:rsidRPr="00FE471A" w:rsidRDefault="00F564C4" w:rsidP="00F564C4"/>
    <w:tbl>
      <w:tblPr>
        <w:tblW w:w="10632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7529"/>
      </w:tblGrid>
      <w:tr w:rsidR="00F564C4" w:rsidRPr="00FE471A" w:rsidTr="00F564C4">
        <w:trPr>
          <w:trHeight w:val="710"/>
          <w:tblCellSpacing w:w="20" w:type="dxa"/>
        </w:trPr>
        <w:tc>
          <w:tcPr>
            <w:tcW w:w="3043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Ishodi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F564C4" w:rsidRPr="00FE471A" w:rsidRDefault="00F564C4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objasniti definiciju ekologije i pojam održivog razvoja,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razlikovati utjecaje abiotičkih čimbenika,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koristiti ekološke materijale u izradi namještaja i pri njegovom dizajniranju,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protumačiti ekološki namještaj,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objasniti ekonomsku i ekološku važnost izdvajanja sekundarnih sirovina iz drva.</w:t>
            </w:r>
          </w:p>
          <w:p w:rsidR="00F564C4" w:rsidRPr="00FE471A" w:rsidRDefault="00F564C4" w:rsidP="002B4D52">
            <w:pPr>
              <w:rPr>
                <w:lang w:val="pl-PL" w:eastAsia="en-US"/>
              </w:rPr>
            </w:pPr>
          </w:p>
        </w:tc>
      </w:tr>
      <w:tr w:rsidR="00F564C4" w:rsidRPr="00FE471A" w:rsidTr="00F564C4">
        <w:trPr>
          <w:trHeight w:val="746"/>
          <w:tblCellSpacing w:w="20" w:type="dxa"/>
        </w:trPr>
        <w:tc>
          <w:tcPr>
            <w:tcW w:w="3043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469" w:type="dxa"/>
            <w:shd w:val="clear" w:color="auto" w:fill="auto"/>
          </w:tcPr>
          <w:p w:rsidR="00F564C4" w:rsidRPr="00FE471A" w:rsidRDefault="00F564C4" w:rsidP="00550D60">
            <w:pPr>
              <w:pStyle w:val="Odlomakpopisa"/>
              <w:numPr>
                <w:ilvl w:val="0"/>
                <w:numId w:val="49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upoznati učenike s važnošću ekologije u struci te očuvanje prirode, okoliša i zdravlja</w:t>
            </w:r>
          </w:p>
        </w:tc>
      </w:tr>
      <w:tr w:rsidR="00F564C4" w:rsidRPr="00FE471A" w:rsidTr="00F564C4">
        <w:trPr>
          <w:trHeight w:val="746"/>
          <w:tblCellSpacing w:w="20" w:type="dxa"/>
        </w:trPr>
        <w:tc>
          <w:tcPr>
            <w:tcW w:w="3043" w:type="dxa"/>
            <w:shd w:val="clear" w:color="auto" w:fill="CCFFCC"/>
            <w:vAlign w:val="center"/>
          </w:tcPr>
          <w:p w:rsidR="00F564C4" w:rsidRPr="00FE471A" w:rsidRDefault="00F564C4" w:rsidP="002B4D52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469" w:type="dxa"/>
            <w:shd w:val="clear" w:color="auto" w:fill="auto"/>
          </w:tcPr>
          <w:p w:rsidR="00F564C4" w:rsidRPr="00FE471A" w:rsidRDefault="00F564C4" w:rsidP="00550D60">
            <w:pPr>
              <w:pStyle w:val="Odlomakpopisa"/>
              <w:numPr>
                <w:ilvl w:val="0"/>
                <w:numId w:val="48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primjena ekoloških standarda u proizvodnji namještaja i njegovog dizajniranja</w:t>
            </w:r>
          </w:p>
        </w:tc>
      </w:tr>
    </w:tbl>
    <w:p w:rsidR="00F564C4" w:rsidRPr="00FE471A" w:rsidRDefault="00F564C4" w:rsidP="00F564C4"/>
    <w:p w:rsidR="00F564C4" w:rsidRPr="00FE471A" w:rsidRDefault="00F564C4" w:rsidP="00F564C4"/>
    <w:tbl>
      <w:tblPr>
        <w:tblpPr w:leftFromText="180" w:rightFromText="180" w:vertAnchor="text" w:horzAnchor="margin" w:tblpX="-434" w:tblpY="131"/>
        <w:tblW w:w="106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9"/>
        <w:gridCol w:w="7555"/>
      </w:tblGrid>
      <w:tr w:rsidR="00F564C4" w:rsidRPr="00FE471A" w:rsidTr="00F564C4">
        <w:trPr>
          <w:trHeight w:val="1223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F564C4" w:rsidRPr="00FE471A" w:rsidRDefault="00F564C4" w:rsidP="00F564C4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495" w:type="dxa"/>
            <w:shd w:val="clear" w:color="auto" w:fill="auto"/>
          </w:tcPr>
          <w:p w:rsidR="00F564C4" w:rsidRPr="00FE471A" w:rsidRDefault="00F564C4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teoretska predavanja, odlasci na teren (nastava u prirodi)</w:t>
            </w:r>
          </w:p>
          <w:p w:rsidR="00F564C4" w:rsidRPr="00FE471A" w:rsidRDefault="00F564C4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izrada plakata, prezentacija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izrada recikliranog papira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rad na očuvanju okoliša</w:t>
            </w:r>
          </w:p>
        </w:tc>
      </w:tr>
      <w:tr w:rsidR="00F564C4" w:rsidRPr="00FE471A" w:rsidTr="00F564C4">
        <w:trPr>
          <w:trHeight w:val="1085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F564C4" w:rsidRPr="00FE471A" w:rsidRDefault="00F564C4" w:rsidP="00F564C4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495" w:type="dxa"/>
            <w:shd w:val="clear" w:color="auto" w:fill="auto"/>
          </w:tcPr>
          <w:p w:rsidR="00F564C4" w:rsidRPr="00FE471A" w:rsidRDefault="00F564C4" w:rsidP="00550D60">
            <w:pPr>
              <w:pStyle w:val="Odlomakpopisa"/>
              <w:numPr>
                <w:ilvl w:val="0"/>
                <w:numId w:val="50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nastava se odvija u dvije smjene, jedan sat tjedno</w:t>
            </w:r>
          </w:p>
        </w:tc>
      </w:tr>
      <w:tr w:rsidR="00F564C4" w:rsidRPr="00FE471A" w:rsidTr="00F564C4">
        <w:trPr>
          <w:trHeight w:val="1143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F564C4" w:rsidRPr="00FE471A" w:rsidRDefault="00F564C4" w:rsidP="00F564C4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495" w:type="dxa"/>
            <w:shd w:val="clear" w:color="auto" w:fill="auto"/>
          </w:tcPr>
          <w:p w:rsidR="00F564C4" w:rsidRPr="00FE471A" w:rsidRDefault="00F564C4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pregledavanje vježbi (prezentacija, plakata, uradaka...)</w:t>
            </w:r>
          </w:p>
          <w:p w:rsidR="00F564C4" w:rsidRPr="00FE471A" w:rsidRDefault="00F564C4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praćenje i bilježenje aktivnosti, zalaganje i postignuća učenika</w:t>
            </w:r>
          </w:p>
          <w:p w:rsidR="00F564C4" w:rsidRPr="00FE471A" w:rsidRDefault="00F564C4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uspoređivanje i analiza vježbi</w:t>
            </w:r>
          </w:p>
        </w:tc>
      </w:tr>
      <w:tr w:rsidR="00F564C4" w:rsidRPr="00FE471A" w:rsidTr="00F564C4">
        <w:trPr>
          <w:trHeight w:val="45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F564C4" w:rsidRPr="00FE471A" w:rsidRDefault="00F564C4" w:rsidP="00F564C4">
            <w:pPr>
              <w:jc w:val="center"/>
              <w:rPr>
                <w:b/>
                <w:lang w:val="pl-PL" w:eastAsia="en-US"/>
              </w:rPr>
            </w:pPr>
            <w:r w:rsidRPr="00FE471A">
              <w:rPr>
                <w:b/>
                <w:lang w:val="pl-PL" w:eastAsia="en-US"/>
              </w:rPr>
              <w:t>Detaljan troškovnik aktivnosti, programa i/ili projekta</w:t>
            </w:r>
          </w:p>
          <w:p w:rsidR="00F564C4" w:rsidRPr="00FE471A" w:rsidRDefault="00F564C4" w:rsidP="00F564C4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495" w:type="dxa"/>
            <w:shd w:val="clear" w:color="auto" w:fill="auto"/>
          </w:tcPr>
          <w:p w:rsidR="00F564C4" w:rsidRPr="00FE471A" w:rsidRDefault="00F564C4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stari papir, mrežica, različiti ukrasi za izradu recikliranog papira,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plastične rukavice  - 50 komada</w:t>
            </w:r>
          </w:p>
          <w:p w:rsidR="00F564C4" w:rsidRPr="00FE471A" w:rsidRDefault="00F564C4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FE471A">
              <w:rPr>
                <w:lang w:val="pl-PL" w:eastAsia="en-US"/>
              </w:rPr>
              <w:t>papir formata A4 i  A3, pribor za tehničko crtanje</w:t>
            </w:r>
          </w:p>
        </w:tc>
      </w:tr>
    </w:tbl>
    <w:p w:rsidR="00F564C4" w:rsidRPr="00FE471A" w:rsidRDefault="00F564C4" w:rsidP="00F564C4"/>
    <w:p w:rsidR="00F564C4" w:rsidRDefault="00F564C4" w:rsidP="00A62B93">
      <w:pPr>
        <w:spacing w:line="360" w:lineRule="auto"/>
        <w:jc w:val="center"/>
        <w:rPr>
          <w:b/>
        </w:rPr>
      </w:pPr>
    </w:p>
    <w:p w:rsidR="00F564C4" w:rsidRDefault="00F564C4" w:rsidP="00A62B93">
      <w:pPr>
        <w:spacing w:line="360" w:lineRule="auto"/>
        <w:jc w:val="center"/>
        <w:rPr>
          <w:b/>
        </w:rPr>
      </w:pPr>
    </w:p>
    <w:p w:rsidR="009B606D" w:rsidRPr="001A230D" w:rsidRDefault="009B606D" w:rsidP="009B606D">
      <w:pPr>
        <w:pStyle w:val="Podnoje"/>
        <w:rPr>
          <w:color w:val="333333"/>
          <w:lang w:val="pl-PL"/>
        </w:rPr>
      </w:pPr>
    </w:p>
    <w:tbl>
      <w:tblPr>
        <w:tblW w:w="10653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4053"/>
        <w:gridCol w:w="3099"/>
        <w:gridCol w:w="3501"/>
      </w:tblGrid>
      <w:tr w:rsidR="009B606D" w:rsidRPr="001A230D" w:rsidTr="009B606D">
        <w:trPr>
          <w:trHeight w:val="471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ind w:left="-180" w:firstLine="180"/>
              <w:jc w:val="center"/>
              <w:rPr>
                <w:lang w:val="pl-PL"/>
              </w:rPr>
            </w:pPr>
            <w:r w:rsidRPr="001A230D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  <w:rPr>
                <w:lang w:val="pl-PL"/>
              </w:rPr>
            </w:pPr>
          </w:p>
          <w:p w:rsidR="009B606D" w:rsidRPr="001A230D" w:rsidRDefault="009B606D" w:rsidP="00CF222A">
            <w:pPr>
              <w:rPr>
                <w:lang w:val="pl-PL"/>
              </w:rPr>
            </w:pPr>
          </w:p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  <w:bCs/>
                <w:lang w:val="pl-PL"/>
              </w:rPr>
              <w:t>PREZENTACIJSKE VJEŠTINE</w:t>
            </w:r>
            <w:r>
              <w:rPr>
                <w:b/>
                <w:bCs/>
                <w:lang w:val="pl-PL"/>
              </w:rPr>
              <w:t>, Željka Orešković</w:t>
            </w:r>
          </w:p>
          <w:p w:rsidR="009B606D" w:rsidRPr="001A230D" w:rsidRDefault="009B606D" w:rsidP="00CF222A">
            <w:pPr>
              <w:rPr>
                <w:lang w:val="pl-PL"/>
              </w:rPr>
            </w:pPr>
          </w:p>
        </w:tc>
      </w:tr>
      <w:tr w:rsidR="009B606D" w:rsidRPr="001A230D" w:rsidTr="009B606D">
        <w:trPr>
          <w:trHeight w:val="471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ind w:left="-180" w:firstLine="180"/>
              <w:jc w:val="center"/>
              <w:rPr>
                <w:lang w:val="pl-PL"/>
              </w:rPr>
            </w:pPr>
            <w:r w:rsidRPr="001A230D">
              <w:rPr>
                <w:b/>
              </w:rPr>
              <w:lastRenderedPageBreak/>
              <w:t>Vrsta aktivnosti (projekt, natjecanje, izleti, dodatna i dopunska nastava itd.)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</w:pPr>
            <w:r w:rsidRPr="001A230D">
              <w:rPr>
                <w:lang w:val="pl-PL"/>
              </w:rPr>
              <w:t>Izborna nastava</w:t>
            </w:r>
          </w:p>
        </w:tc>
      </w:tr>
      <w:tr w:rsidR="009B606D" w:rsidRPr="001A230D" w:rsidTr="009B606D">
        <w:trPr>
          <w:trHeight w:val="538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</w:pPr>
            <w:r w:rsidRPr="001A230D">
              <w:rPr>
                <w:b/>
              </w:rPr>
              <w:t xml:space="preserve">Nositelj/i aktivnosti </w:t>
            </w:r>
            <w:r w:rsidRPr="001A230D">
              <w:rPr>
                <w:b/>
                <w:lang w:val="pl-PL"/>
              </w:rPr>
              <w:t>i njihova odgovornost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rPr>
                <w:b/>
              </w:rPr>
            </w:pPr>
            <w:r w:rsidRPr="001A230D">
              <w:t xml:space="preserve">                                         </w:t>
            </w:r>
          </w:p>
          <w:p w:rsidR="009B606D" w:rsidRPr="001A230D" w:rsidRDefault="009B606D" w:rsidP="00CF222A">
            <w:r w:rsidRPr="001A230D">
              <w:rPr>
                <w:b/>
              </w:rPr>
              <w:t>1.</w:t>
            </w:r>
            <w:r>
              <w:rPr>
                <w:b/>
              </w:rPr>
              <w:t xml:space="preserve"> nastavnica</w:t>
            </w:r>
          </w:p>
          <w:p w:rsidR="009B606D" w:rsidRPr="001A230D" w:rsidRDefault="009B606D" w:rsidP="00CF222A"/>
          <w:p w:rsidR="009B606D" w:rsidRPr="001A230D" w:rsidRDefault="009B606D" w:rsidP="009734BD">
            <w:pPr>
              <w:numPr>
                <w:ilvl w:val="0"/>
                <w:numId w:val="33"/>
              </w:numPr>
              <w:suppressAutoHyphens/>
            </w:pPr>
            <w:r w:rsidRPr="001A230D">
              <w:t>planira, organizira i vrednuje rad učenika</w:t>
            </w:r>
          </w:p>
          <w:p w:rsidR="009B606D" w:rsidRPr="001A230D" w:rsidRDefault="009B606D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1A230D">
              <w:t>surađuje s drugim učiteljima direktno ili indirektno uključenim u rad izbornog programa</w:t>
            </w:r>
          </w:p>
          <w:p w:rsidR="009B606D" w:rsidRPr="001A230D" w:rsidRDefault="009B606D" w:rsidP="00CF222A">
            <w:pPr>
              <w:rPr>
                <w:b/>
              </w:rPr>
            </w:pPr>
          </w:p>
          <w:p w:rsidR="009B606D" w:rsidRPr="001A230D" w:rsidRDefault="009B606D" w:rsidP="00CF222A">
            <w:r w:rsidRPr="001A230D">
              <w:rPr>
                <w:b/>
              </w:rPr>
              <w:t>2. učenici</w:t>
            </w:r>
          </w:p>
          <w:p w:rsidR="009B606D" w:rsidRPr="001A230D" w:rsidRDefault="009B606D" w:rsidP="00CF222A"/>
          <w:p w:rsidR="009B606D" w:rsidRPr="001A230D" w:rsidRDefault="009B606D" w:rsidP="009734BD">
            <w:pPr>
              <w:numPr>
                <w:ilvl w:val="0"/>
                <w:numId w:val="32"/>
              </w:numPr>
              <w:suppressAutoHyphens/>
            </w:pPr>
            <w:r w:rsidRPr="001A230D">
              <w:t xml:space="preserve">vode bilješke  na predavanjima </w:t>
            </w:r>
          </w:p>
          <w:p w:rsidR="009B606D" w:rsidRPr="001A230D" w:rsidRDefault="009B606D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1A230D">
              <w:t>sudjeluju u rješavanju zadataka i primjera</w:t>
            </w:r>
          </w:p>
          <w:p w:rsidR="009B606D" w:rsidRPr="001A230D" w:rsidRDefault="009B606D" w:rsidP="009734BD">
            <w:pPr>
              <w:numPr>
                <w:ilvl w:val="0"/>
                <w:numId w:val="32"/>
              </w:numPr>
              <w:suppressAutoHyphens/>
            </w:pPr>
            <w:r w:rsidRPr="001A230D">
              <w:rPr>
                <w:lang w:val="pl-PL"/>
              </w:rPr>
              <w:t xml:space="preserve">izrađuju domaće zadaće </w:t>
            </w:r>
          </w:p>
          <w:p w:rsidR="009B606D" w:rsidRPr="001A230D" w:rsidRDefault="009B606D" w:rsidP="00CF222A"/>
          <w:p w:rsidR="009B606D" w:rsidRPr="001A230D" w:rsidRDefault="009B606D" w:rsidP="00CF222A">
            <w:pPr>
              <w:rPr>
                <w:b/>
                <w:bCs/>
                <w:lang w:val="pl-PL"/>
              </w:rPr>
            </w:pPr>
          </w:p>
        </w:tc>
      </w:tr>
      <w:tr w:rsidR="009B606D" w:rsidRPr="001A230D" w:rsidTr="009B606D">
        <w:trPr>
          <w:trHeight w:val="538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</w:pPr>
            <w:r w:rsidRPr="001A230D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</w:pPr>
            <w:r w:rsidRPr="001A230D">
              <w:t>8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</w:pPr>
            <w:r w:rsidRPr="001A230D">
              <w:t>1</w:t>
            </w:r>
          </w:p>
        </w:tc>
      </w:tr>
      <w:tr w:rsidR="009B606D" w:rsidRPr="001A230D" w:rsidTr="009B606D">
        <w:trPr>
          <w:trHeight w:val="538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</w:pPr>
            <w:r w:rsidRPr="001A230D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</w:pPr>
            <w:r w:rsidRPr="001A230D">
              <w:t>1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</w:pPr>
            <w:r w:rsidRPr="001A230D">
              <w:t>35</w:t>
            </w:r>
          </w:p>
        </w:tc>
      </w:tr>
    </w:tbl>
    <w:p w:rsidR="009B606D" w:rsidRPr="001A230D" w:rsidRDefault="009B606D" w:rsidP="009B606D">
      <w:pPr>
        <w:rPr>
          <w:lang w:val="pl-PL"/>
        </w:rPr>
      </w:pPr>
    </w:p>
    <w:tbl>
      <w:tblPr>
        <w:tblW w:w="10678" w:type="dxa"/>
        <w:tblInd w:w="-502" w:type="dxa"/>
        <w:tblLayout w:type="fixed"/>
        <w:tblLook w:val="0000" w:firstRow="0" w:lastRow="0" w:firstColumn="0" w:lastColumn="0" w:noHBand="0" w:noVBand="0"/>
      </w:tblPr>
      <w:tblGrid>
        <w:gridCol w:w="3048"/>
        <w:gridCol w:w="7630"/>
      </w:tblGrid>
      <w:tr w:rsidR="009B606D" w:rsidRPr="001A230D" w:rsidTr="009B606D">
        <w:trPr>
          <w:trHeight w:val="719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  <w:lang w:val="pl-PL"/>
              </w:rPr>
              <w:t>Ishodi</w:t>
            </w:r>
          </w:p>
        </w:tc>
        <w:tc>
          <w:tcPr>
            <w:tcW w:w="7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606D" w:rsidRPr="001A230D" w:rsidRDefault="009B606D" w:rsidP="00CF222A">
            <w:pPr>
              <w:snapToGrid w:val="0"/>
            </w:pPr>
            <w:r w:rsidRPr="001A230D">
              <w:rPr>
                <w:lang w:val="pl-PL"/>
              </w:rPr>
              <w:t>Učenici će protumačiti pojam prezentacije, navesti obilježja prezentacije, razlikovati ciljeve prezentacije, procijeniti važnost samoprezentacije.</w:t>
            </w:r>
          </w:p>
        </w:tc>
      </w:tr>
      <w:tr w:rsidR="009B606D" w:rsidRPr="001A230D" w:rsidTr="009B606D">
        <w:trPr>
          <w:trHeight w:val="755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606D" w:rsidRPr="001A230D" w:rsidRDefault="009B606D" w:rsidP="00CF222A">
            <w:pPr>
              <w:rPr>
                <w:lang w:val="pl-PL"/>
              </w:rPr>
            </w:pPr>
          </w:p>
          <w:p w:rsidR="009B606D" w:rsidRPr="001A230D" w:rsidRDefault="009B606D" w:rsidP="00CF222A">
            <w:pPr>
              <w:rPr>
                <w:lang w:val="pl-PL"/>
              </w:rPr>
            </w:pPr>
            <w:r w:rsidRPr="001A230D">
              <w:rPr>
                <w:lang w:val="pl-PL"/>
              </w:rPr>
              <w:t>- prepoznati važnost prezentacije i komunikacije</w:t>
            </w:r>
          </w:p>
          <w:p w:rsidR="009B606D" w:rsidRPr="001A230D" w:rsidRDefault="009B606D" w:rsidP="00CF222A">
            <w:pPr>
              <w:rPr>
                <w:lang w:val="pl-PL"/>
              </w:rPr>
            </w:pPr>
          </w:p>
        </w:tc>
      </w:tr>
      <w:tr w:rsidR="009B606D" w:rsidRPr="001A230D" w:rsidTr="009B606D">
        <w:trPr>
          <w:trHeight w:val="755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6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606D" w:rsidRPr="001A230D" w:rsidRDefault="009B606D" w:rsidP="00CF222A">
            <w:pPr>
              <w:snapToGrid w:val="0"/>
              <w:rPr>
                <w:lang w:val="pl-PL"/>
              </w:rPr>
            </w:pPr>
          </w:p>
          <w:p w:rsidR="009B606D" w:rsidRPr="001A230D" w:rsidRDefault="009B606D" w:rsidP="00CF222A">
            <w:pPr>
              <w:rPr>
                <w:lang w:val="pl-PL"/>
              </w:rPr>
            </w:pPr>
            <w:r w:rsidRPr="001A230D">
              <w:rPr>
                <w:lang w:val="pl-PL"/>
              </w:rPr>
              <w:t>- učenicima 1. D razreda - dizajneri</w:t>
            </w:r>
          </w:p>
          <w:p w:rsidR="009B606D" w:rsidRPr="001A230D" w:rsidRDefault="009B606D" w:rsidP="00CF222A">
            <w:pPr>
              <w:rPr>
                <w:lang w:val="pl-PL"/>
              </w:rPr>
            </w:pPr>
          </w:p>
        </w:tc>
      </w:tr>
    </w:tbl>
    <w:p w:rsidR="009B606D" w:rsidRPr="001A230D" w:rsidRDefault="009B606D" w:rsidP="009B606D">
      <w:pPr>
        <w:rPr>
          <w:vanish/>
        </w:rPr>
      </w:pPr>
    </w:p>
    <w:tbl>
      <w:tblPr>
        <w:tblW w:w="10632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2978"/>
        <w:gridCol w:w="7654"/>
      </w:tblGrid>
      <w:tr w:rsidR="009B606D" w:rsidRPr="001A230D" w:rsidTr="00B22ABD">
        <w:trPr>
          <w:trHeight w:val="1206"/>
        </w:trPr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606D" w:rsidRPr="001A230D" w:rsidRDefault="009B606D" w:rsidP="00CF222A">
            <w:pPr>
              <w:snapToGrid w:val="0"/>
              <w:rPr>
                <w:lang w:val="pl-PL"/>
              </w:rPr>
            </w:pPr>
          </w:p>
          <w:p w:rsidR="009B606D" w:rsidRPr="001A230D" w:rsidRDefault="009B606D" w:rsidP="009734B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1A230D">
              <w:rPr>
                <w:lang w:val="pl-PL"/>
              </w:rPr>
              <w:t xml:space="preserve"> teoretska predavanja</w:t>
            </w:r>
          </w:p>
          <w:p w:rsidR="009B606D" w:rsidRPr="001A230D" w:rsidRDefault="009B606D" w:rsidP="009734B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1A230D">
              <w:rPr>
                <w:lang w:val="pl-PL"/>
              </w:rPr>
              <w:t xml:space="preserve"> vježbe</w:t>
            </w:r>
          </w:p>
          <w:p w:rsidR="009B606D" w:rsidRPr="001A230D" w:rsidRDefault="009B606D" w:rsidP="00CF222A">
            <w:r w:rsidRPr="001A230D">
              <w:rPr>
                <w:lang w:val="pl-PL"/>
              </w:rPr>
              <w:t xml:space="preserve">       </w:t>
            </w:r>
          </w:p>
        </w:tc>
      </w:tr>
      <w:tr w:rsidR="009B606D" w:rsidRPr="001A230D" w:rsidTr="00B22ABD">
        <w:trPr>
          <w:trHeight w:val="1070"/>
        </w:trPr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606D" w:rsidRPr="001A230D" w:rsidRDefault="009B606D" w:rsidP="00CF222A">
            <w:pPr>
              <w:rPr>
                <w:lang w:val="pl-PL"/>
              </w:rPr>
            </w:pPr>
          </w:p>
          <w:p w:rsidR="009B606D" w:rsidRPr="001A230D" w:rsidRDefault="009B606D" w:rsidP="00CF222A">
            <w:pPr>
              <w:rPr>
                <w:lang w:val="pl-PL"/>
              </w:rPr>
            </w:pPr>
            <w:r w:rsidRPr="001A230D">
              <w:rPr>
                <w:lang w:val="pl-PL"/>
              </w:rPr>
              <w:t xml:space="preserve"> - tijekom  I. i  II. polugodišta</w:t>
            </w:r>
          </w:p>
        </w:tc>
      </w:tr>
      <w:tr w:rsidR="009B606D" w:rsidRPr="001A230D" w:rsidTr="00B22ABD">
        <w:trPr>
          <w:trHeight w:val="1128"/>
        </w:trPr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lang w:val="pl-PL"/>
              </w:rPr>
            </w:pPr>
            <w:r w:rsidRPr="001A230D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606D" w:rsidRPr="001A230D" w:rsidRDefault="009B606D" w:rsidP="009B606D">
            <w:pPr>
              <w:rPr>
                <w:lang w:val="pl-PL"/>
              </w:rPr>
            </w:pPr>
          </w:p>
          <w:p w:rsidR="009B606D" w:rsidRPr="001A230D" w:rsidRDefault="009B606D" w:rsidP="00CF222A">
            <w:r>
              <w:rPr>
                <w:lang w:val="pl-PL"/>
              </w:rPr>
              <w:t>-</w:t>
            </w:r>
            <w:r w:rsidRPr="001A230D">
              <w:rPr>
                <w:lang w:val="pl-PL"/>
              </w:rPr>
              <w:t xml:space="preserve"> redovito praćenje i bilježenje aktivnosti učenika</w:t>
            </w:r>
          </w:p>
        </w:tc>
      </w:tr>
      <w:tr w:rsidR="009B606D" w:rsidRPr="001A230D" w:rsidTr="00B22ABD">
        <w:trPr>
          <w:trHeight w:val="45"/>
        </w:trPr>
        <w:tc>
          <w:tcPr>
            <w:tcW w:w="29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B606D" w:rsidRPr="001A230D" w:rsidRDefault="009B606D" w:rsidP="00CF222A">
            <w:pPr>
              <w:jc w:val="center"/>
              <w:rPr>
                <w:b/>
                <w:lang w:val="pl-PL"/>
              </w:rPr>
            </w:pPr>
            <w:r w:rsidRPr="001A230D">
              <w:rPr>
                <w:b/>
                <w:lang w:val="pl-PL"/>
              </w:rPr>
              <w:t>Detaljan troškovnik aktivnosti, programa i/ili projekta</w:t>
            </w:r>
          </w:p>
          <w:p w:rsidR="009B606D" w:rsidRPr="001A230D" w:rsidRDefault="009B606D" w:rsidP="00CF222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606D" w:rsidRPr="001A230D" w:rsidRDefault="009B606D" w:rsidP="00CF222A">
            <w:pPr>
              <w:rPr>
                <w:lang w:val="pl-PL"/>
              </w:rPr>
            </w:pPr>
          </w:p>
          <w:p w:rsidR="009B606D" w:rsidRPr="001A230D" w:rsidRDefault="009B606D" w:rsidP="00CF222A">
            <w:pPr>
              <w:rPr>
                <w:lang w:val="pl-PL"/>
              </w:rPr>
            </w:pPr>
            <w:r w:rsidRPr="001A230D">
              <w:rPr>
                <w:rFonts w:eastAsia="Arial Narrow"/>
                <w:lang w:val="pl-PL"/>
              </w:rPr>
              <w:t>-   bilježnica s kvadratićima A4 ili A5</w:t>
            </w:r>
          </w:p>
          <w:p w:rsidR="009B606D" w:rsidRPr="001A230D" w:rsidRDefault="009B606D" w:rsidP="00CF222A">
            <w:pPr>
              <w:rPr>
                <w:lang w:val="pl-PL"/>
              </w:rPr>
            </w:pPr>
            <w:r w:rsidRPr="001A230D">
              <w:rPr>
                <w:rFonts w:eastAsia="Arial Narrow"/>
                <w:lang w:val="pl-PL"/>
              </w:rPr>
              <w:t xml:space="preserve">-  za potrebe vježbi nabaviti papir A4 </w:t>
            </w:r>
          </w:p>
          <w:p w:rsidR="009B606D" w:rsidRPr="001A230D" w:rsidRDefault="009B606D" w:rsidP="00CF222A">
            <w:pPr>
              <w:rPr>
                <w:lang w:val="pl-PL"/>
              </w:rPr>
            </w:pPr>
          </w:p>
        </w:tc>
      </w:tr>
    </w:tbl>
    <w:p w:rsidR="009B606D" w:rsidRPr="001A230D" w:rsidRDefault="009B606D" w:rsidP="009B606D">
      <w:pPr>
        <w:pStyle w:val="Podnoje"/>
        <w:rPr>
          <w:b/>
          <w:color w:val="333333"/>
          <w:lang w:val="pl-PL"/>
        </w:rPr>
      </w:pPr>
    </w:p>
    <w:p w:rsidR="009B606D" w:rsidRPr="001A230D" w:rsidRDefault="009B606D" w:rsidP="009B606D">
      <w:pPr>
        <w:pStyle w:val="Podnoje"/>
      </w:pPr>
    </w:p>
    <w:p w:rsidR="009B606D" w:rsidRPr="00C96054" w:rsidRDefault="009B606D" w:rsidP="00A62B93">
      <w:pPr>
        <w:spacing w:line="360" w:lineRule="auto"/>
        <w:jc w:val="center"/>
        <w:rPr>
          <w:b/>
        </w:rPr>
      </w:pPr>
    </w:p>
    <w:p w:rsidR="00A357C3" w:rsidRPr="003F069F" w:rsidRDefault="00A357C3" w:rsidP="00A357C3">
      <w:pPr>
        <w:pStyle w:val="Podnoje"/>
        <w:rPr>
          <w:color w:val="333333"/>
          <w:lang w:val="pl-PL"/>
        </w:rPr>
      </w:pPr>
    </w:p>
    <w:tbl>
      <w:tblPr>
        <w:tblW w:w="10653" w:type="dxa"/>
        <w:tblInd w:w="-456" w:type="dxa"/>
        <w:tblLayout w:type="fixed"/>
        <w:tblLook w:val="0000" w:firstRow="0" w:lastRow="0" w:firstColumn="0" w:lastColumn="0" w:noHBand="0" w:noVBand="0"/>
      </w:tblPr>
      <w:tblGrid>
        <w:gridCol w:w="4053"/>
        <w:gridCol w:w="3099"/>
        <w:gridCol w:w="3501"/>
      </w:tblGrid>
      <w:tr w:rsidR="00A357C3" w:rsidRPr="003F069F" w:rsidTr="00B22ABD">
        <w:trPr>
          <w:trHeight w:val="471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ind w:left="-180" w:firstLine="180"/>
              <w:jc w:val="center"/>
              <w:rPr>
                <w:lang w:val="pl-PL"/>
              </w:rPr>
            </w:pPr>
            <w:r w:rsidRPr="003F069F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  <w:rPr>
                <w:lang w:val="pl-PL"/>
              </w:rPr>
            </w:pPr>
          </w:p>
          <w:p w:rsidR="00A357C3" w:rsidRPr="003F069F" w:rsidRDefault="00A357C3" w:rsidP="00CF222A">
            <w:pPr>
              <w:rPr>
                <w:lang w:val="pl-PL"/>
              </w:rPr>
            </w:pPr>
          </w:p>
          <w:p w:rsidR="00A357C3" w:rsidRPr="003F069F" w:rsidRDefault="00A357C3" w:rsidP="00CF222A">
            <w:pPr>
              <w:jc w:val="center"/>
              <w:rPr>
                <w:lang w:val="pl-PL"/>
              </w:rPr>
            </w:pPr>
            <w:r w:rsidRPr="003F069F">
              <w:rPr>
                <w:b/>
                <w:bCs/>
                <w:lang w:val="pl-PL"/>
              </w:rPr>
              <w:t>IZBORNA MATEMATIKA</w:t>
            </w:r>
            <w:r>
              <w:rPr>
                <w:b/>
                <w:bCs/>
                <w:lang w:val="pl-PL"/>
              </w:rPr>
              <w:t>, Željka Orešković</w:t>
            </w:r>
          </w:p>
          <w:p w:rsidR="00A357C3" w:rsidRPr="003F069F" w:rsidRDefault="00A357C3" w:rsidP="00CF222A">
            <w:pPr>
              <w:rPr>
                <w:lang w:val="pl-PL"/>
              </w:rPr>
            </w:pPr>
          </w:p>
        </w:tc>
      </w:tr>
      <w:tr w:rsidR="00A357C3" w:rsidRPr="003F069F" w:rsidTr="00B22ABD">
        <w:trPr>
          <w:trHeight w:val="471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ind w:left="-180" w:firstLine="180"/>
              <w:jc w:val="center"/>
              <w:rPr>
                <w:lang w:val="pl-PL"/>
              </w:rPr>
            </w:pPr>
            <w:r w:rsidRPr="003F069F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</w:pPr>
            <w:r w:rsidRPr="003F069F">
              <w:rPr>
                <w:lang w:val="pl-PL"/>
              </w:rPr>
              <w:t>Izborna nastava</w:t>
            </w:r>
          </w:p>
        </w:tc>
      </w:tr>
      <w:tr w:rsidR="00A357C3" w:rsidRPr="003F069F" w:rsidTr="00B22ABD">
        <w:trPr>
          <w:trHeight w:val="538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jc w:val="center"/>
            </w:pPr>
            <w:r w:rsidRPr="003F069F">
              <w:rPr>
                <w:b/>
              </w:rPr>
              <w:t xml:space="preserve">Nositelj/i aktivnosti </w:t>
            </w:r>
            <w:r w:rsidRPr="003F069F">
              <w:rPr>
                <w:b/>
                <w:lang w:val="pl-PL"/>
              </w:rPr>
              <w:t>i njihova odgovornost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rPr>
                <w:b/>
              </w:rPr>
            </w:pPr>
            <w:r w:rsidRPr="003F069F">
              <w:t xml:space="preserve">                                         </w:t>
            </w:r>
          </w:p>
          <w:p w:rsidR="00A357C3" w:rsidRPr="003F069F" w:rsidRDefault="00A357C3" w:rsidP="00CF222A">
            <w:r w:rsidRPr="003F069F">
              <w:rPr>
                <w:b/>
              </w:rPr>
              <w:t>1.</w:t>
            </w:r>
            <w:r>
              <w:rPr>
                <w:b/>
              </w:rPr>
              <w:t xml:space="preserve"> nastavnica</w:t>
            </w:r>
          </w:p>
          <w:p w:rsidR="00A357C3" w:rsidRPr="003F069F" w:rsidRDefault="00A357C3" w:rsidP="00CF222A"/>
          <w:p w:rsidR="00A357C3" w:rsidRPr="003F069F" w:rsidRDefault="00A357C3" w:rsidP="009734BD">
            <w:pPr>
              <w:numPr>
                <w:ilvl w:val="0"/>
                <w:numId w:val="33"/>
              </w:numPr>
              <w:suppressAutoHyphens/>
            </w:pPr>
            <w:r w:rsidRPr="003F069F">
              <w:t>planira, organizira i vrednuje rad učenika</w:t>
            </w:r>
          </w:p>
          <w:p w:rsidR="00A357C3" w:rsidRPr="003F069F" w:rsidRDefault="00A357C3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3F069F">
              <w:t>surađuje s drugim učiteljima direktno ili indirektno uključenim u rad izbornog programa</w:t>
            </w:r>
          </w:p>
          <w:p w:rsidR="00A357C3" w:rsidRPr="003F069F" w:rsidRDefault="00A357C3" w:rsidP="00CF222A">
            <w:pPr>
              <w:rPr>
                <w:b/>
              </w:rPr>
            </w:pPr>
          </w:p>
          <w:p w:rsidR="00A357C3" w:rsidRPr="003F069F" w:rsidRDefault="00A357C3" w:rsidP="00CF222A">
            <w:r w:rsidRPr="003F069F">
              <w:rPr>
                <w:b/>
              </w:rPr>
              <w:t>2. učenici</w:t>
            </w:r>
          </w:p>
          <w:p w:rsidR="00A357C3" w:rsidRPr="003F069F" w:rsidRDefault="00A357C3" w:rsidP="00CF222A"/>
          <w:p w:rsidR="00A357C3" w:rsidRPr="003F069F" w:rsidRDefault="00A357C3" w:rsidP="009734BD">
            <w:pPr>
              <w:numPr>
                <w:ilvl w:val="0"/>
                <w:numId w:val="32"/>
              </w:numPr>
              <w:suppressAutoHyphens/>
            </w:pPr>
            <w:r w:rsidRPr="003F069F">
              <w:t xml:space="preserve">vode bilješke  na predavanjima </w:t>
            </w:r>
          </w:p>
          <w:p w:rsidR="00A357C3" w:rsidRPr="003F069F" w:rsidRDefault="00A357C3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3F069F">
              <w:t>sudjeluju u rješavanju zadataka i primjera</w:t>
            </w:r>
          </w:p>
          <w:p w:rsidR="00A357C3" w:rsidRPr="003F069F" w:rsidRDefault="00A357C3" w:rsidP="009734BD">
            <w:pPr>
              <w:numPr>
                <w:ilvl w:val="0"/>
                <w:numId w:val="32"/>
              </w:numPr>
              <w:suppressAutoHyphens/>
            </w:pPr>
            <w:r w:rsidRPr="003F069F">
              <w:rPr>
                <w:lang w:val="pl-PL"/>
              </w:rPr>
              <w:t xml:space="preserve">izrađuju domaće zadaće </w:t>
            </w:r>
          </w:p>
          <w:p w:rsidR="00A357C3" w:rsidRPr="003F069F" w:rsidRDefault="00A357C3" w:rsidP="00CF222A"/>
          <w:p w:rsidR="00A357C3" w:rsidRPr="003F069F" w:rsidRDefault="00A357C3" w:rsidP="00CF222A">
            <w:pPr>
              <w:rPr>
                <w:b/>
                <w:bCs/>
                <w:lang w:val="pl-PL"/>
              </w:rPr>
            </w:pPr>
          </w:p>
        </w:tc>
      </w:tr>
      <w:tr w:rsidR="00A357C3" w:rsidRPr="003F069F" w:rsidTr="00B22ABD">
        <w:trPr>
          <w:trHeight w:val="538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jc w:val="center"/>
            </w:pPr>
            <w:r w:rsidRPr="003F069F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</w:pPr>
            <w:r w:rsidRPr="003F069F">
              <w:t>23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</w:pPr>
            <w:r w:rsidRPr="003F069F">
              <w:t>1</w:t>
            </w:r>
          </w:p>
        </w:tc>
      </w:tr>
      <w:tr w:rsidR="00A357C3" w:rsidRPr="003F069F" w:rsidTr="00B22ABD">
        <w:trPr>
          <w:trHeight w:val="538"/>
        </w:trPr>
        <w:tc>
          <w:tcPr>
            <w:tcW w:w="405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jc w:val="center"/>
            </w:pPr>
            <w:r w:rsidRPr="003F069F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</w:pPr>
            <w:r w:rsidRPr="003F069F">
              <w:t>1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</w:pPr>
            <w:r w:rsidRPr="003F069F">
              <w:t>35</w:t>
            </w:r>
          </w:p>
        </w:tc>
      </w:tr>
    </w:tbl>
    <w:p w:rsidR="00A357C3" w:rsidRPr="003F069F" w:rsidRDefault="00A357C3" w:rsidP="00A357C3">
      <w:pPr>
        <w:rPr>
          <w:lang w:val="pl-PL"/>
        </w:rPr>
      </w:pPr>
    </w:p>
    <w:tbl>
      <w:tblPr>
        <w:tblW w:w="10490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3403"/>
        <w:gridCol w:w="7087"/>
      </w:tblGrid>
      <w:tr w:rsidR="00A357C3" w:rsidRPr="003F069F" w:rsidTr="00B22ABD">
        <w:trPr>
          <w:trHeight w:val="719"/>
        </w:trPr>
        <w:tc>
          <w:tcPr>
            <w:tcW w:w="34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jc w:val="center"/>
              <w:rPr>
                <w:lang w:val="pl-PL"/>
              </w:rPr>
            </w:pPr>
            <w:r w:rsidRPr="003F069F">
              <w:rPr>
                <w:b/>
                <w:lang w:val="pl-PL"/>
              </w:rPr>
              <w:t>Ishodi</w:t>
            </w:r>
          </w:p>
        </w:tc>
        <w:tc>
          <w:tcPr>
            <w:tcW w:w="70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F069F" w:rsidRDefault="00A357C3" w:rsidP="00CF222A">
            <w:pPr>
              <w:snapToGrid w:val="0"/>
            </w:pPr>
            <w:r w:rsidRPr="003F069F">
              <w:rPr>
                <w:lang w:val="pl-PL"/>
              </w:rPr>
              <w:t>Učenici će definirati računske operacije množenja i dijeljenja u skupu N. Primijeniti će računske operacije prilikom izračunavanja postotka vlage i utezanja i bubrenja. Provjeriti će praktično mjerenjem definirane pojmove.</w:t>
            </w:r>
          </w:p>
        </w:tc>
      </w:tr>
      <w:tr w:rsidR="00A357C3" w:rsidRPr="003F069F" w:rsidTr="00B22ABD">
        <w:trPr>
          <w:trHeight w:val="755"/>
        </w:trPr>
        <w:tc>
          <w:tcPr>
            <w:tcW w:w="34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jc w:val="center"/>
              <w:rPr>
                <w:lang w:val="pl-PL"/>
              </w:rPr>
            </w:pPr>
            <w:r w:rsidRPr="003F069F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0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F069F" w:rsidRDefault="00A357C3" w:rsidP="00CF222A">
            <w:pPr>
              <w:snapToGrid w:val="0"/>
              <w:ind w:left="360"/>
              <w:rPr>
                <w:lang w:val="pl-PL"/>
              </w:rPr>
            </w:pPr>
          </w:p>
          <w:p w:rsidR="00A357C3" w:rsidRPr="003F069F" w:rsidRDefault="00A357C3" w:rsidP="00CF222A">
            <w:pPr>
              <w:rPr>
                <w:lang w:val="pl-PL"/>
              </w:rPr>
            </w:pPr>
          </w:p>
          <w:p w:rsidR="00A357C3" w:rsidRPr="003F069F" w:rsidRDefault="00A357C3" w:rsidP="00CF222A">
            <w:pPr>
              <w:rPr>
                <w:lang w:val="pl-PL"/>
              </w:rPr>
            </w:pPr>
            <w:r w:rsidRPr="003F069F">
              <w:rPr>
                <w:lang w:val="pl-PL"/>
              </w:rPr>
              <w:t>- ponoviti osnovne matematičke operacije, osposobiti učenike za izračunavanje potrebnog materijala.</w:t>
            </w:r>
          </w:p>
          <w:p w:rsidR="00A357C3" w:rsidRPr="003F069F" w:rsidRDefault="00A357C3" w:rsidP="00CF222A">
            <w:pPr>
              <w:rPr>
                <w:lang w:val="pl-PL"/>
              </w:rPr>
            </w:pPr>
          </w:p>
          <w:p w:rsidR="00A357C3" w:rsidRPr="003F069F" w:rsidRDefault="00A357C3" w:rsidP="00CF222A">
            <w:pPr>
              <w:rPr>
                <w:lang w:val="pl-PL"/>
              </w:rPr>
            </w:pPr>
          </w:p>
        </w:tc>
      </w:tr>
      <w:tr w:rsidR="00A357C3" w:rsidRPr="003F069F" w:rsidTr="00B22ABD">
        <w:trPr>
          <w:trHeight w:val="755"/>
        </w:trPr>
        <w:tc>
          <w:tcPr>
            <w:tcW w:w="340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CF222A">
            <w:pPr>
              <w:jc w:val="center"/>
              <w:rPr>
                <w:lang w:val="pl-PL"/>
              </w:rPr>
            </w:pPr>
            <w:r w:rsidRPr="003F069F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08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F069F" w:rsidRDefault="00A357C3" w:rsidP="00CF222A">
            <w:pPr>
              <w:snapToGrid w:val="0"/>
              <w:rPr>
                <w:lang w:val="pl-PL"/>
              </w:rPr>
            </w:pPr>
          </w:p>
          <w:p w:rsidR="00A357C3" w:rsidRPr="003F069F" w:rsidRDefault="00A357C3" w:rsidP="00CF222A">
            <w:pPr>
              <w:rPr>
                <w:lang w:val="pl-PL"/>
              </w:rPr>
            </w:pPr>
            <w:r w:rsidRPr="003F069F">
              <w:rPr>
                <w:lang w:val="pl-PL"/>
              </w:rPr>
              <w:t>- učenicima 1. c razreda - stolari</w:t>
            </w:r>
          </w:p>
          <w:p w:rsidR="00A357C3" w:rsidRPr="003F069F" w:rsidRDefault="00A357C3" w:rsidP="00CF222A">
            <w:pPr>
              <w:rPr>
                <w:lang w:val="pl-PL"/>
              </w:rPr>
            </w:pPr>
          </w:p>
        </w:tc>
      </w:tr>
    </w:tbl>
    <w:p w:rsidR="00A357C3" w:rsidRPr="003F069F" w:rsidRDefault="00A357C3" w:rsidP="00A357C3">
      <w:pPr>
        <w:rPr>
          <w:vanish/>
        </w:rPr>
      </w:pPr>
    </w:p>
    <w:tbl>
      <w:tblPr>
        <w:tblpPr w:leftFromText="180" w:rightFromText="180" w:horzAnchor="margin" w:tblpX="-314" w:tblpY="225"/>
        <w:tblW w:w="10520" w:type="dxa"/>
        <w:tblLayout w:type="fixed"/>
        <w:tblLook w:val="0000" w:firstRow="0" w:lastRow="0" w:firstColumn="0" w:lastColumn="0" w:noHBand="0" w:noVBand="0"/>
      </w:tblPr>
      <w:tblGrid>
        <w:gridCol w:w="2004"/>
        <w:gridCol w:w="8516"/>
      </w:tblGrid>
      <w:tr w:rsidR="00A357C3" w:rsidRPr="003F069F" w:rsidTr="00A357C3">
        <w:trPr>
          <w:trHeight w:val="1206"/>
        </w:trPr>
        <w:tc>
          <w:tcPr>
            <w:tcW w:w="20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A357C3">
            <w:pPr>
              <w:jc w:val="center"/>
              <w:rPr>
                <w:lang w:val="pl-PL"/>
              </w:rPr>
            </w:pPr>
            <w:r w:rsidRPr="003F069F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85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F069F" w:rsidRDefault="00A357C3" w:rsidP="00A357C3">
            <w:pPr>
              <w:snapToGrid w:val="0"/>
              <w:rPr>
                <w:lang w:val="pl-PL"/>
              </w:rPr>
            </w:pPr>
          </w:p>
          <w:p w:rsidR="00A357C3" w:rsidRPr="003F069F" w:rsidRDefault="00A357C3" w:rsidP="009734B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3F069F">
              <w:rPr>
                <w:lang w:val="pl-PL"/>
              </w:rPr>
              <w:t xml:space="preserve"> teoretska predavanja</w:t>
            </w:r>
          </w:p>
          <w:p w:rsidR="00A357C3" w:rsidRPr="003F069F" w:rsidRDefault="00A357C3" w:rsidP="009734B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3F069F">
              <w:rPr>
                <w:lang w:val="pl-PL"/>
              </w:rPr>
              <w:t xml:space="preserve"> vježbe</w:t>
            </w:r>
          </w:p>
          <w:p w:rsidR="00A357C3" w:rsidRPr="003F069F" w:rsidRDefault="00A357C3" w:rsidP="00A357C3">
            <w:r w:rsidRPr="003F069F">
              <w:rPr>
                <w:lang w:val="pl-PL"/>
              </w:rPr>
              <w:t xml:space="preserve">       </w:t>
            </w:r>
          </w:p>
        </w:tc>
      </w:tr>
      <w:tr w:rsidR="00A357C3" w:rsidRPr="003F069F" w:rsidTr="00A357C3">
        <w:trPr>
          <w:trHeight w:val="1070"/>
        </w:trPr>
        <w:tc>
          <w:tcPr>
            <w:tcW w:w="20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A357C3">
            <w:pPr>
              <w:jc w:val="center"/>
              <w:rPr>
                <w:lang w:val="pl-PL"/>
              </w:rPr>
            </w:pPr>
            <w:r w:rsidRPr="003F069F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85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F069F" w:rsidRDefault="00A357C3" w:rsidP="00A357C3">
            <w:pPr>
              <w:rPr>
                <w:b/>
                <w:lang w:val="pl-PL"/>
              </w:rPr>
            </w:pPr>
          </w:p>
          <w:p w:rsidR="00A357C3" w:rsidRPr="003F069F" w:rsidRDefault="00A357C3" w:rsidP="00A357C3">
            <w:pPr>
              <w:rPr>
                <w:lang w:val="pl-PL"/>
              </w:rPr>
            </w:pPr>
          </w:p>
          <w:p w:rsidR="00A357C3" w:rsidRPr="003F069F" w:rsidRDefault="00A357C3" w:rsidP="00A357C3">
            <w:pPr>
              <w:rPr>
                <w:lang w:val="pl-PL"/>
              </w:rPr>
            </w:pPr>
            <w:r w:rsidRPr="003F069F">
              <w:rPr>
                <w:lang w:val="pl-PL"/>
              </w:rPr>
              <w:t xml:space="preserve"> - tijekom  I. i  II. polugodišta</w:t>
            </w:r>
          </w:p>
          <w:p w:rsidR="00A357C3" w:rsidRPr="003F069F" w:rsidRDefault="00A357C3" w:rsidP="00A357C3">
            <w:pPr>
              <w:rPr>
                <w:lang w:val="pl-PL"/>
              </w:rPr>
            </w:pPr>
          </w:p>
        </w:tc>
      </w:tr>
      <w:tr w:rsidR="00A357C3" w:rsidRPr="003F069F" w:rsidTr="00A357C3">
        <w:trPr>
          <w:trHeight w:val="1128"/>
        </w:trPr>
        <w:tc>
          <w:tcPr>
            <w:tcW w:w="20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A357C3">
            <w:pPr>
              <w:jc w:val="center"/>
              <w:rPr>
                <w:lang w:val="pl-PL"/>
              </w:rPr>
            </w:pPr>
            <w:r w:rsidRPr="003F069F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85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F069F" w:rsidRDefault="00A357C3" w:rsidP="00A357C3">
            <w:pPr>
              <w:snapToGrid w:val="0"/>
              <w:rPr>
                <w:lang w:val="pl-PL"/>
              </w:rPr>
            </w:pPr>
          </w:p>
          <w:p w:rsidR="00A357C3" w:rsidRPr="003F069F" w:rsidRDefault="00A357C3" w:rsidP="00A357C3">
            <w:pPr>
              <w:ind w:left="360"/>
              <w:rPr>
                <w:lang w:val="pl-PL"/>
              </w:rPr>
            </w:pPr>
          </w:p>
          <w:p w:rsidR="00A357C3" w:rsidRPr="00B22ABD" w:rsidRDefault="00A357C3" w:rsidP="00B22ABD">
            <w:r w:rsidRPr="003F069F">
              <w:rPr>
                <w:lang w:val="pl-PL"/>
              </w:rPr>
              <w:t>-  redovito praćenje i bilježenje aktivnosti učenika</w:t>
            </w:r>
          </w:p>
        </w:tc>
      </w:tr>
      <w:tr w:rsidR="00A357C3" w:rsidRPr="003F069F" w:rsidTr="00A357C3">
        <w:trPr>
          <w:trHeight w:val="45"/>
        </w:trPr>
        <w:tc>
          <w:tcPr>
            <w:tcW w:w="20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F069F" w:rsidRDefault="00A357C3" w:rsidP="00A357C3">
            <w:pPr>
              <w:jc w:val="center"/>
              <w:rPr>
                <w:b/>
                <w:lang w:val="pl-PL"/>
              </w:rPr>
            </w:pPr>
            <w:r w:rsidRPr="003F069F">
              <w:rPr>
                <w:b/>
                <w:lang w:val="pl-PL"/>
              </w:rPr>
              <w:t>Detaljan troškovnik aktivnosti, programa i/ili projekta</w:t>
            </w:r>
          </w:p>
          <w:p w:rsidR="00A357C3" w:rsidRPr="003F069F" w:rsidRDefault="00A357C3" w:rsidP="00A357C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85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F069F" w:rsidRDefault="00A357C3" w:rsidP="00A357C3">
            <w:pPr>
              <w:snapToGrid w:val="0"/>
              <w:rPr>
                <w:lang w:val="pl-PL"/>
              </w:rPr>
            </w:pPr>
          </w:p>
          <w:p w:rsidR="00A357C3" w:rsidRPr="003F069F" w:rsidRDefault="00A357C3" w:rsidP="00A357C3">
            <w:pPr>
              <w:rPr>
                <w:lang w:val="pl-PL"/>
              </w:rPr>
            </w:pPr>
          </w:p>
          <w:p w:rsidR="00A357C3" w:rsidRPr="003F069F" w:rsidRDefault="00A357C3" w:rsidP="00A357C3">
            <w:pPr>
              <w:rPr>
                <w:lang w:val="pl-PL"/>
              </w:rPr>
            </w:pPr>
          </w:p>
          <w:p w:rsidR="00A357C3" w:rsidRPr="003F069F" w:rsidRDefault="00A357C3" w:rsidP="00A357C3">
            <w:pPr>
              <w:rPr>
                <w:lang w:val="pl-PL"/>
              </w:rPr>
            </w:pPr>
            <w:r w:rsidRPr="003F069F">
              <w:rPr>
                <w:rFonts w:eastAsia="Arial Narrow"/>
                <w:lang w:val="pl-PL"/>
              </w:rPr>
              <w:t>-   bilježnica s kvadratićima A4 ili A5</w:t>
            </w:r>
          </w:p>
          <w:p w:rsidR="00A357C3" w:rsidRPr="003F069F" w:rsidRDefault="00A357C3" w:rsidP="00A357C3">
            <w:pPr>
              <w:rPr>
                <w:lang w:val="pl-PL"/>
              </w:rPr>
            </w:pPr>
            <w:r w:rsidRPr="003F069F">
              <w:rPr>
                <w:lang w:val="pl-PL"/>
              </w:rPr>
              <w:t xml:space="preserve"> </w:t>
            </w:r>
            <w:r w:rsidRPr="003F069F">
              <w:rPr>
                <w:rFonts w:eastAsia="Arial Narrow"/>
                <w:lang w:val="pl-PL"/>
              </w:rPr>
              <w:t xml:space="preserve">-  za potrebe vježbi nabaviti papir A4 </w:t>
            </w:r>
          </w:p>
          <w:p w:rsidR="00A357C3" w:rsidRPr="003F069F" w:rsidRDefault="00A357C3" w:rsidP="00A357C3">
            <w:pPr>
              <w:rPr>
                <w:lang w:val="pl-PL"/>
              </w:rPr>
            </w:pPr>
          </w:p>
          <w:p w:rsidR="00A357C3" w:rsidRPr="003F069F" w:rsidRDefault="00A357C3" w:rsidP="00A357C3">
            <w:pPr>
              <w:rPr>
                <w:lang w:val="pl-PL"/>
              </w:rPr>
            </w:pPr>
          </w:p>
        </w:tc>
      </w:tr>
    </w:tbl>
    <w:p w:rsidR="00A357C3" w:rsidRPr="003F069F" w:rsidRDefault="00A357C3" w:rsidP="00A357C3">
      <w:pPr>
        <w:pStyle w:val="Podnoje"/>
        <w:rPr>
          <w:b/>
          <w:color w:val="333333"/>
          <w:lang w:val="pl-PL"/>
        </w:rPr>
      </w:pPr>
    </w:p>
    <w:p w:rsidR="00A357C3" w:rsidRPr="003F069F" w:rsidRDefault="00A357C3" w:rsidP="00A357C3">
      <w:pPr>
        <w:pStyle w:val="Podnoje"/>
      </w:pPr>
    </w:p>
    <w:p w:rsidR="00A357C3" w:rsidRPr="00323EBB" w:rsidRDefault="00A357C3" w:rsidP="00A357C3">
      <w:pPr>
        <w:pStyle w:val="Podnoje"/>
        <w:rPr>
          <w:color w:val="333333"/>
          <w:lang w:val="pl-PL"/>
        </w:rPr>
      </w:pPr>
    </w:p>
    <w:tbl>
      <w:tblPr>
        <w:tblW w:w="10511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3911"/>
        <w:gridCol w:w="3099"/>
        <w:gridCol w:w="3501"/>
      </w:tblGrid>
      <w:tr w:rsidR="00A357C3" w:rsidRPr="00323EBB" w:rsidTr="00A357C3">
        <w:trPr>
          <w:trHeight w:val="471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ind w:left="-180" w:firstLine="180"/>
              <w:jc w:val="center"/>
              <w:rPr>
                <w:lang w:val="pl-PL"/>
              </w:rPr>
            </w:pPr>
            <w:r w:rsidRPr="00323EBB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</w:p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  <w:bCs/>
                <w:lang w:val="pl-PL"/>
              </w:rPr>
              <w:t>IZBORNA MATEMATIKA, Željka Orešković</w:t>
            </w:r>
          </w:p>
          <w:p w:rsidR="00A357C3" w:rsidRPr="00323EBB" w:rsidRDefault="00A357C3" w:rsidP="00CF222A">
            <w:pPr>
              <w:rPr>
                <w:lang w:val="pl-PL"/>
              </w:rPr>
            </w:pPr>
          </w:p>
        </w:tc>
      </w:tr>
      <w:tr w:rsidR="00A357C3" w:rsidRPr="00323EBB" w:rsidTr="00A357C3">
        <w:trPr>
          <w:trHeight w:val="471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ind w:left="-180" w:firstLine="180"/>
              <w:jc w:val="center"/>
              <w:rPr>
                <w:lang w:val="pl-PL"/>
              </w:rPr>
            </w:pPr>
            <w:r w:rsidRPr="00323EBB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</w:pPr>
            <w:r w:rsidRPr="00323EBB">
              <w:rPr>
                <w:lang w:val="pl-PL"/>
              </w:rPr>
              <w:t>Izborna nastava</w:t>
            </w:r>
          </w:p>
        </w:tc>
      </w:tr>
      <w:tr w:rsidR="00A357C3" w:rsidRPr="00323EBB" w:rsidTr="00A357C3">
        <w:trPr>
          <w:trHeight w:val="538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</w:pPr>
            <w:r w:rsidRPr="00323EBB">
              <w:rPr>
                <w:b/>
              </w:rPr>
              <w:t xml:space="preserve">Nositelj/i aktivnosti </w:t>
            </w:r>
            <w:r w:rsidRPr="00323EBB">
              <w:rPr>
                <w:b/>
                <w:lang w:val="pl-PL"/>
              </w:rPr>
              <w:t>i njihova odgovornost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rPr>
                <w:b/>
              </w:rPr>
            </w:pPr>
            <w:r w:rsidRPr="00323EBB">
              <w:t xml:space="preserve">                                         </w:t>
            </w:r>
          </w:p>
          <w:p w:rsidR="00A357C3" w:rsidRPr="00323EBB" w:rsidRDefault="00A357C3" w:rsidP="00CF222A">
            <w:r w:rsidRPr="00323EBB">
              <w:rPr>
                <w:b/>
              </w:rPr>
              <w:t>1.</w:t>
            </w:r>
            <w:r>
              <w:rPr>
                <w:b/>
              </w:rPr>
              <w:t xml:space="preserve"> nastavnica</w:t>
            </w:r>
          </w:p>
          <w:p w:rsidR="00A357C3" w:rsidRPr="00323EBB" w:rsidRDefault="00A357C3" w:rsidP="00CF222A"/>
          <w:p w:rsidR="00A357C3" w:rsidRPr="00323EBB" w:rsidRDefault="00A357C3" w:rsidP="009734BD">
            <w:pPr>
              <w:numPr>
                <w:ilvl w:val="0"/>
                <w:numId w:val="33"/>
              </w:numPr>
              <w:suppressAutoHyphens/>
            </w:pPr>
            <w:r w:rsidRPr="00323EBB">
              <w:t>planira, organizira i vrednuje rad učenika</w:t>
            </w:r>
          </w:p>
          <w:p w:rsidR="00A357C3" w:rsidRPr="00323EBB" w:rsidRDefault="00A357C3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323EBB">
              <w:t>surađuje s drugim učiteljima direktno ili indirektno uključenim u rad izbornog programa</w:t>
            </w:r>
          </w:p>
          <w:p w:rsidR="00A357C3" w:rsidRPr="00323EBB" w:rsidRDefault="00A357C3" w:rsidP="00CF222A">
            <w:pPr>
              <w:rPr>
                <w:b/>
              </w:rPr>
            </w:pPr>
          </w:p>
          <w:p w:rsidR="00A357C3" w:rsidRPr="00323EBB" w:rsidRDefault="00A357C3" w:rsidP="00CF222A">
            <w:r w:rsidRPr="00323EBB">
              <w:rPr>
                <w:b/>
              </w:rPr>
              <w:t>2. učenici</w:t>
            </w:r>
          </w:p>
          <w:p w:rsidR="00A357C3" w:rsidRPr="00323EBB" w:rsidRDefault="00A357C3" w:rsidP="00CF222A"/>
          <w:p w:rsidR="00A357C3" w:rsidRPr="00323EBB" w:rsidRDefault="00A357C3" w:rsidP="009734BD">
            <w:pPr>
              <w:numPr>
                <w:ilvl w:val="0"/>
                <w:numId w:val="32"/>
              </w:numPr>
              <w:suppressAutoHyphens/>
            </w:pPr>
            <w:r w:rsidRPr="00323EBB">
              <w:t xml:space="preserve">vode bilješke  na predavanjima </w:t>
            </w:r>
          </w:p>
          <w:p w:rsidR="00A357C3" w:rsidRPr="00323EBB" w:rsidRDefault="00A357C3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323EBB">
              <w:t>sudjeluju u rješavanju zadataka i primjera</w:t>
            </w:r>
          </w:p>
          <w:p w:rsidR="00A357C3" w:rsidRPr="00323EBB" w:rsidRDefault="00A357C3" w:rsidP="009734BD">
            <w:pPr>
              <w:numPr>
                <w:ilvl w:val="0"/>
                <w:numId w:val="32"/>
              </w:numPr>
              <w:suppressAutoHyphens/>
            </w:pPr>
            <w:r w:rsidRPr="00323EBB">
              <w:rPr>
                <w:lang w:val="pl-PL"/>
              </w:rPr>
              <w:t xml:space="preserve">izrađuju domaće zadaće </w:t>
            </w:r>
          </w:p>
          <w:p w:rsidR="00A357C3" w:rsidRPr="00323EBB" w:rsidRDefault="00A357C3" w:rsidP="00CF222A"/>
          <w:p w:rsidR="00A357C3" w:rsidRPr="00323EBB" w:rsidRDefault="00A357C3" w:rsidP="00CF222A">
            <w:pPr>
              <w:rPr>
                <w:b/>
                <w:bCs/>
                <w:lang w:val="pl-PL"/>
              </w:rPr>
            </w:pPr>
          </w:p>
        </w:tc>
      </w:tr>
      <w:tr w:rsidR="00A357C3" w:rsidRPr="00323EBB" w:rsidTr="00A357C3">
        <w:trPr>
          <w:trHeight w:val="538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</w:pPr>
            <w:r w:rsidRPr="00323EBB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</w:pPr>
            <w:r w:rsidRPr="00323EBB">
              <w:t>15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</w:pPr>
            <w:r w:rsidRPr="00323EBB">
              <w:t>1</w:t>
            </w:r>
          </w:p>
        </w:tc>
      </w:tr>
      <w:tr w:rsidR="00A357C3" w:rsidRPr="00323EBB" w:rsidTr="00A357C3">
        <w:trPr>
          <w:trHeight w:val="538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</w:pPr>
            <w:r w:rsidRPr="00323EBB">
              <w:rPr>
                <w:b/>
              </w:rPr>
              <w:lastRenderedPageBreak/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</w:pPr>
            <w:r w:rsidRPr="00323EBB">
              <w:t>1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</w:pPr>
            <w:r w:rsidRPr="00323EBB">
              <w:t>35</w:t>
            </w:r>
          </w:p>
        </w:tc>
      </w:tr>
    </w:tbl>
    <w:p w:rsidR="00A357C3" w:rsidRPr="00323EBB" w:rsidRDefault="00A357C3" w:rsidP="00A357C3">
      <w:pPr>
        <w:rPr>
          <w:lang w:val="pl-PL"/>
        </w:rPr>
      </w:pPr>
    </w:p>
    <w:tbl>
      <w:tblPr>
        <w:tblW w:w="10490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2914"/>
        <w:gridCol w:w="7576"/>
      </w:tblGrid>
      <w:tr w:rsidR="00A357C3" w:rsidRPr="00323EBB" w:rsidTr="00A357C3">
        <w:trPr>
          <w:trHeight w:val="719"/>
        </w:trPr>
        <w:tc>
          <w:tcPr>
            <w:tcW w:w="29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  <w:lang w:val="pl-PL"/>
              </w:rPr>
              <w:t>Ishodi</w:t>
            </w:r>
          </w:p>
        </w:tc>
        <w:tc>
          <w:tcPr>
            <w:tcW w:w="7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A357C3" w:rsidRPr="00323EBB" w:rsidRDefault="00A357C3" w:rsidP="00CF222A">
            <w:pPr>
              <w:snapToGrid w:val="0"/>
            </w:pPr>
            <w:r w:rsidRPr="00323EBB">
              <w:rPr>
                <w:lang w:val="pl-PL"/>
              </w:rPr>
              <w:t>Učenici će definirati računske operacije množenja i dijeljenja u skupu N. Primijeniti će računske operacije prilikom izračunavanja postotka vlage i utezanja i bubrenja. Provjeriti će praktično mjerenjem definirane pojmove.</w:t>
            </w:r>
          </w:p>
        </w:tc>
      </w:tr>
      <w:tr w:rsidR="00A357C3" w:rsidRPr="00323EBB" w:rsidTr="00A357C3">
        <w:trPr>
          <w:trHeight w:val="755"/>
        </w:trPr>
        <w:tc>
          <w:tcPr>
            <w:tcW w:w="29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23EBB" w:rsidRDefault="00A357C3" w:rsidP="00CF222A">
            <w:pPr>
              <w:snapToGrid w:val="0"/>
              <w:ind w:left="360"/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  <w:r w:rsidRPr="00323EBB">
              <w:rPr>
                <w:lang w:val="pl-PL"/>
              </w:rPr>
              <w:t>- ponoviti osnovne matematičke operacije, osposobiti učenike za izračunavanje potrebnog materijala.</w:t>
            </w:r>
          </w:p>
          <w:p w:rsidR="00A357C3" w:rsidRPr="00323EBB" w:rsidRDefault="00A357C3" w:rsidP="00CF222A">
            <w:pPr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</w:p>
        </w:tc>
      </w:tr>
      <w:tr w:rsidR="00A357C3" w:rsidRPr="00323EBB" w:rsidTr="00A357C3">
        <w:trPr>
          <w:trHeight w:val="755"/>
        </w:trPr>
        <w:tc>
          <w:tcPr>
            <w:tcW w:w="29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5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23EBB" w:rsidRDefault="00A357C3" w:rsidP="00CF222A">
            <w:pPr>
              <w:snapToGrid w:val="0"/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  <w:r w:rsidRPr="00323EBB">
              <w:rPr>
                <w:lang w:val="pl-PL"/>
              </w:rPr>
              <w:t>- učenicima 2 c razreda - stolari</w:t>
            </w:r>
          </w:p>
          <w:p w:rsidR="00A357C3" w:rsidRPr="00323EBB" w:rsidRDefault="00A357C3" w:rsidP="00CF222A">
            <w:pPr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</w:p>
        </w:tc>
      </w:tr>
    </w:tbl>
    <w:p w:rsidR="00A357C3" w:rsidRPr="00323EBB" w:rsidRDefault="00A357C3" w:rsidP="00A357C3">
      <w:pPr>
        <w:rPr>
          <w:vanish/>
        </w:rPr>
      </w:pPr>
    </w:p>
    <w:tbl>
      <w:tblPr>
        <w:tblW w:w="10490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2836"/>
        <w:gridCol w:w="7654"/>
      </w:tblGrid>
      <w:tr w:rsidR="00A357C3" w:rsidRPr="00323EBB" w:rsidTr="00A357C3">
        <w:trPr>
          <w:trHeight w:val="1206"/>
        </w:trPr>
        <w:tc>
          <w:tcPr>
            <w:tcW w:w="28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23EBB" w:rsidRDefault="00A357C3" w:rsidP="00CF222A">
            <w:pPr>
              <w:snapToGrid w:val="0"/>
              <w:rPr>
                <w:lang w:val="pl-PL"/>
              </w:rPr>
            </w:pPr>
          </w:p>
          <w:p w:rsidR="00A357C3" w:rsidRPr="00323EBB" w:rsidRDefault="00A357C3" w:rsidP="009734B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323EBB">
              <w:rPr>
                <w:lang w:val="pl-PL"/>
              </w:rPr>
              <w:t xml:space="preserve"> teoretska predavanja</w:t>
            </w:r>
          </w:p>
          <w:p w:rsidR="00A357C3" w:rsidRPr="00323EBB" w:rsidRDefault="00A357C3" w:rsidP="009734B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323EBB">
              <w:rPr>
                <w:lang w:val="pl-PL"/>
              </w:rPr>
              <w:t xml:space="preserve"> vježbe</w:t>
            </w:r>
          </w:p>
          <w:p w:rsidR="00A357C3" w:rsidRPr="00323EBB" w:rsidRDefault="00A357C3" w:rsidP="00CF222A">
            <w:r w:rsidRPr="00323EBB">
              <w:rPr>
                <w:lang w:val="pl-PL"/>
              </w:rPr>
              <w:t xml:space="preserve">       </w:t>
            </w:r>
          </w:p>
        </w:tc>
      </w:tr>
      <w:tr w:rsidR="00A357C3" w:rsidRPr="00323EBB" w:rsidTr="00A357C3">
        <w:trPr>
          <w:trHeight w:val="1070"/>
        </w:trPr>
        <w:tc>
          <w:tcPr>
            <w:tcW w:w="28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23EBB" w:rsidRDefault="00A357C3" w:rsidP="00CF222A">
            <w:pPr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  <w:r w:rsidRPr="00323EBB">
              <w:rPr>
                <w:lang w:val="pl-PL"/>
              </w:rPr>
              <w:t xml:space="preserve"> - tijekom  I. i  II. polugodišta</w:t>
            </w:r>
          </w:p>
          <w:p w:rsidR="00A357C3" w:rsidRPr="00323EBB" w:rsidRDefault="00A357C3" w:rsidP="00CF222A">
            <w:pPr>
              <w:rPr>
                <w:lang w:val="pl-PL"/>
              </w:rPr>
            </w:pPr>
          </w:p>
        </w:tc>
      </w:tr>
      <w:tr w:rsidR="00A357C3" w:rsidRPr="00323EBB" w:rsidTr="00A357C3">
        <w:trPr>
          <w:trHeight w:val="1128"/>
        </w:trPr>
        <w:tc>
          <w:tcPr>
            <w:tcW w:w="28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lang w:val="pl-PL"/>
              </w:rPr>
            </w:pPr>
            <w:r w:rsidRPr="00323EBB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23EBB" w:rsidRDefault="00A357C3" w:rsidP="00A357C3">
            <w:pPr>
              <w:rPr>
                <w:lang w:val="pl-PL"/>
              </w:rPr>
            </w:pPr>
          </w:p>
          <w:p w:rsidR="00A357C3" w:rsidRPr="00323EBB" w:rsidRDefault="00A357C3" w:rsidP="00CF222A">
            <w:r>
              <w:rPr>
                <w:lang w:val="pl-PL"/>
              </w:rPr>
              <w:t>-  r</w:t>
            </w:r>
            <w:r w:rsidRPr="00323EBB">
              <w:rPr>
                <w:lang w:val="pl-PL"/>
              </w:rPr>
              <w:t>edovito praćenje i bilježenje aktivnosti učenika</w:t>
            </w:r>
          </w:p>
        </w:tc>
      </w:tr>
      <w:tr w:rsidR="00A357C3" w:rsidRPr="00323EBB" w:rsidTr="00A357C3">
        <w:trPr>
          <w:trHeight w:val="45"/>
        </w:trPr>
        <w:tc>
          <w:tcPr>
            <w:tcW w:w="283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A357C3" w:rsidRPr="00323EBB" w:rsidRDefault="00A357C3" w:rsidP="00CF222A">
            <w:pPr>
              <w:jc w:val="center"/>
              <w:rPr>
                <w:b/>
                <w:lang w:val="pl-PL"/>
              </w:rPr>
            </w:pPr>
            <w:r w:rsidRPr="00323EBB">
              <w:rPr>
                <w:b/>
                <w:lang w:val="pl-PL"/>
              </w:rPr>
              <w:t>Detaljan troškovnik aktivnosti, programa i/ili projekta</w:t>
            </w:r>
          </w:p>
          <w:p w:rsidR="00A357C3" w:rsidRPr="00323EBB" w:rsidRDefault="00A357C3" w:rsidP="00CF222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6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A357C3" w:rsidRPr="00323EBB" w:rsidRDefault="00A357C3" w:rsidP="00CF222A">
            <w:pPr>
              <w:rPr>
                <w:lang w:val="pl-PL"/>
              </w:rPr>
            </w:pPr>
          </w:p>
          <w:p w:rsidR="00A357C3" w:rsidRPr="00323EBB" w:rsidRDefault="00A357C3" w:rsidP="00CF222A">
            <w:pPr>
              <w:rPr>
                <w:lang w:val="pl-PL"/>
              </w:rPr>
            </w:pPr>
            <w:r w:rsidRPr="00323EBB">
              <w:rPr>
                <w:rFonts w:eastAsia="Arial Narrow"/>
                <w:lang w:val="pl-PL"/>
              </w:rPr>
              <w:t>-   bilježnica s kvadratićima A4 ili A5</w:t>
            </w:r>
          </w:p>
          <w:p w:rsidR="00A357C3" w:rsidRPr="00323EBB" w:rsidRDefault="00A357C3" w:rsidP="00CF222A">
            <w:pPr>
              <w:rPr>
                <w:lang w:val="pl-PL"/>
              </w:rPr>
            </w:pPr>
            <w:r w:rsidRPr="00323EBB">
              <w:rPr>
                <w:rFonts w:eastAsia="Arial Narrow"/>
                <w:lang w:val="pl-PL"/>
              </w:rPr>
              <w:t xml:space="preserve">-  za potrebe vježbi nabaviti papir A4 </w:t>
            </w:r>
          </w:p>
          <w:p w:rsidR="00A357C3" w:rsidRPr="00323EBB" w:rsidRDefault="00A357C3" w:rsidP="00CF222A">
            <w:pPr>
              <w:rPr>
                <w:lang w:val="pl-PL"/>
              </w:rPr>
            </w:pPr>
          </w:p>
        </w:tc>
      </w:tr>
    </w:tbl>
    <w:p w:rsidR="00A357C3" w:rsidRPr="00323EBB" w:rsidRDefault="00A357C3" w:rsidP="00A357C3">
      <w:pPr>
        <w:pStyle w:val="Podnoje"/>
        <w:rPr>
          <w:b/>
          <w:color w:val="333333"/>
          <w:lang w:val="pl-PL"/>
        </w:rPr>
      </w:pPr>
    </w:p>
    <w:p w:rsidR="00A357C3" w:rsidRDefault="00A357C3" w:rsidP="00A357C3">
      <w:pPr>
        <w:pStyle w:val="Podnoje"/>
      </w:pPr>
    </w:p>
    <w:p w:rsidR="00077334" w:rsidRDefault="00077334" w:rsidP="00A357C3">
      <w:pPr>
        <w:pStyle w:val="Podnoje"/>
      </w:pPr>
    </w:p>
    <w:p w:rsidR="00077334" w:rsidRPr="00077334" w:rsidRDefault="00077334" w:rsidP="00077334">
      <w:pPr>
        <w:tabs>
          <w:tab w:val="center" w:pos="4536"/>
          <w:tab w:val="right" w:pos="9072"/>
        </w:tabs>
        <w:rPr>
          <w:color w:val="333333"/>
        </w:rPr>
      </w:pPr>
    </w:p>
    <w:tbl>
      <w:tblPr>
        <w:tblW w:w="10490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1811"/>
        <w:gridCol w:w="1869"/>
        <w:gridCol w:w="3235"/>
        <w:gridCol w:w="1128"/>
        <w:gridCol w:w="2447"/>
      </w:tblGrid>
      <w:tr w:rsidR="00077334" w:rsidRPr="00077334" w:rsidTr="00077334">
        <w:trPr>
          <w:trHeight w:val="471"/>
        </w:trPr>
        <w:tc>
          <w:tcPr>
            <w:tcW w:w="3680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ind w:left="-180" w:firstLine="180"/>
              <w:jc w:val="right"/>
              <w:rPr>
                <w:b/>
              </w:rPr>
            </w:pPr>
            <w:r w:rsidRPr="00077334">
              <w:rPr>
                <w:b/>
                <w:lang w:val="pl-PL"/>
              </w:rPr>
              <w:t>Naziv aktivnosti</w:t>
            </w:r>
            <w:r w:rsidRPr="00077334">
              <w:rPr>
                <w:b/>
              </w:rPr>
              <w:t xml:space="preserve">, </w:t>
            </w:r>
            <w:r w:rsidRPr="00077334">
              <w:rPr>
                <w:b/>
                <w:lang w:val="pl-PL"/>
              </w:rPr>
              <w:t>programa i</w:t>
            </w:r>
            <w:r w:rsidRPr="00077334">
              <w:rPr>
                <w:b/>
              </w:rPr>
              <w:t xml:space="preserve"> / </w:t>
            </w:r>
            <w:r w:rsidRPr="00077334">
              <w:rPr>
                <w:b/>
                <w:lang w:val="pl-PL"/>
              </w:rPr>
              <w:t>ili projekta</w:t>
            </w:r>
            <w:r w:rsidRPr="00077334">
              <w:rPr>
                <w:b/>
              </w:rPr>
              <w:t>*:</w:t>
            </w:r>
          </w:p>
        </w:tc>
        <w:tc>
          <w:tcPr>
            <w:tcW w:w="6810" w:type="dxa"/>
            <w:gridSpan w:val="3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  <w:rPr>
                <w:lang w:val="sv-SE"/>
              </w:rPr>
            </w:pPr>
          </w:p>
          <w:p w:rsidR="00077334" w:rsidRPr="00077334" w:rsidRDefault="00077334" w:rsidP="00077334">
            <w:pPr>
              <w:snapToGrid w:val="0"/>
            </w:pPr>
            <w:r w:rsidRPr="00077334">
              <w:rPr>
                <w:lang w:val="sv-SE"/>
              </w:rPr>
              <w:t>Izvannastavna aktivnost</w:t>
            </w:r>
            <w:r w:rsidRPr="00077334">
              <w:t xml:space="preserve">:  </w:t>
            </w:r>
          </w:p>
          <w:p w:rsidR="00077334" w:rsidRPr="00077334" w:rsidRDefault="00077334" w:rsidP="00077334">
            <w:pPr>
              <w:snapToGrid w:val="0"/>
              <w:rPr>
                <w:b/>
                <w:lang w:val="sv-SE"/>
              </w:rPr>
            </w:pPr>
            <w:r w:rsidRPr="00077334">
              <w:rPr>
                <w:b/>
                <w:lang w:val="sv-SE"/>
              </w:rPr>
              <w:t>HIDROTERMIČKA OBRADA DRVA</w:t>
            </w:r>
          </w:p>
          <w:p w:rsidR="00077334" w:rsidRPr="00077334" w:rsidRDefault="00077334" w:rsidP="00077334">
            <w:pPr>
              <w:snapToGrid w:val="0"/>
              <w:rPr>
                <w:b/>
                <w:lang w:val="sv-SE"/>
              </w:rPr>
            </w:pPr>
          </w:p>
        </w:tc>
      </w:tr>
      <w:tr w:rsidR="00077334" w:rsidRPr="00077334" w:rsidTr="00077334">
        <w:trPr>
          <w:trHeight w:val="471"/>
        </w:trPr>
        <w:tc>
          <w:tcPr>
            <w:tcW w:w="181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rPr>
                <w:b/>
              </w:rPr>
            </w:pPr>
            <w:r w:rsidRPr="00077334">
              <w:rPr>
                <w:b/>
              </w:rPr>
              <w:t>Voditelj-i:</w:t>
            </w:r>
          </w:p>
        </w:tc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right"/>
              <w:rPr>
                <w:b/>
              </w:rPr>
            </w:pPr>
            <w:r w:rsidRPr="00077334">
              <w:rPr>
                <w:b/>
              </w:rPr>
              <w:t>Učitelj razredne/ predmetne nastave:</w:t>
            </w:r>
          </w:p>
        </w:tc>
        <w:tc>
          <w:tcPr>
            <w:tcW w:w="32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</w:pPr>
            <w:r w:rsidRPr="00077334">
              <w:t>Ivan Ćaleta, mag. ing. techn. lign.</w:t>
            </w:r>
          </w:p>
        </w:tc>
        <w:tc>
          <w:tcPr>
            <w:tcW w:w="3575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  <w:rPr>
                <w:b/>
                <w:bCs/>
                <w:lang w:val="pl-PL"/>
              </w:rPr>
            </w:pPr>
            <w:r w:rsidRPr="00077334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077334" w:rsidRPr="00077334" w:rsidTr="00077334">
        <w:trPr>
          <w:trHeight w:val="471"/>
        </w:trPr>
        <w:tc>
          <w:tcPr>
            <w:tcW w:w="181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77334" w:rsidRPr="00077334" w:rsidRDefault="00077334" w:rsidP="00077334">
            <w:pPr>
              <w:rPr>
                <w:b/>
                <w:lang w:eastAsia="ar-SA"/>
              </w:rPr>
            </w:pPr>
          </w:p>
        </w:tc>
        <w:tc>
          <w:tcPr>
            <w:tcW w:w="186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right"/>
              <w:rPr>
                <w:b/>
              </w:rPr>
            </w:pPr>
            <w:r w:rsidRPr="00077334">
              <w:rPr>
                <w:b/>
              </w:rPr>
              <w:t>Vanjski suradnik:</w:t>
            </w:r>
          </w:p>
        </w:tc>
        <w:tc>
          <w:tcPr>
            <w:tcW w:w="3235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</w:pPr>
            <w:r w:rsidRPr="00077334">
              <w:t xml:space="preserve">Danijela Gadže, mag. ing. techn. lign., voditelj </w:t>
            </w:r>
            <w:r w:rsidRPr="00077334">
              <w:lastRenderedPageBreak/>
              <w:t>sušioničkih kapaciteta  “Spačva” Vinkovci</w:t>
            </w:r>
          </w:p>
        </w:tc>
        <w:tc>
          <w:tcPr>
            <w:tcW w:w="112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</w:pPr>
            <w:r w:rsidRPr="00077334">
              <w:lastRenderedPageBreak/>
              <w:t xml:space="preserve">      5</w:t>
            </w:r>
          </w:p>
        </w:tc>
        <w:tc>
          <w:tcPr>
            <w:tcW w:w="244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</w:pPr>
            <w:r w:rsidRPr="00077334">
              <w:t>2., 3. i 4. razredi</w:t>
            </w:r>
          </w:p>
        </w:tc>
      </w:tr>
    </w:tbl>
    <w:p w:rsidR="00077334" w:rsidRPr="00077334" w:rsidRDefault="00077334" w:rsidP="00077334">
      <w:pPr>
        <w:rPr>
          <w:lang w:eastAsia="ar-SA"/>
        </w:rPr>
      </w:pPr>
    </w:p>
    <w:p w:rsidR="00077334" w:rsidRPr="00077334" w:rsidRDefault="00077334" w:rsidP="00077334"/>
    <w:p w:rsidR="00077334" w:rsidRPr="00077334" w:rsidRDefault="00077334" w:rsidP="00077334">
      <w:pPr>
        <w:rPr>
          <w:lang w:val="pl-PL"/>
        </w:rPr>
      </w:pPr>
    </w:p>
    <w:tbl>
      <w:tblPr>
        <w:tblW w:w="10490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3606"/>
        <w:gridCol w:w="6884"/>
      </w:tblGrid>
      <w:tr w:rsidR="00077334" w:rsidRPr="00077334" w:rsidTr="00077334">
        <w:trPr>
          <w:trHeight w:val="733"/>
        </w:trPr>
        <w:tc>
          <w:tcPr>
            <w:tcW w:w="3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8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vAlign w:val="center"/>
            <w:hideMark/>
          </w:tcPr>
          <w:p w:rsidR="00077334" w:rsidRPr="00077334" w:rsidRDefault="00077334" w:rsidP="00077334">
            <w:pPr>
              <w:snapToGrid w:val="0"/>
              <w:rPr>
                <w:lang w:val="pl-PL"/>
              </w:rPr>
            </w:pPr>
            <w:r w:rsidRPr="00077334">
              <w:rPr>
                <w:lang w:val="pl-PL"/>
              </w:rPr>
              <w:t>Izvannastavna aktivnost usklađena sa vođenjem sušenja u  sušionici Drvodjelske tehničke škole Vinkovci</w:t>
            </w:r>
          </w:p>
        </w:tc>
      </w:tr>
      <w:tr w:rsidR="00077334" w:rsidRPr="00077334" w:rsidTr="00077334">
        <w:trPr>
          <w:trHeight w:val="1046"/>
        </w:trPr>
        <w:tc>
          <w:tcPr>
            <w:tcW w:w="3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8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  <w:rPr>
                <w:lang w:val="pl-PL"/>
              </w:rPr>
            </w:pPr>
          </w:p>
          <w:p w:rsidR="00077334" w:rsidRPr="00077334" w:rsidRDefault="00077334" w:rsidP="009734BD">
            <w:pPr>
              <w:numPr>
                <w:ilvl w:val="0"/>
                <w:numId w:val="35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Upoznati učenike sa zakonitostima sušenja pojedine vrste drva</w:t>
            </w:r>
          </w:p>
          <w:p w:rsidR="00077334" w:rsidRPr="00077334" w:rsidRDefault="00077334" w:rsidP="009734BD">
            <w:pPr>
              <w:numPr>
                <w:ilvl w:val="0"/>
                <w:numId w:val="35"/>
              </w:numPr>
              <w:suppressAutoHyphens/>
              <w:rPr>
                <w:lang w:val="it-IT"/>
              </w:rPr>
            </w:pPr>
            <w:r w:rsidRPr="00077334">
              <w:rPr>
                <w:lang w:val="it-IT"/>
              </w:rPr>
              <w:t>Naučiti slagati složaj i pripremiti drvo za sušenje</w:t>
            </w:r>
          </w:p>
          <w:p w:rsidR="00077334" w:rsidRPr="00077334" w:rsidRDefault="00077334" w:rsidP="009734BD">
            <w:pPr>
              <w:numPr>
                <w:ilvl w:val="0"/>
                <w:numId w:val="35"/>
              </w:numPr>
              <w:suppressAutoHyphens/>
              <w:rPr>
                <w:lang w:val="it-IT"/>
              </w:rPr>
            </w:pPr>
            <w:r w:rsidRPr="00077334">
              <w:rPr>
                <w:lang w:val="it-IT"/>
              </w:rPr>
              <w:t>Upozoriti na mogućnosti pojave grešaka sušenja</w:t>
            </w:r>
          </w:p>
          <w:p w:rsidR="00077334" w:rsidRPr="00077334" w:rsidRDefault="00077334" w:rsidP="009734BD">
            <w:pPr>
              <w:numPr>
                <w:ilvl w:val="0"/>
                <w:numId w:val="35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Spoznati ekonomsku stranu sušenja</w:t>
            </w:r>
          </w:p>
          <w:p w:rsidR="00077334" w:rsidRPr="00077334" w:rsidRDefault="00077334" w:rsidP="009734BD">
            <w:pPr>
              <w:numPr>
                <w:ilvl w:val="0"/>
                <w:numId w:val="35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Razvijati radne i organizacijske navike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</w:p>
        </w:tc>
      </w:tr>
      <w:tr w:rsidR="00077334" w:rsidRPr="00077334" w:rsidTr="00077334">
        <w:trPr>
          <w:trHeight w:val="1569"/>
        </w:trPr>
        <w:tc>
          <w:tcPr>
            <w:tcW w:w="3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  <w:rPr>
                <w:lang w:val="pl-PL"/>
              </w:rPr>
            </w:pPr>
          </w:p>
          <w:p w:rsidR="00077334" w:rsidRPr="00077334" w:rsidRDefault="00077334" w:rsidP="009734BD">
            <w:pPr>
              <w:numPr>
                <w:ilvl w:val="0"/>
                <w:numId w:val="36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Razvoj tehnoloških i ekonomskih spoznaja kod učenika</w:t>
            </w:r>
          </w:p>
          <w:p w:rsidR="00077334" w:rsidRPr="00077334" w:rsidRDefault="00077334" w:rsidP="009734BD">
            <w:pPr>
              <w:numPr>
                <w:ilvl w:val="0"/>
                <w:numId w:val="36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Praktična primjena znanja i spoznaja iz teoretskog dijela</w:t>
            </w:r>
          </w:p>
          <w:p w:rsidR="00077334" w:rsidRPr="00077334" w:rsidRDefault="00077334" w:rsidP="009734BD">
            <w:pPr>
              <w:numPr>
                <w:ilvl w:val="0"/>
                <w:numId w:val="36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Shvaćanje važnosti suhog drva u praktičnoj primjeni</w:t>
            </w:r>
          </w:p>
          <w:p w:rsidR="00077334" w:rsidRPr="00077334" w:rsidRDefault="00077334" w:rsidP="009734BD">
            <w:pPr>
              <w:numPr>
                <w:ilvl w:val="0"/>
                <w:numId w:val="36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Izbjegavanje pojave grešaka i umanjenja vrijednosti sirovine, poluproizvoda i gotovih proizvoda</w:t>
            </w:r>
          </w:p>
          <w:p w:rsidR="00077334" w:rsidRPr="00077334" w:rsidRDefault="00077334" w:rsidP="009734BD">
            <w:pPr>
              <w:numPr>
                <w:ilvl w:val="0"/>
                <w:numId w:val="36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Razvoj odgovornosti prema materijalu, suradnicima, energiji i okolišu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</w:p>
        </w:tc>
      </w:tr>
      <w:tr w:rsidR="00077334" w:rsidRPr="00077334" w:rsidTr="00077334">
        <w:trPr>
          <w:trHeight w:val="2143"/>
        </w:trPr>
        <w:tc>
          <w:tcPr>
            <w:tcW w:w="360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88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b/>
                <w:lang w:val="pl-PL"/>
              </w:rPr>
            </w:pPr>
            <w:r w:rsidRPr="00077334">
              <w:rPr>
                <w:lang w:val="pl-PL"/>
              </w:rPr>
              <w:t xml:space="preserve">          1</w:t>
            </w:r>
            <w:r w:rsidRPr="00077334">
              <w:rPr>
                <w:b/>
                <w:lang w:val="pl-PL"/>
              </w:rPr>
              <w:t>. profesori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ind w:left="360"/>
              <w:rPr>
                <w:lang w:val="pl-PL"/>
              </w:rPr>
            </w:pPr>
            <w:r w:rsidRPr="00077334">
              <w:rPr>
                <w:lang w:val="pl-PL"/>
              </w:rPr>
              <w:t>Prof. Ivan Ćaleta</w:t>
            </w:r>
          </w:p>
          <w:p w:rsidR="00077334" w:rsidRPr="00077334" w:rsidRDefault="00077334" w:rsidP="009734BD">
            <w:pPr>
              <w:numPr>
                <w:ilvl w:val="0"/>
                <w:numId w:val="37"/>
              </w:numPr>
              <w:suppressAutoHyphens/>
              <w:rPr>
                <w:lang w:val="it-IT"/>
              </w:rPr>
            </w:pPr>
            <w:r w:rsidRPr="00077334">
              <w:rPr>
                <w:lang w:val="it-IT"/>
              </w:rPr>
              <w:t>Organizira, vodi, vrednuje i planira aktivnosti</w:t>
            </w:r>
          </w:p>
          <w:p w:rsidR="00077334" w:rsidRPr="00077334" w:rsidRDefault="00077334" w:rsidP="009734BD">
            <w:pPr>
              <w:numPr>
                <w:ilvl w:val="0"/>
                <w:numId w:val="37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Odgovara za ciljeve pojedinih aktivnosti</w:t>
            </w:r>
          </w:p>
          <w:p w:rsidR="00077334" w:rsidRPr="00077334" w:rsidRDefault="00077334" w:rsidP="009734BD">
            <w:pPr>
              <w:numPr>
                <w:ilvl w:val="0"/>
                <w:numId w:val="37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Vrednuje nivo  spoznaja i prilagođava aktivnosti</w:t>
            </w:r>
          </w:p>
          <w:p w:rsidR="00077334" w:rsidRPr="00077334" w:rsidRDefault="00077334" w:rsidP="009734BD">
            <w:pPr>
              <w:numPr>
                <w:ilvl w:val="0"/>
                <w:numId w:val="37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 xml:space="preserve">Surađuje sa sušioničarima iz okruženja </w:t>
            </w:r>
          </w:p>
          <w:p w:rsidR="00077334" w:rsidRPr="00077334" w:rsidRDefault="00077334" w:rsidP="009734BD">
            <w:pPr>
              <w:numPr>
                <w:ilvl w:val="0"/>
                <w:numId w:val="37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Razvija motivaciju za posao</w:t>
            </w:r>
          </w:p>
          <w:p w:rsidR="00077334" w:rsidRPr="00077334" w:rsidRDefault="00077334" w:rsidP="00077334">
            <w:pPr>
              <w:ind w:left="360"/>
              <w:rPr>
                <w:lang w:val="pl-PL"/>
              </w:rPr>
            </w:pPr>
          </w:p>
          <w:p w:rsidR="00077334" w:rsidRPr="00077334" w:rsidRDefault="00077334" w:rsidP="00077334">
            <w:pPr>
              <w:ind w:left="360"/>
              <w:rPr>
                <w:b/>
                <w:lang w:val="pl-PL"/>
              </w:rPr>
            </w:pPr>
            <w:r w:rsidRPr="00077334">
              <w:rPr>
                <w:lang w:val="pl-PL"/>
              </w:rPr>
              <w:t>2</w:t>
            </w:r>
            <w:r w:rsidRPr="00077334">
              <w:rPr>
                <w:b/>
                <w:lang w:val="pl-PL"/>
              </w:rPr>
              <w:t>. skupina učenika</w:t>
            </w:r>
          </w:p>
          <w:p w:rsidR="00077334" w:rsidRPr="00077334" w:rsidRDefault="00077334" w:rsidP="009734BD">
            <w:pPr>
              <w:numPr>
                <w:ilvl w:val="0"/>
                <w:numId w:val="38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Pomažu profesoru u izvođenju aktivnosti</w:t>
            </w:r>
          </w:p>
          <w:p w:rsidR="00077334" w:rsidRPr="00077334" w:rsidRDefault="00077334" w:rsidP="009734BD">
            <w:pPr>
              <w:numPr>
                <w:ilvl w:val="0"/>
                <w:numId w:val="38"/>
              </w:numPr>
              <w:suppressAutoHyphens/>
              <w:rPr>
                <w:lang w:val="sv-SE"/>
              </w:rPr>
            </w:pPr>
            <w:r w:rsidRPr="00077334">
              <w:rPr>
                <w:lang w:val="sv-SE"/>
              </w:rPr>
              <w:t>Sudjeluju u slaganju i temeljenju složaja</w:t>
            </w:r>
          </w:p>
          <w:p w:rsidR="00077334" w:rsidRPr="00077334" w:rsidRDefault="00077334" w:rsidP="009734BD">
            <w:pPr>
              <w:numPr>
                <w:ilvl w:val="0"/>
                <w:numId w:val="38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Pomažu profesoru u održavanju  glavne i pomoćne  opreme sušionice</w:t>
            </w:r>
          </w:p>
          <w:p w:rsidR="00077334" w:rsidRPr="00077334" w:rsidRDefault="00077334" w:rsidP="009734BD">
            <w:pPr>
              <w:numPr>
                <w:ilvl w:val="0"/>
                <w:numId w:val="38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Vrše punjenje i pražnjenje sušionice</w:t>
            </w:r>
          </w:p>
          <w:p w:rsidR="00077334" w:rsidRPr="00077334" w:rsidRDefault="00077334" w:rsidP="009734BD">
            <w:pPr>
              <w:numPr>
                <w:ilvl w:val="0"/>
                <w:numId w:val="38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Održavaju čistoću unutar i oko sušionice</w:t>
            </w:r>
          </w:p>
          <w:p w:rsidR="00077334" w:rsidRPr="00077334" w:rsidRDefault="00077334" w:rsidP="009734BD">
            <w:pPr>
              <w:numPr>
                <w:ilvl w:val="0"/>
                <w:numId w:val="38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 xml:space="preserve">Upoznavaju druge učenike sa svojim spoznajama </w:t>
            </w:r>
          </w:p>
        </w:tc>
      </w:tr>
    </w:tbl>
    <w:p w:rsidR="00077334" w:rsidRPr="00077334" w:rsidRDefault="00077334" w:rsidP="00077334">
      <w:pPr>
        <w:ind w:left="-1080"/>
        <w:rPr>
          <w:lang w:eastAsia="ar-SA"/>
        </w:rPr>
      </w:pPr>
    </w:p>
    <w:p w:rsidR="00077334" w:rsidRPr="00077334" w:rsidRDefault="00077334" w:rsidP="00077334">
      <w:pPr>
        <w:ind w:left="-1080"/>
        <w:rPr>
          <w:lang w:val="pl-PL"/>
        </w:rPr>
      </w:pPr>
    </w:p>
    <w:tbl>
      <w:tblPr>
        <w:tblW w:w="10490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3598"/>
        <w:gridCol w:w="6892"/>
      </w:tblGrid>
      <w:tr w:rsidR="00077334" w:rsidRPr="00077334" w:rsidTr="00077334">
        <w:trPr>
          <w:trHeight w:val="1711"/>
        </w:trPr>
        <w:tc>
          <w:tcPr>
            <w:tcW w:w="35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6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  <w:rPr>
                <w:lang w:val="pl-PL"/>
              </w:rPr>
            </w:pP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Izvanučionična nastava i rad u sušionici i oko sušionice</w:t>
            </w: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Suradnja i posjet sušioničnim kapacitetima „Spačva“ Vinkovci</w:t>
            </w: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Priprema za punjenje i pražnjenje sušionice</w:t>
            </w: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Kontrola tijeka sušenja ručno i pomoću računalnih programa</w:t>
            </w: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Prilagodba parametara sušenja nastaloj situaciji</w:t>
            </w: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Mjerenje vlažnosti drva</w:t>
            </w:r>
          </w:p>
          <w:p w:rsidR="00077334" w:rsidRPr="00077334" w:rsidRDefault="00077334" w:rsidP="009734BD">
            <w:pPr>
              <w:numPr>
                <w:ilvl w:val="0"/>
                <w:numId w:val="39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Postavljanje kontrolnih sondi</w:t>
            </w:r>
          </w:p>
        </w:tc>
      </w:tr>
      <w:tr w:rsidR="00077334" w:rsidRPr="00077334" w:rsidTr="00077334">
        <w:trPr>
          <w:trHeight w:val="1093"/>
        </w:trPr>
        <w:tc>
          <w:tcPr>
            <w:tcW w:w="35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sv-SE"/>
              </w:rPr>
            </w:pPr>
            <w:r w:rsidRPr="00077334">
              <w:rPr>
                <w:b/>
                <w:lang w:val="sv-SE"/>
              </w:rPr>
              <w:t>vremenik aktivnosti, programa i/ili projekta</w:t>
            </w:r>
          </w:p>
        </w:tc>
        <w:tc>
          <w:tcPr>
            <w:tcW w:w="6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  <w:rPr>
                <w:lang w:val="sv-SE"/>
              </w:rPr>
            </w:pPr>
          </w:p>
          <w:p w:rsidR="00077334" w:rsidRPr="00077334" w:rsidRDefault="00077334" w:rsidP="009734BD">
            <w:pPr>
              <w:numPr>
                <w:ilvl w:val="0"/>
                <w:numId w:val="40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 xml:space="preserve">Tijekom školske godine </w:t>
            </w:r>
          </w:p>
          <w:p w:rsidR="00077334" w:rsidRPr="00077334" w:rsidRDefault="00077334" w:rsidP="009734BD">
            <w:pPr>
              <w:numPr>
                <w:ilvl w:val="0"/>
                <w:numId w:val="40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Prilagodba ostalim obvezama</w:t>
            </w:r>
          </w:p>
          <w:p w:rsidR="00077334" w:rsidRPr="00077334" w:rsidRDefault="00077334" w:rsidP="009734BD">
            <w:pPr>
              <w:numPr>
                <w:ilvl w:val="0"/>
                <w:numId w:val="40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Pojedinačni i grupni rad prilagođen rasporedu i ostalim dužnostima učenika</w:t>
            </w:r>
          </w:p>
          <w:p w:rsidR="00077334" w:rsidRPr="00077334" w:rsidRDefault="00077334" w:rsidP="009734BD">
            <w:pPr>
              <w:numPr>
                <w:ilvl w:val="0"/>
                <w:numId w:val="40"/>
              </w:numPr>
              <w:suppressAutoHyphens/>
              <w:rPr>
                <w:lang w:val="pl-PL"/>
              </w:rPr>
            </w:pPr>
            <w:r w:rsidRPr="00077334">
              <w:rPr>
                <w:lang w:val="pl-PL"/>
              </w:rPr>
              <w:t>Usklađenost s vremenskim prilikama i planom rada sušinice</w:t>
            </w:r>
          </w:p>
        </w:tc>
      </w:tr>
      <w:tr w:rsidR="00077334" w:rsidRPr="00077334" w:rsidTr="00077334">
        <w:trPr>
          <w:trHeight w:val="1938"/>
        </w:trPr>
        <w:tc>
          <w:tcPr>
            <w:tcW w:w="35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  <w:hideMark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sv-SE"/>
              </w:rPr>
            </w:pPr>
            <w:r w:rsidRPr="00077334">
              <w:rPr>
                <w:b/>
                <w:lang w:val="sv-SE"/>
              </w:rPr>
              <w:t>na</w:t>
            </w:r>
            <w:r w:rsidRPr="00077334">
              <w:rPr>
                <w:b/>
              </w:rPr>
              <w:t>č</w:t>
            </w:r>
            <w:r w:rsidRPr="00077334">
              <w:rPr>
                <w:b/>
                <w:lang w:val="sv-SE"/>
              </w:rPr>
              <w:t>in vrednovanja i na</w:t>
            </w:r>
            <w:r w:rsidRPr="00077334">
              <w:rPr>
                <w:b/>
              </w:rPr>
              <w:t>č</w:t>
            </w:r>
            <w:r w:rsidRPr="00077334">
              <w:rPr>
                <w:b/>
                <w:lang w:val="sv-SE"/>
              </w:rPr>
              <w:t>in kori</w:t>
            </w:r>
            <w:r w:rsidRPr="00077334">
              <w:rPr>
                <w:b/>
              </w:rPr>
              <w:t>š</w:t>
            </w:r>
            <w:r w:rsidRPr="00077334">
              <w:rPr>
                <w:b/>
                <w:lang w:val="sv-SE"/>
              </w:rPr>
              <w:t>tenja rezultata vrednovanja</w:t>
            </w:r>
          </w:p>
        </w:tc>
        <w:tc>
          <w:tcPr>
            <w:tcW w:w="6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</w:pPr>
          </w:p>
          <w:p w:rsidR="00077334" w:rsidRPr="00077334" w:rsidRDefault="00077334" w:rsidP="009734BD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suppressAutoHyphens/>
              <w:ind w:left="1080"/>
              <w:rPr>
                <w:lang w:val="sv-SE"/>
              </w:rPr>
            </w:pPr>
            <w:r w:rsidRPr="00077334">
              <w:rPr>
                <w:lang w:val="sv-SE"/>
              </w:rPr>
              <w:t>Praćenje aktivnosti i kvalitete rada učenika</w:t>
            </w:r>
          </w:p>
          <w:p w:rsidR="00077334" w:rsidRPr="00077334" w:rsidRDefault="00077334" w:rsidP="009734BD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suppressAutoHyphens/>
              <w:ind w:left="1080"/>
              <w:rPr>
                <w:lang w:val="pl-PL"/>
              </w:rPr>
            </w:pPr>
            <w:r w:rsidRPr="00077334">
              <w:rPr>
                <w:lang w:val="pl-PL"/>
              </w:rPr>
              <w:t>Razgovor i vođenje prema ciljevima</w:t>
            </w:r>
          </w:p>
          <w:p w:rsidR="00077334" w:rsidRPr="00077334" w:rsidRDefault="00077334" w:rsidP="009734BD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suppressAutoHyphens/>
              <w:ind w:left="1080"/>
              <w:rPr>
                <w:lang w:val="pl-PL"/>
              </w:rPr>
            </w:pPr>
            <w:r w:rsidRPr="00077334">
              <w:rPr>
                <w:lang w:val="pl-PL"/>
              </w:rPr>
              <w:t>Rezultati kao poticaj za daljnji rad</w:t>
            </w:r>
          </w:p>
          <w:p w:rsidR="00077334" w:rsidRPr="00077334" w:rsidRDefault="00077334" w:rsidP="009734BD">
            <w:pPr>
              <w:numPr>
                <w:ilvl w:val="0"/>
                <w:numId w:val="34"/>
              </w:numPr>
              <w:tabs>
                <w:tab w:val="clear" w:pos="720"/>
                <w:tab w:val="num" w:pos="1080"/>
              </w:tabs>
              <w:suppressAutoHyphens/>
              <w:ind w:left="1080"/>
              <w:rPr>
                <w:lang w:val="pl-PL"/>
              </w:rPr>
            </w:pPr>
            <w:r w:rsidRPr="00077334">
              <w:rPr>
                <w:lang w:val="pl-PL"/>
              </w:rPr>
              <w:t>Ekonomski parametri vođenja sušenja</w:t>
            </w:r>
          </w:p>
          <w:p w:rsidR="00077334" w:rsidRPr="00077334" w:rsidRDefault="00077334" w:rsidP="00077334">
            <w:pPr>
              <w:ind w:left="720"/>
              <w:rPr>
                <w:lang w:val="pl-PL"/>
              </w:rPr>
            </w:pPr>
          </w:p>
        </w:tc>
      </w:tr>
      <w:tr w:rsidR="00077334" w:rsidRPr="00077334" w:rsidTr="00077334">
        <w:trPr>
          <w:trHeight w:val="1221"/>
        </w:trPr>
        <w:tc>
          <w:tcPr>
            <w:tcW w:w="35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snapToGrid w:val="0"/>
              <w:jc w:val="center"/>
              <w:rPr>
                <w:b/>
                <w:lang w:val="sv-SE"/>
              </w:rPr>
            </w:pPr>
            <w:r w:rsidRPr="00077334">
              <w:rPr>
                <w:b/>
                <w:lang w:val="sv-SE"/>
              </w:rPr>
              <w:t>detaljan troškovnik aktivnosti, programa i/ili projekta</w:t>
            </w:r>
          </w:p>
          <w:p w:rsidR="00077334" w:rsidRPr="00077334" w:rsidRDefault="00077334" w:rsidP="0007733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89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077334" w:rsidRPr="00077334" w:rsidRDefault="00077334" w:rsidP="00077334">
            <w:pPr>
              <w:snapToGrid w:val="0"/>
              <w:rPr>
                <w:lang w:val="sv-SE"/>
              </w:rPr>
            </w:pPr>
          </w:p>
          <w:p w:rsidR="00077334" w:rsidRPr="00077334" w:rsidRDefault="00077334" w:rsidP="009734BD">
            <w:pPr>
              <w:numPr>
                <w:ilvl w:val="0"/>
                <w:numId w:val="41"/>
              </w:numPr>
              <w:suppressAutoHyphens/>
              <w:rPr>
                <w:lang w:val="it-IT"/>
              </w:rPr>
            </w:pPr>
            <w:r w:rsidRPr="00077334">
              <w:rPr>
                <w:lang w:val="it-IT"/>
              </w:rPr>
              <w:t>Troškovnik se usklađuje s prihodima i rashodima sušionice.</w:t>
            </w:r>
          </w:p>
          <w:p w:rsidR="00077334" w:rsidRPr="00077334" w:rsidRDefault="00077334" w:rsidP="00077334">
            <w:pPr>
              <w:rPr>
                <w:lang w:val="it-IT"/>
              </w:rPr>
            </w:pPr>
          </w:p>
        </w:tc>
      </w:tr>
    </w:tbl>
    <w:p w:rsidR="009C49A2" w:rsidRPr="00DC53ED" w:rsidRDefault="009C49A2" w:rsidP="009C49A2"/>
    <w:p w:rsidR="009C49A2" w:rsidRPr="00DC53ED" w:rsidRDefault="009C49A2" w:rsidP="009C49A2"/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3099"/>
        <w:gridCol w:w="3881"/>
      </w:tblGrid>
      <w:tr w:rsidR="009C49A2" w:rsidRPr="00DC53ED" w:rsidTr="009C49A2">
        <w:trPr>
          <w:trHeight w:val="471"/>
          <w:tblCellSpacing w:w="20" w:type="dxa"/>
        </w:trPr>
        <w:tc>
          <w:tcPr>
            <w:tcW w:w="3450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9C49A2" w:rsidRPr="00DC53ED" w:rsidRDefault="009C49A2" w:rsidP="002B4D52">
            <w:p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OSNOVE RESTAURACIJE NAMJEŠTAJA</w:t>
            </w:r>
          </w:p>
        </w:tc>
      </w:tr>
      <w:tr w:rsidR="009C49A2" w:rsidRPr="00DC53ED" w:rsidTr="009C49A2">
        <w:trPr>
          <w:trHeight w:val="471"/>
          <w:tblCellSpacing w:w="20" w:type="dxa"/>
        </w:trPr>
        <w:tc>
          <w:tcPr>
            <w:tcW w:w="3450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9C49A2" w:rsidRPr="00DC53ED" w:rsidRDefault="009C49A2" w:rsidP="002B4D52">
            <w:p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Izborna nastava</w:t>
            </w:r>
          </w:p>
        </w:tc>
      </w:tr>
      <w:tr w:rsidR="009C49A2" w:rsidRPr="00DC53ED" w:rsidTr="009C49A2">
        <w:trPr>
          <w:trHeight w:val="538"/>
          <w:tblCellSpacing w:w="20" w:type="dxa"/>
        </w:trPr>
        <w:tc>
          <w:tcPr>
            <w:tcW w:w="3450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jc w:val="center"/>
              <w:rPr>
                <w:b/>
                <w:lang w:val="en-US" w:eastAsia="en-US"/>
              </w:rPr>
            </w:pPr>
            <w:r w:rsidRPr="00DC53ED">
              <w:rPr>
                <w:b/>
                <w:lang w:val="en-US" w:eastAsia="en-US"/>
              </w:rPr>
              <w:t xml:space="preserve">Nositelj/i aktivnosti </w:t>
            </w:r>
            <w:r w:rsidRPr="00DC53ED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920" w:type="dxa"/>
            <w:gridSpan w:val="2"/>
            <w:shd w:val="clear" w:color="auto" w:fill="auto"/>
            <w:vAlign w:val="center"/>
          </w:tcPr>
          <w:p w:rsidR="009C49A2" w:rsidRPr="00DC53ED" w:rsidRDefault="009C49A2" w:rsidP="00550D60">
            <w:pPr>
              <w:pStyle w:val="Odlomakpopisa"/>
              <w:numPr>
                <w:ilvl w:val="0"/>
                <w:numId w:val="44"/>
              </w:numPr>
              <w:rPr>
                <w:b/>
                <w:bCs/>
                <w:lang w:val="pl-PL" w:eastAsia="en-US"/>
              </w:rPr>
            </w:pPr>
            <w:r w:rsidRPr="00DC53ED">
              <w:rPr>
                <w:b/>
                <w:bCs/>
                <w:lang w:val="pl-PL" w:eastAsia="en-US"/>
              </w:rPr>
              <w:t>Nastavnik (Jasna Zovko):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3"/>
              </w:numPr>
              <w:rPr>
                <w:b/>
                <w:bCs/>
                <w:lang w:val="pl-PL" w:eastAsia="en-US"/>
              </w:rPr>
            </w:pPr>
            <w:r w:rsidRPr="00DC53ED">
              <w:rPr>
                <w:lang w:val="pl-PL" w:eastAsia="en-US"/>
              </w:rPr>
              <w:t>planira, organizira, vodi i vrednuje rad učenika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surađuje s drugim nastavnicima izravno ili neizravno uključenim u rad izbornog programa (razrednik, oblikovanje)</w:t>
            </w:r>
          </w:p>
          <w:p w:rsidR="009C49A2" w:rsidRPr="00DC53ED" w:rsidRDefault="009C49A2" w:rsidP="002B4D52">
            <w:pPr>
              <w:pStyle w:val="Odlomakpopisa"/>
              <w:rPr>
                <w:lang w:val="pl-PL" w:eastAsia="en-US"/>
              </w:rPr>
            </w:pP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5"/>
              </w:numPr>
              <w:rPr>
                <w:lang w:val="pl-PL" w:eastAsia="en-US"/>
              </w:rPr>
            </w:pPr>
            <w:r w:rsidRPr="00DC53ED">
              <w:rPr>
                <w:b/>
                <w:bCs/>
                <w:lang w:val="pl-PL" w:eastAsia="en-US"/>
              </w:rPr>
              <w:t>Učenici: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rade bilješke tijekom rada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aktivno sudjeluju u planiranim aktivnostima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 xml:space="preserve">donose pripreme za nastavni sat 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3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vladaju se prema unaprijed dogovorenim pravilima ponašanja u učionici te u školskoj radionici i praktikumu</w:t>
            </w:r>
          </w:p>
          <w:p w:rsidR="009C49A2" w:rsidRPr="00DC53ED" w:rsidRDefault="009C49A2" w:rsidP="002B4D52">
            <w:pPr>
              <w:pStyle w:val="Odlomakpopisa"/>
              <w:rPr>
                <w:lang w:val="pl-PL"/>
              </w:rPr>
            </w:pPr>
          </w:p>
          <w:p w:rsidR="009C49A2" w:rsidRPr="00DC53ED" w:rsidRDefault="009C49A2" w:rsidP="002B4D52">
            <w:pPr>
              <w:rPr>
                <w:b/>
                <w:bCs/>
                <w:lang w:val="pl-PL" w:eastAsia="en-US"/>
              </w:rPr>
            </w:pPr>
          </w:p>
        </w:tc>
      </w:tr>
      <w:tr w:rsidR="009C49A2" w:rsidRPr="00DC53ED" w:rsidTr="009C49A2">
        <w:trPr>
          <w:trHeight w:val="538"/>
          <w:tblCellSpacing w:w="20" w:type="dxa"/>
        </w:trPr>
        <w:tc>
          <w:tcPr>
            <w:tcW w:w="3450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jc w:val="center"/>
              <w:rPr>
                <w:b/>
                <w:lang w:val="en-US" w:eastAsia="en-US"/>
              </w:rPr>
            </w:pPr>
            <w:r w:rsidRPr="00DC53ED">
              <w:rPr>
                <w:b/>
                <w:bCs/>
                <w:lang w:val="pl-PL" w:eastAsia="en-US"/>
              </w:rPr>
              <w:lastRenderedPageBreak/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9C49A2" w:rsidRPr="00DC53ED" w:rsidRDefault="009C49A2" w:rsidP="002B4D52">
            <w:pPr>
              <w:rPr>
                <w:lang w:val="en-US" w:eastAsia="en-US"/>
              </w:rPr>
            </w:pPr>
            <w:r w:rsidRPr="00DC53ED">
              <w:rPr>
                <w:lang w:val="en-US" w:eastAsia="en-US"/>
              </w:rPr>
              <w:t>12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C49A2" w:rsidRPr="00DC53ED" w:rsidRDefault="009C49A2" w:rsidP="002B4D52">
            <w:pPr>
              <w:rPr>
                <w:lang w:val="en-US" w:eastAsia="en-US"/>
              </w:rPr>
            </w:pPr>
            <w:r w:rsidRPr="00DC53ED">
              <w:rPr>
                <w:lang w:val="en-US" w:eastAsia="en-US"/>
              </w:rPr>
              <w:t>3.b</w:t>
            </w:r>
          </w:p>
        </w:tc>
      </w:tr>
      <w:tr w:rsidR="009C49A2" w:rsidRPr="00DC53ED" w:rsidTr="009C49A2">
        <w:trPr>
          <w:trHeight w:val="45"/>
          <w:tblCellSpacing w:w="20" w:type="dxa"/>
        </w:trPr>
        <w:tc>
          <w:tcPr>
            <w:tcW w:w="3450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jc w:val="center"/>
              <w:rPr>
                <w:b/>
                <w:bCs/>
                <w:lang w:val="pl-PL" w:eastAsia="en-US"/>
              </w:rPr>
            </w:pPr>
            <w:r w:rsidRPr="00DC53ED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9C49A2" w:rsidRPr="00DC53ED" w:rsidRDefault="009C49A2" w:rsidP="002B4D52">
            <w:pPr>
              <w:rPr>
                <w:lang w:val="en-US" w:eastAsia="en-US"/>
              </w:rPr>
            </w:pPr>
            <w:r w:rsidRPr="00DC53ED">
              <w:rPr>
                <w:lang w:val="en-US" w:eastAsia="en-US"/>
              </w:rPr>
              <w:t>1</w:t>
            </w:r>
          </w:p>
        </w:tc>
        <w:tc>
          <w:tcPr>
            <w:tcW w:w="3821" w:type="dxa"/>
            <w:shd w:val="clear" w:color="auto" w:fill="auto"/>
            <w:vAlign w:val="center"/>
          </w:tcPr>
          <w:p w:rsidR="009C49A2" w:rsidRPr="00DC53ED" w:rsidRDefault="009C49A2" w:rsidP="002B4D52">
            <w:pPr>
              <w:rPr>
                <w:lang w:val="en-US" w:eastAsia="en-US"/>
              </w:rPr>
            </w:pPr>
            <w:r w:rsidRPr="00DC53ED">
              <w:rPr>
                <w:lang w:val="en-US" w:eastAsia="en-US"/>
              </w:rPr>
              <w:t>64</w:t>
            </w:r>
          </w:p>
        </w:tc>
      </w:tr>
    </w:tbl>
    <w:p w:rsidR="009C49A2" w:rsidRPr="00DC53ED" w:rsidRDefault="009C49A2" w:rsidP="009C49A2"/>
    <w:tbl>
      <w:tblPr>
        <w:tblW w:w="10490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1"/>
        <w:gridCol w:w="7529"/>
      </w:tblGrid>
      <w:tr w:rsidR="009C49A2" w:rsidRPr="00DC53ED" w:rsidTr="009C49A2">
        <w:trPr>
          <w:trHeight w:val="710"/>
          <w:tblCellSpacing w:w="20" w:type="dxa"/>
        </w:trPr>
        <w:tc>
          <w:tcPr>
            <w:tcW w:w="2901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Ishodi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9C49A2" w:rsidRPr="00DC53ED" w:rsidRDefault="009C49A2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objasniti svrhu i ciljeve restauracije,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razlikovati pojedine materijale i postupke restauracije,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koristiti ekološke materijale pri restauraciji namještaja i ostalih drvnih proizvoda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protumačiti tehnološke procese restauriranja,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6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objasniti ekonomsku važnost restauriranja namještaja i drugih drvnih proizvoda</w:t>
            </w:r>
          </w:p>
          <w:p w:rsidR="009C49A2" w:rsidRPr="00DC53ED" w:rsidRDefault="009C49A2" w:rsidP="002B4D52">
            <w:pPr>
              <w:rPr>
                <w:lang w:val="pl-PL" w:eastAsia="en-US"/>
              </w:rPr>
            </w:pPr>
          </w:p>
        </w:tc>
      </w:tr>
      <w:tr w:rsidR="009C49A2" w:rsidRPr="00DC53ED" w:rsidTr="009C49A2">
        <w:trPr>
          <w:trHeight w:val="746"/>
          <w:tblCellSpacing w:w="20" w:type="dxa"/>
        </w:trPr>
        <w:tc>
          <w:tcPr>
            <w:tcW w:w="2901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469" w:type="dxa"/>
            <w:shd w:val="clear" w:color="auto" w:fill="auto"/>
          </w:tcPr>
          <w:p w:rsidR="009C49A2" w:rsidRPr="00DC53ED" w:rsidRDefault="009C49A2" w:rsidP="00550D60">
            <w:pPr>
              <w:pStyle w:val="Odlomakpopisa"/>
              <w:numPr>
                <w:ilvl w:val="0"/>
                <w:numId w:val="49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upoznati učenike s važnošću restauracije te očuvanja prirode, okoliša i zdravlja</w:t>
            </w:r>
          </w:p>
        </w:tc>
      </w:tr>
      <w:tr w:rsidR="009C49A2" w:rsidRPr="00DC53ED" w:rsidTr="009C49A2">
        <w:trPr>
          <w:trHeight w:val="746"/>
          <w:tblCellSpacing w:w="20" w:type="dxa"/>
        </w:trPr>
        <w:tc>
          <w:tcPr>
            <w:tcW w:w="2901" w:type="dxa"/>
            <w:shd w:val="clear" w:color="auto" w:fill="CCFFCC"/>
            <w:vAlign w:val="center"/>
          </w:tcPr>
          <w:p w:rsidR="009C49A2" w:rsidRPr="00DC53ED" w:rsidRDefault="009C49A2" w:rsidP="002B4D5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469" w:type="dxa"/>
            <w:shd w:val="clear" w:color="auto" w:fill="auto"/>
          </w:tcPr>
          <w:p w:rsidR="009C49A2" w:rsidRPr="00DC53ED" w:rsidRDefault="009C49A2" w:rsidP="00550D60">
            <w:pPr>
              <w:pStyle w:val="Odlomakpopisa"/>
              <w:numPr>
                <w:ilvl w:val="0"/>
                <w:numId w:val="48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primjena ekoloških standarda pri restauraciji namještaja i drugih proizvoda od drva</w:t>
            </w:r>
          </w:p>
        </w:tc>
      </w:tr>
    </w:tbl>
    <w:p w:rsidR="009C49A2" w:rsidRPr="00DC53ED" w:rsidRDefault="009C49A2" w:rsidP="009C49A2"/>
    <w:tbl>
      <w:tblPr>
        <w:tblpPr w:leftFromText="180" w:rightFromText="180" w:vertAnchor="text" w:horzAnchor="margin" w:tblpX="-292" w:tblpY="131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27"/>
        <w:gridCol w:w="7555"/>
      </w:tblGrid>
      <w:tr w:rsidR="009C49A2" w:rsidRPr="00DC53ED" w:rsidTr="009C49A2">
        <w:trPr>
          <w:trHeight w:val="1223"/>
          <w:tblCellSpacing w:w="20" w:type="dxa"/>
        </w:trPr>
        <w:tc>
          <w:tcPr>
            <w:tcW w:w="2867" w:type="dxa"/>
            <w:shd w:val="clear" w:color="auto" w:fill="CCFFCC"/>
            <w:vAlign w:val="center"/>
          </w:tcPr>
          <w:p w:rsidR="009C49A2" w:rsidRPr="00DC53ED" w:rsidRDefault="009C49A2" w:rsidP="009C49A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495" w:type="dxa"/>
            <w:shd w:val="clear" w:color="auto" w:fill="auto"/>
          </w:tcPr>
          <w:p w:rsidR="009C49A2" w:rsidRPr="00DC53ED" w:rsidRDefault="009C49A2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teoretska predavanja, odlasci na teren (nastava u prirodi)</w:t>
            </w:r>
          </w:p>
          <w:p w:rsidR="009C49A2" w:rsidRPr="00DC53ED" w:rsidRDefault="009C49A2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izrada plakata, prezentacija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učenici će donijeti i restaurirati svoj namještaj (neki sitniji komad)</w:t>
            </w:r>
          </w:p>
        </w:tc>
      </w:tr>
      <w:tr w:rsidR="009C49A2" w:rsidRPr="00DC53ED" w:rsidTr="009C49A2">
        <w:trPr>
          <w:trHeight w:val="1085"/>
          <w:tblCellSpacing w:w="20" w:type="dxa"/>
        </w:trPr>
        <w:tc>
          <w:tcPr>
            <w:tcW w:w="2867" w:type="dxa"/>
            <w:shd w:val="clear" w:color="auto" w:fill="CCFFCC"/>
            <w:vAlign w:val="center"/>
          </w:tcPr>
          <w:p w:rsidR="009C49A2" w:rsidRPr="00DC53ED" w:rsidRDefault="009C49A2" w:rsidP="009C49A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495" w:type="dxa"/>
            <w:shd w:val="clear" w:color="auto" w:fill="auto"/>
          </w:tcPr>
          <w:p w:rsidR="009C49A2" w:rsidRPr="00DC53ED" w:rsidRDefault="009C49A2" w:rsidP="00550D60">
            <w:pPr>
              <w:pStyle w:val="Odlomakpopisa"/>
              <w:numPr>
                <w:ilvl w:val="0"/>
                <w:numId w:val="50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nastava se odvija u dvije smjene,dva sat tjedno</w:t>
            </w:r>
          </w:p>
        </w:tc>
      </w:tr>
      <w:tr w:rsidR="009C49A2" w:rsidRPr="00DC53ED" w:rsidTr="009C49A2">
        <w:trPr>
          <w:trHeight w:val="1143"/>
          <w:tblCellSpacing w:w="20" w:type="dxa"/>
        </w:trPr>
        <w:tc>
          <w:tcPr>
            <w:tcW w:w="2867" w:type="dxa"/>
            <w:shd w:val="clear" w:color="auto" w:fill="CCFFCC"/>
            <w:vAlign w:val="center"/>
          </w:tcPr>
          <w:p w:rsidR="009C49A2" w:rsidRPr="00DC53ED" w:rsidRDefault="009C49A2" w:rsidP="009C49A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495" w:type="dxa"/>
            <w:shd w:val="clear" w:color="auto" w:fill="auto"/>
          </w:tcPr>
          <w:p w:rsidR="009C49A2" w:rsidRPr="00DC53ED" w:rsidRDefault="009C49A2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pregledavanje vježbi (prezentacija, plakata, uradaka...)</w:t>
            </w:r>
          </w:p>
          <w:p w:rsidR="009C49A2" w:rsidRPr="00DC53ED" w:rsidRDefault="009C49A2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praćenje i bilježenje aktivnosti, zalaganje i postignuća učenika</w:t>
            </w:r>
          </w:p>
          <w:p w:rsidR="009C49A2" w:rsidRPr="00DC53ED" w:rsidRDefault="009C49A2" w:rsidP="00550D60">
            <w:pPr>
              <w:numPr>
                <w:ilvl w:val="0"/>
                <w:numId w:val="47"/>
              </w:numPr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uspoređivanje i analiza vježbi</w:t>
            </w:r>
          </w:p>
        </w:tc>
      </w:tr>
      <w:tr w:rsidR="009C49A2" w:rsidRPr="00DC53ED" w:rsidTr="009C49A2">
        <w:trPr>
          <w:trHeight w:val="45"/>
          <w:tblCellSpacing w:w="20" w:type="dxa"/>
        </w:trPr>
        <w:tc>
          <w:tcPr>
            <w:tcW w:w="2867" w:type="dxa"/>
            <w:shd w:val="clear" w:color="auto" w:fill="CCFFCC"/>
            <w:vAlign w:val="center"/>
          </w:tcPr>
          <w:p w:rsidR="009C49A2" w:rsidRPr="00DC53ED" w:rsidRDefault="009C49A2" w:rsidP="009C49A2">
            <w:pPr>
              <w:jc w:val="center"/>
              <w:rPr>
                <w:b/>
                <w:lang w:val="pl-PL" w:eastAsia="en-US"/>
              </w:rPr>
            </w:pPr>
            <w:r w:rsidRPr="00DC53ED">
              <w:rPr>
                <w:b/>
                <w:lang w:val="pl-PL" w:eastAsia="en-US"/>
              </w:rPr>
              <w:t>Detaljan troškovnik aktivnosti, programa i/ili projekta</w:t>
            </w:r>
          </w:p>
          <w:p w:rsidR="009C49A2" w:rsidRPr="00DC53ED" w:rsidRDefault="009C49A2" w:rsidP="009C49A2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495" w:type="dxa"/>
            <w:shd w:val="clear" w:color="auto" w:fill="auto"/>
          </w:tcPr>
          <w:p w:rsidR="009C49A2" w:rsidRPr="00DC53ED" w:rsidRDefault="009C49A2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stari namještaj,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alat za restauriranje i ostali materijali u ovisnosti o vrsti namještaja i oštećenja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plastične rukavice  - 120 komada</w:t>
            </w:r>
          </w:p>
          <w:p w:rsidR="009C49A2" w:rsidRPr="00DC53ED" w:rsidRDefault="009C49A2" w:rsidP="00550D60">
            <w:pPr>
              <w:pStyle w:val="Odlomakpopisa"/>
              <w:numPr>
                <w:ilvl w:val="0"/>
                <w:numId w:val="51"/>
              </w:numPr>
              <w:tabs>
                <w:tab w:val="left" w:pos="2145"/>
              </w:tabs>
              <w:rPr>
                <w:lang w:val="pl-PL" w:eastAsia="en-US"/>
              </w:rPr>
            </w:pPr>
            <w:r w:rsidRPr="00DC53ED">
              <w:rPr>
                <w:lang w:val="pl-PL" w:eastAsia="en-US"/>
              </w:rPr>
              <w:t>papir formata A4 i  A3, pribor za tehničko crtanje</w:t>
            </w:r>
          </w:p>
        </w:tc>
      </w:tr>
    </w:tbl>
    <w:p w:rsidR="009C49A2" w:rsidRDefault="009C49A2" w:rsidP="00077334">
      <w:pPr>
        <w:rPr>
          <w:lang w:val="pl-PL"/>
        </w:rPr>
      </w:pPr>
    </w:p>
    <w:p w:rsidR="009C49A2" w:rsidRDefault="009C49A2" w:rsidP="00077334">
      <w:pPr>
        <w:rPr>
          <w:lang w:val="pl-PL"/>
        </w:rPr>
      </w:pPr>
    </w:p>
    <w:p w:rsidR="00C13B32" w:rsidRDefault="00C13B32" w:rsidP="00077334">
      <w:pPr>
        <w:rPr>
          <w:lang w:val="pl-PL"/>
        </w:rPr>
      </w:pPr>
    </w:p>
    <w:p w:rsidR="00C13B32" w:rsidRDefault="00C13B32" w:rsidP="00077334">
      <w:pPr>
        <w:rPr>
          <w:lang w:val="pl-PL"/>
        </w:rPr>
      </w:pPr>
    </w:p>
    <w:p w:rsidR="00C13B32" w:rsidRDefault="00C13B32" w:rsidP="00077334">
      <w:pPr>
        <w:rPr>
          <w:lang w:val="pl-PL"/>
        </w:rPr>
      </w:pPr>
    </w:p>
    <w:p w:rsidR="00C13B32" w:rsidRDefault="00C13B32" w:rsidP="00077334">
      <w:pPr>
        <w:rPr>
          <w:lang w:val="pl-PL"/>
        </w:rPr>
      </w:pPr>
    </w:p>
    <w:p w:rsidR="009C49A2" w:rsidRPr="00077334" w:rsidRDefault="009C49A2" w:rsidP="00077334">
      <w:pPr>
        <w:rPr>
          <w:lang w:val="pl-PL"/>
        </w:rPr>
      </w:pPr>
    </w:p>
    <w:p w:rsidR="000222B0" w:rsidRPr="00C60E55" w:rsidRDefault="000222B0" w:rsidP="000222B0">
      <w:pPr>
        <w:pStyle w:val="Podnoje"/>
        <w:rPr>
          <w:color w:val="333333"/>
          <w:lang w:val="pl-PL"/>
        </w:rPr>
      </w:pPr>
    </w:p>
    <w:tbl>
      <w:tblPr>
        <w:tblW w:w="10511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3911"/>
        <w:gridCol w:w="3099"/>
        <w:gridCol w:w="3501"/>
      </w:tblGrid>
      <w:tr w:rsidR="000222B0" w:rsidRPr="00C60E55" w:rsidTr="000222B0">
        <w:trPr>
          <w:trHeight w:val="471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ind w:left="-180" w:firstLine="180"/>
              <w:jc w:val="center"/>
              <w:rPr>
                <w:lang w:val="pl-PL"/>
              </w:rPr>
            </w:pPr>
            <w:r w:rsidRPr="00C60E55">
              <w:rPr>
                <w:b/>
                <w:lang w:val="pl-PL"/>
              </w:rPr>
              <w:lastRenderedPageBreak/>
              <w:t>Naziv aktivnosti, programa i / ili projekta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  <w:bCs/>
                <w:lang w:val="pl-PL"/>
              </w:rPr>
              <w:t>MATEMATIKA</w:t>
            </w:r>
          </w:p>
          <w:p w:rsidR="000222B0" w:rsidRPr="00C60E55" w:rsidRDefault="000222B0" w:rsidP="002B4D52">
            <w:pPr>
              <w:rPr>
                <w:lang w:val="pl-PL"/>
              </w:rPr>
            </w:pPr>
          </w:p>
        </w:tc>
      </w:tr>
      <w:tr w:rsidR="000222B0" w:rsidRPr="00C60E55" w:rsidTr="000222B0">
        <w:trPr>
          <w:trHeight w:val="471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ind w:left="-180" w:firstLine="180"/>
              <w:jc w:val="center"/>
              <w:rPr>
                <w:lang w:val="pl-PL"/>
              </w:rPr>
            </w:pPr>
            <w:r w:rsidRPr="00C60E55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</w:pPr>
            <w:r w:rsidRPr="00C60E55">
              <w:rPr>
                <w:lang w:val="pl-PL"/>
              </w:rPr>
              <w:t>Izborna nastava</w:t>
            </w:r>
          </w:p>
        </w:tc>
      </w:tr>
      <w:tr w:rsidR="000222B0" w:rsidRPr="00C60E55" w:rsidTr="000222B0">
        <w:trPr>
          <w:trHeight w:val="538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</w:pPr>
            <w:r w:rsidRPr="00C60E55">
              <w:rPr>
                <w:b/>
              </w:rPr>
              <w:t xml:space="preserve">Nositelj/i aktivnosti </w:t>
            </w:r>
            <w:r w:rsidRPr="00C60E55">
              <w:rPr>
                <w:b/>
                <w:lang w:val="pl-PL"/>
              </w:rPr>
              <w:t>i njihova odgovornost</w:t>
            </w:r>
          </w:p>
        </w:tc>
        <w:tc>
          <w:tcPr>
            <w:tcW w:w="6600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rPr>
                <w:b/>
              </w:rPr>
            </w:pPr>
            <w:r w:rsidRPr="00C60E55">
              <w:t xml:space="preserve">                                         </w:t>
            </w:r>
          </w:p>
          <w:p w:rsidR="000222B0" w:rsidRPr="00C60E55" w:rsidRDefault="000222B0" w:rsidP="002B4D52">
            <w:r w:rsidRPr="00C60E55">
              <w:rPr>
                <w:b/>
              </w:rPr>
              <w:t>1.profesor Anica Stočko</w:t>
            </w:r>
          </w:p>
          <w:p w:rsidR="000222B0" w:rsidRPr="00C60E55" w:rsidRDefault="000222B0" w:rsidP="002B4D52"/>
          <w:p w:rsidR="000222B0" w:rsidRPr="00C60E55" w:rsidRDefault="000222B0" w:rsidP="000222B0">
            <w:pPr>
              <w:numPr>
                <w:ilvl w:val="0"/>
                <w:numId w:val="33"/>
              </w:numPr>
              <w:suppressAutoHyphens/>
            </w:pPr>
            <w:r w:rsidRPr="00C60E55">
              <w:t>planira, organizira i vrednuje rad učenika</w:t>
            </w:r>
          </w:p>
          <w:p w:rsidR="000222B0" w:rsidRPr="00C60E55" w:rsidRDefault="000222B0" w:rsidP="000222B0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C60E55">
              <w:t>surađuje s drugim učiteljima direktno ili indirektno uključenim u rad izbornog programa</w:t>
            </w:r>
          </w:p>
          <w:p w:rsidR="000222B0" w:rsidRPr="00C60E55" w:rsidRDefault="000222B0" w:rsidP="002B4D52">
            <w:pPr>
              <w:rPr>
                <w:b/>
              </w:rPr>
            </w:pPr>
          </w:p>
          <w:p w:rsidR="000222B0" w:rsidRPr="00C60E55" w:rsidRDefault="000222B0" w:rsidP="002B4D52">
            <w:r w:rsidRPr="00C60E55">
              <w:rPr>
                <w:b/>
              </w:rPr>
              <w:t>2. učenici</w:t>
            </w:r>
          </w:p>
          <w:p w:rsidR="000222B0" w:rsidRPr="00C60E55" w:rsidRDefault="000222B0" w:rsidP="002B4D52"/>
          <w:p w:rsidR="000222B0" w:rsidRPr="00C60E55" w:rsidRDefault="000222B0" w:rsidP="000222B0">
            <w:pPr>
              <w:numPr>
                <w:ilvl w:val="0"/>
                <w:numId w:val="32"/>
              </w:numPr>
              <w:suppressAutoHyphens/>
            </w:pPr>
            <w:r w:rsidRPr="00C60E55">
              <w:t xml:space="preserve">vode bilješke  na predavanjima </w:t>
            </w:r>
          </w:p>
          <w:p w:rsidR="000222B0" w:rsidRPr="00C60E55" w:rsidRDefault="000222B0" w:rsidP="000222B0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C60E55">
              <w:t>sudjeluju u rješavanju zadataka i primjera</w:t>
            </w:r>
          </w:p>
          <w:p w:rsidR="000222B0" w:rsidRPr="00C60E55" w:rsidRDefault="000222B0" w:rsidP="000222B0">
            <w:pPr>
              <w:numPr>
                <w:ilvl w:val="0"/>
                <w:numId w:val="32"/>
              </w:numPr>
              <w:suppressAutoHyphens/>
            </w:pPr>
            <w:r w:rsidRPr="00C60E55">
              <w:rPr>
                <w:lang w:val="pl-PL"/>
              </w:rPr>
              <w:t xml:space="preserve">izrađuju domaće zadaće </w:t>
            </w:r>
          </w:p>
          <w:p w:rsidR="000222B0" w:rsidRPr="00C60E55" w:rsidRDefault="000222B0" w:rsidP="002B4D52"/>
          <w:p w:rsidR="000222B0" w:rsidRPr="00C60E55" w:rsidRDefault="000222B0" w:rsidP="002B4D52">
            <w:pPr>
              <w:rPr>
                <w:b/>
                <w:bCs/>
                <w:lang w:val="pl-PL"/>
              </w:rPr>
            </w:pPr>
          </w:p>
        </w:tc>
      </w:tr>
      <w:tr w:rsidR="000222B0" w:rsidRPr="00C60E55" w:rsidTr="000222B0">
        <w:trPr>
          <w:trHeight w:val="538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</w:pPr>
            <w:r w:rsidRPr="00C60E55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</w:pPr>
            <w:r w:rsidRPr="00C60E55">
              <w:t>12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</w:pPr>
            <w:r w:rsidRPr="00C60E55">
              <w:t>1</w:t>
            </w:r>
          </w:p>
        </w:tc>
      </w:tr>
      <w:tr w:rsidR="000222B0" w:rsidRPr="00C60E55" w:rsidTr="000222B0">
        <w:trPr>
          <w:trHeight w:val="538"/>
        </w:trPr>
        <w:tc>
          <w:tcPr>
            <w:tcW w:w="391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</w:pPr>
            <w:r w:rsidRPr="00C60E55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</w:pPr>
            <w:r w:rsidRPr="00C60E55">
              <w:t>1</w:t>
            </w:r>
          </w:p>
        </w:tc>
        <w:tc>
          <w:tcPr>
            <w:tcW w:w="350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</w:pPr>
            <w:r w:rsidRPr="00C60E55">
              <w:t>35</w:t>
            </w:r>
          </w:p>
        </w:tc>
      </w:tr>
    </w:tbl>
    <w:p w:rsidR="000222B0" w:rsidRPr="00C60E55" w:rsidRDefault="000222B0" w:rsidP="000222B0">
      <w:pPr>
        <w:rPr>
          <w:lang w:val="pl-PL"/>
        </w:rPr>
      </w:pPr>
    </w:p>
    <w:tbl>
      <w:tblPr>
        <w:tblW w:w="10490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2845"/>
        <w:gridCol w:w="7645"/>
      </w:tblGrid>
      <w:tr w:rsidR="000222B0" w:rsidRPr="00C60E55" w:rsidTr="000222B0">
        <w:trPr>
          <w:trHeight w:val="719"/>
        </w:trPr>
        <w:tc>
          <w:tcPr>
            <w:tcW w:w="28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  <w:lang w:val="pl-PL"/>
              </w:rPr>
              <w:t>Ishodi</w:t>
            </w:r>
          </w:p>
        </w:tc>
        <w:tc>
          <w:tcPr>
            <w:tcW w:w="7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222B0" w:rsidRPr="00C60E55" w:rsidRDefault="000222B0" w:rsidP="002B4D52">
            <w:pPr>
              <w:snapToGrid w:val="0"/>
            </w:pPr>
            <w:r w:rsidRPr="00C60E55">
              <w:rPr>
                <w:lang w:val="pl-PL"/>
              </w:rPr>
              <w:t xml:space="preserve">Učenici će prepoznati problem, navesti postupak rješavanja, razlikovati površinu i volumen, </w:t>
            </w:r>
          </w:p>
        </w:tc>
      </w:tr>
      <w:tr w:rsidR="000222B0" w:rsidRPr="00C60E55" w:rsidTr="000222B0">
        <w:trPr>
          <w:trHeight w:val="755"/>
        </w:trPr>
        <w:tc>
          <w:tcPr>
            <w:tcW w:w="28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222B0" w:rsidRPr="00C60E55" w:rsidRDefault="000222B0" w:rsidP="002B4D52">
            <w:pPr>
              <w:snapToGrid w:val="0"/>
              <w:ind w:left="360"/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  <w:r w:rsidRPr="00C60E55">
              <w:rPr>
                <w:lang w:val="pl-PL"/>
              </w:rPr>
              <w:t>- prepoznati važnost uočavanja problema</w:t>
            </w: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</w:tc>
      </w:tr>
      <w:tr w:rsidR="000222B0" w:rsidRPr="00C60E55" w:rsidTr="000222B0">
        <w:trPr>
          <w:trHeight w:val="755"/>
        </w:trPr>
        <w:tc>
          <w:tcPr>
            <w:tcW w:w="28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64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222B0" w:rsidRPr="00C60E55" w:rsidRDefault="000222B0" w:rsidP="002B4D52">
            <w:pPr>
              <w:snapToGrid w:val="0"/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  <w:r w:rsidRPr="00C60E55">
              <w:rPr>
                <w:lang w:val="pl-PL"/>
              </w:rPr>
              <w:t>- učenicima 3. b razreda - stolari</w:t>
            </w: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</w:tc>
      </w:tr>
    </w:tbl>
    <w:p w:rsidR="000222B0" w:rsidRPr="00C60E55" w:rsidRDefault="000222B0" w:rsidP="000222B0">
      <w:pPr>
        <w:rPr>
          <w:vanish/>
        </w:rPr>
      </w:pPr>
    </w:p>
    <w:tbl>
      <w:tblPr>
        <w:tblW w:w="10490" w:type="dxa"/>
        <w:tblInd w:w="-314" w:type="dxa"/>
        <w:tblLayout w:type="fixed"/>
        <w:tblLook w:val="0000" w:firstRow="0" w:lastRow="0" w:firstColumn="0" w:lastColumn="0" w:noHBand="0" w:noVBand="0"/>
      </w:tblPr>
      <w:tblGrid>
        <w:gridCol w:w="3144"/>
        <w:gridCol w:w="7346"/>
      </w:tblGrid>
      <w:tr w:rsidR="000222B0" w:rsidRPr="00C60E55" w:rsidTr="000222B0">
        <w:trPr>
          <w:trHeight w:val="1206"/>
        </w:trPr>
        <w:tc>
          <w:tcPr>
            <w:tcW w:w="31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222B0" w:rsidRPr="00C60E55" w:rsidRDefault="000222B0" w:rsidP="002B4D52">
            <w:pPr>
              <w:snapToGrid w:val="0"/>
              <w:rPr>
                <w:lang w:val="pl-PL"/>
              </w:rPr>
            </w:pPr>
          </w:p>
          <w:p w:rsidR="000222B0" w:rsidRPr="00C60E55" w:rsidRDefault="000222B0" w:rsidP="000222B0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C60E55">
              <w:rPr>
                <w:lang w:val="pl-PL"/>
              </w:rPr>
              <w:t xml:space="preserve"> teoretska predavanja</w:t>
            </w:r>
          </w:p>
          <w:p w:rsidR="000222B0" w:rsidRPr="00C60E55" w:rsidRDefault="000222B0" w:rsidP="000222B0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C60E55">
              <w:rPr>
                <w:lang w:val="pl-PL"/>
              </w:rPr>
              <w:t xml:space="preserve"> vježbe</w:t>
            </w:r>
          </w:p>
          <w:p w:rsidR="000222B0" w:rsidRPr="00C60E55" w:rsidRDefault="000222B0" w:rsidP="002B4D52">
            <w:r w:rsidRPr="00C60E55">
              <w:rPr>
                <w:lang w:val="pl-PL"/>
              </w:rPr>
              <w:t xml:space="preserve">       </w:t>
            </w:r>
          </w:p>
        </w:tc>
      </w:tr>
      <w:tr w:rsidR="000222B0" w:rsidRPr="00C60E55" w:rsidTr="000222B0">
        <w:trPr>
          <w:trHeight w:val="1070"/>
        </w:trPr>
        <w:tc>
          <w:tcPr>
            <w:tcW w:w="31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222B0" w:rsidRPr="00C60E55" w:rsidRDefault="000222B0" w:rsidP="002B4D52">
            <w:pPr>
              <w:snapToGrid w:val="0"/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b/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  <w:r w:rsidRPr="00C60E55">
              <w:rPr>
                <w:lang w:val="pl-PL"/>
              </w:rPr>
              <w:t xml:space="preserve"> - tijekom  I. i  II. polugodišta</w:t>
            </w: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</w:tc>
      </w:tr>
      <w:tr w:rsidR="000222B0" w:rsidRPr="00C60E55" w:rsidTr="000222B0">
        <w:trPr>
          <w:trHeight w:val="1128"/>
        </w:trPr>
        <w:tc>
          <w:tcPr>
            <w:tcW w:w="31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lang w:val="pl-PL"/>
              </w:rPr>
            </w:pPr>
            <w:r w:rsidRPr="00C60E55">
              <w:rPr>
                <w:b/>
              </w:rPr>
              <w:lastRenderedPageBreak/>
              <w:t xml:space="preserve">Način vrednovanja obrazovnih ishoda i postignuća učenika </w:t>
            </w:r>
          </w:p>
        </w:tc>
        <w:tc>
          <w:tcPr>
            <w:tcW w:w="7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222B0" w:rsidRPr="00C60E55" w:rsidRDefault="000222B0" w:rsidP="002B4D52">
            <w:pPr>
              <w:snapToGrid w:val="0"/>
              <w:rPr>
                <w:lang w:val="pl-PL"/>
              </w:rPr>
            </w:pPr>
          </w:p>
          <w:p w:rsidR="000222B0" w:rsidRPr="00C60E55" w:rsidRDefault="000222B0" w:rsidP="002B4D52">
            <w:pPr>
              <w:ind w:left="360"/>
              <w:rPr>
                <w:lang w:val="pl-PL"/>
              </w:rPr>
            </w:pPr>
          </w:p>
          <w:p w:rsidR="000222B0" w:rsidRPr="00C60E55" w:rsidRDefault="000222B0" w:rsidP="002B4D52">
            <w:r w:rsidRPr="00C60E55">
              <w:rPr>
                <w:lang w:val="pl-PL"/>
              </w:rPr>
              <w:t>-  redovito praćenje i bilježenje aktivnosti učenika</w:t>
            </w:r>
          </w:p>
        </w:tc>
      </w:tr>
      <w:tr w:rsidR="000222B0" w:rsidRPr="00C60E55" w:rsidTr="000222B0">
        <w:trPr>
          <w:trHeight w:val="45"/>
        </w:trPr>
        <w:tc>
          <w:tcPr>
            <w:tcW w:w="314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222B0" w:rsidRPr="00C60E55" w:rsidRDefault="000222B0" w:rsidP="002B4D52">
            <w:pPr>
              <w:jc w:val="center"/>
              <w:rPr>
                <w:b/>
                <w:lang w:val="pl-PL"/>
              </w:rPr>
            </w:pPr>
            <w:r w:rsidRPr="00C60E55">
              <w:rPr>
                <w:b/>
                <w:lang w:val="pl-PL"/>
              </w:rPr>
              <w:t>Detaljan troškovnik aktivnosti, programa i/ili projekta</w:t>
            </w:r>
          </w:p>
          <w:p w:rsidR="000222B0" w:rsidRPr="00C60E55" w:rsidRDefault="000222B0" w:rsidP="002B4D5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3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222B0" w:rsidRPr="00C60E55" w:rsidRDefault="000222B0" w:rsidP="002B4D52">
            <w:pPr>
              <w:snapToGrid w:val="0"/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  <w:r w:rsidRPr="00C60E55">
              <w:rPr>
                <w:rFonts w:eastAsia="Arial Narrow"/>
                <w:lang w:val="pl-PL"/>
              </w:rPr>
              <w:t>-   bilježnica s kvadratićima A4 ili A5</w:t>
            </w:r>
          </w:p>
          <w:p w:rsidR="000222B0" w:rsidRPr="00C60E55" w:rsidRDefault="000222B0" w:rsidP="002B4D52">
            <w:pPr>
              <w:rPr>
                <w:lang w:val="pl-PL"/>
              </w:rPr>
            </w:pPr>
            <w:r w:rsidRPr="00C60E55">
              <w:rPr>
                <w:lang w:val="pl-PL"/>
              </w:rPr>
              <w:t xml:space="preserve"> </w:t>
            </w:r>
            <w:r w:rsidRPr="00C60E55">
              <w:rPr>
                <w:rFonts w:eastAsia="Arial Narrow"/>
                <w:lang w:val="pl-PL"/>
              </w:rPr>
              <w:t xml:space="preserve">-  za potrebe vježbi nabaviti papir A4 </w:t>
            </w:r>
          </w:p>
          <w:p w:rsidR="000222B0" w:rsidRPr="00C60E55" w:rsidRDefault="000222B0" w:rsidP="002B4D52">
            <w:pPr>
              <w:rPr>
                <w:lang w:val="pl-PL"/>
              </w:rPr>
            </w:pPr>
          </w:p>
          <w:p w:rsidR="000222B0" w:rsidRPr="00C60E55" w:rsidRDefault="000222B0" w:rsidP="002B4D52">
            <w:pPr>
              <w:rPr>
                <w:lang w:val="pl-PL"/>
              </w:rPr>
            </w:pPr>
          </w:p>
        </w:tc>
      </w:tr>
    </w:tbl>
    <w:p w:rsidR="00077334" w:rsidRPr="00323EBB" w:rsidRDefault="00077334" w:rsidP="00A357C3">
      <w:pPr>
        <w:pStyle w:val="Podnoje"/>
      </w:pPr>
    </w:p>
    <w:p w:rsidR="00A62B93" w:rsidRDefault="00A62B93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C13B32" w:rsidRDefault="00C13B32" w:rsidP="00A62B93">
      <w:pPr>
        <w:spacing w:line="360" w:lineRule="auto"/>
        <w:rPr>
          <w:b/>
        </w:rPr>
      </w:pPr>
    </w:p>
    <w:p w:rsidR="00A357C3" w:rsidRPr="00C96054" w:rsidRDefault="00A357C3" w:rsidP="00A62B93">
      <w:pPr>
        <w:spacing w:line="360" w:lineRule="auto"/>
        <w:rPr>
          <w:b/>
        </w:rPr>
      </w:pPr>
    </w:p>
    <w:p w:rsidR="00F01745" w:rsidRDefault="00F01745" w:rsidP="00A62B93">
      <w:pPr>
        <w:spacing w:line="360" w:lineRule="auto"/>
        <w:jc w:val="center"/>
        <w:rPr>
          <w:b/>
        </w:rPr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5.2. IZVANNASTAVNE AKTIVNOSTI</w:t>
      </w:r>
    </w:p>
    <w:p w:rsidR="00A62B93" w:rsidRPr="00C96054" w:rsidRDefault="00A62B93" w:rsidP="00A62B93">
      <w:pPr>
        <w:spacing w:line="360" w:lineRule="auto"/>
      </w:pPr>
    </w:p>
    <w:tbl>
      <w:tblPr>
        <w:tblW w:w="9782" w:type="dxa"/>
        <w:jc w:val="center"/>
        <w:tblLook w:val="04A0" w:firstRow="1" w:lastRow="0" w:firstColumn="1" w:lastColumn="0" w:noHBand="0" w:noVBand="1"/>
      </w:tblPr>
      <w:tblGrid>
        <w:gridCol w:w="4820"/>
        <w:gridCol w:w="4962"/>
      </w:tblGrid>
      <w:tr w:rsidR="00A62B93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aktivnosti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Dramska skupina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Gordana Petrušić</w:t>
            </w:r>
          </w:p>
        </w:tc>
      </w:tr>
      <w:tr w:rsidR="00A62B93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Crveni križ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BB186C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Lucija Begović</w:t>
            </w:r>
          </w:p>
        </w:tc>
      </w:tr>
      <w:tr w:rsidR="00A62B93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Izrada maketa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Jasna Zovko</w:t>
            </w:r>
          </w:p>
        </w:tc>
      </w:tr>
      <w:tr w:rsidR="00A62B93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Planinarska sekcija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Saša Atanasovski</w:t>
            </w:r>
          </w:p>
        </w:tc>
      </w:tr>
      <w:tr w:rsidR="00F45052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2" w:rsidRPr="00C96054" w:rsidRDefault="00F4505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Mladi Englezi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052" w:rsidRPr="00C96054" w:rsidRDefault="00F4505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Jelena Škurla</w:t>
            </w:r>
          </w:p>
        </w:tc>
      </w:tr>
      <w:tr w:rsidR="00A62B93" w:rsidRPr="00C96054" w:rsidTr="00B22ABD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03767" w:rsidRDefault="00A62B93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C03767">
              <w:rPr>
                <w:color w:val="000000" w:themeColor="text1"/>
                <w:lang w:eastAsia="en-US"/>
              </w:rPr>
              <w:t>Ekološka radionica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03767" w:rsidRDefault="00A62B93">
            <w:pPr>
              <w:spacing w:line="360" w:lineRule="auto"/>
              <w:rPr>
                <w:color w:val="000000" w:themeColor="text1"/>
                <w:lang w:eastAsia="en-US"/>
              </w:rPr>
            </w:pPr>
            <w:r w:rsidRPr="00C03767">
              <w:rPr>
                <w:color w:val="000000" w:themeColor="text1"/>
                <w:lang w:eastAsia="en-US"/>
              </w:rPr>
              <w:t>Rajka Ivanko, Anica Stočko</w:t>
            </w:r>
          </w:p>
        </w:tc>
      </w:tr>
      <w:tr w:rsidR="00615837" w:rsidRPr="00C96054" w:rsidTr="00B22ABD">
        <w:trPr>
          <w:jc w:val="center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837" w:rsidRPr="00C96054" w:rsidRDefault="00615837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Eko sekcija učeničke zadruge „Pinokio“</w:t>
            </w:r>
          </w:p>
          <w:p w:rsidR="00615837" w:rsidRPr="00C96054" w:rsidRDefault="00615837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Dizajnerska sekcija učeničke zadruge „Pinokio“</w:t>
            </w:r>
          </w:p>
          <w:p w:rsidR="00615837" w:rsidRDefault="00615837" w:rsidP="00CF222A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Stolarska sekcija učeničke zadruge „Pinokio“</w:t>
            </w:r>
          </w:p>
          <w:p w:rsidR="00615837" w:rsidRPr="00615837" w:rsidRDefault="00615837" w:rsidP="00615837">
            <w:pPr>
              <w:pStyle w:val="Odlomakpopisa"/>
              <w:numPr>
                <w:ilvl w:val="0"/>
                <w:numId w:val="4"/>
              </w:numPr>
              <w:spacing w:line="360" w:lineRule="auto"/>
              <w:jc w:val="both"/>
              <w:rPr>
                <w:b/>
                <w:lang w:eastAsia="en-US"/>
              </w:rPr>
            </w:pPr>
            <w:r w:rsidRPr="00615837">
              <w:rPr>
                <w:b/>
                <w:lang w:eastAsia="en-US"/>
              </w:rPr>
              <w:t>planovi i programi ovih sekcija nalaze se Godišnjem planu i programu rada škole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7" w:rsidRPr="00C96054" w:rsidRDefault="00615837" w:rsidP="00BD20AD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Nikolina Azenić Krstić </w:t>
            </w:r>
          </w:p>
        </w:tc>
      </w:tr>
      <w:tr w:rsidR="00615837" w:rsidRPr="00C96054" w:rsidTr="00B22ABD">
        <w:trPr>
          <w:jc w:val="center"/>
        </w:trPr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5837" w:rsidRPr="00C96054" w:rsidRDefault="00615837" w:rsidP="00CF222A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7" w:rsidRPr="00C96054" w:rsidRDefault="00615837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Branka Čuljak</w:t>
            </w:r>
          </w:p>
        </w:tc>
      </w:tr>
      <w:tr w:rsidR="00615837" w:rsidRPr="00C96054" w:rsidTr="00B22ABD">
        <w:trPr>
          <w:jc w:val="center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7" w:rsidRPr="00C96054" w:rsidRDefault="00615837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37" w:rsidRPr="00C96054" w:rsidRDefault="00615837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Vlado Varga</w:t>
            </w:r>
          </w:p>
        </w:tc>
      </w:tr>
    </w:tbl>
    <w:p w:rsidR="00A62B93" w:rsidRPr="00C96054" w:rsidRDefault="00A62B93" w:rsidP="00A62B93">
      <w:pPr>
        <w:spacing w:line="360" w:lineRule="auto"/>
        <w:rPr>
          <w:b/>
        </w:rPr>
      </w:pPr>
    </w:p>
    <w:p w:rsidR="00A62B93" w:rsidRPr="00C96054" w:rsidRDefault="00A62B93" w:rsidP="00A62B93">
      <w:pPr>
        <w:spacing w:line="360" w:lineRule="auto"/>
        <w:rPr>
          <w:b/>
        </w:rPr>
      </w:pPr>
    </w:p>
    <w:tbl>
      <w:tblPr>
        <w:tblpPr w:leftFromText="180" w:rightFromText="180" w:vertAnchor="text" w:horzAnchor="margin" w:tblpX="-575" w:tblpY="134"/>
        <w:tblW w:w="106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01"/>
        <w:gridCol w:w="3099"/>
        <w:gridCol w:w="3724"/>
      </w:tblGrid>
      <w:tr w:rsidR="005230FC" w:rsidRPr="00EE5A9E" w:rsidTr="00B22ABD">
        <w:trPr>
          <w:trHeight w:val="471"/>
          <w:tblCellSpacing w:w="20" w:type="dxa"/>
        </w:trPr>
        <w:tc>
          <w:tcPr>
            <w:tcW w:w="3741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ind w:left="-180" w:firstLine="180"/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  <w:r w:rsidRPr="00EE5A9E">
              <w:rPr>
                <w:lang w:val="pl-PL"/>
              </w:rPr>
              <w:t>DRAMSKA GRUPA</w:t>
            </w: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</w:tc>
      </w:tr>
      <w:tr w:rsidR="005230FC" w:rsidRPr="00EE5A9E" w:rsidTr="00B22ABD">
        <w:trPr>
          <w:trHeight w:val="471"/>
          <w:tblCellSpacing w:w="20" w:type="dxa"/>
        </w:trPr>
        <w:tc>
          <w:tcPr>
            <w:tcW w:w="3741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ind w:left="-180" w:firstLine="180"/>
              <w:jc w:val="center"/>
              <w:rPr>
                <w:b/>
                <w:lang w:val="pl-PL"/>
              </w:rPr>
            </w:pPr>
            <w:r w:rsidRPr="00EE5A9E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:rsidR="005230FC" w:rsidRPr="00EE5A9E" w:rsidRDefault="005230FC" w:rsidP="00B22ABD">
            <w:pPr>
              <w:rPr>
                <w:lang w:val="pl-PL"/>
              </w:rPr>
            </w:pPr>
            <w:r w:rsidRPr="00EE5A9E">
              <w:rPr>
                <w:lang w:val="pl-PL"/>
              </w:rPr>
              <w:t>Izvannastavna aktivnost</w:t>
            </w:r>
          </w:p>
        </w:tc>
      </w:tr>
      <w:tr w:rsidR="005230FC" w:rsidRPr="00EE5A9E" w:rsidTr="00B22ABD">
        <w:trPr>
          <w:trHeight w:val="538"/>
          <w:tblCellSpacing w:w="20" w:type="dxa"/>
        </w:trPr>
        <w:tc>
          <w:tcPr>
            <w:tcW w:w="3741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</w:rPr>
            </w:pPr>
            <w:r w:rsidRPr="00EE5A9E">
              <w:rPr>
                <w:b/>
              </w:rPr>
              <w:t xml:space="preserve">Nositelj/i aktivnosti </w:t>
            </w:r>
            <w:r w:rsidRPr="00EE5A9E">
              <w:rPr>
                <w:b/>
                <w:lang w:val="pl-PL"/>
              </w:rPr>
              <w:t>i njihova odgovornost</w:t>
            </w:r>
          </w:p>
        </w:tc>
        <w:tc>
          <w:tcPr>
            <w:tcW w:w="6763" w:type="dxa"/>
            <w:gridSpan w:val="2"/>
            <w:shd w:val="clear" w:color="auto" w:fill="auto"/>
            <w:vAlign w:val="center"/>
          </w:tcPr>
          <w:p w:rsidR="005230FC" w:rsidRPr="00EE5A9E" w:rsidRDefault="005230FC" w:rsidP="00B22ABD">
            <w:r w:rsidRPr="00EE5A9E">
              <w:t xml:space="preserve">                                         </w:t>
            </w:r>
          </w:p>
          <w:p w:rsidR="005230FC" w:rsidRPr="00EE5A9E" w:rsidRDefault="005230FC" w:rsidP="00B22ABD"/>
          <w:p w:rsidR="005230FC" w:rsidRPr="00EE5A9E" w:rsidRDefault="005230FC" w:rsidP="00B22ABD">
            <w:r w:rsidRPr="00EE5A9E">
              <w:t>Gordana Petrušić</w:t>
            </w:r>
          </w:p>
          <w:p w:rsidR="005230FC" w:rsidRPr="00EE5A9E" w:rsidRDefault="005230FC" w:rsidP="00B22ABD">
            <w:pPr>
              <w:rPr>
                <w:b/>
                <w:bCs/>
                <w:lang w:val="pl-PL"/>
              </w:rPr>
            </w:pPr>
          </w:p>
        </w:tc>
      </w:tr>
      <w:tr w:rsidR="005230FC" w:rsidRPr="00EE5A9E" w:rsidTr="00B22ABD">
        <w:trPr>
          <w:trHeight w:val="538"/>
          <w:tblCellSpacing w:w="20" w:type="dxa"/>
        </w:trPr>
        <w:tc>
          <w:tcPr>
            <w:tcW w:w="3741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</w:rPr>
            </w:pPr>
            <w:r w:rsidRPr="00EE5A9E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30FC" w:rsidRPr="00EE5A9E" w:rsidRDefault="005230FC" w:rsidP="00B22ABD">
            <w:r w:rsidRPr="00EE5A9E">
              <w:t>7 - 10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230FC" w:rsidRPr="00EE5A9E" w:rsidRDefault="005230FC" w:rsidP="00B22ABD">
            <w:r w:rsidRPr="00EE5A9E">
              <w:t>Od prvog do četrvrtog razreda</w:t>
            </w:r>
          </w:p>
        </w:tc>
      </w:tr>
      <w:tr w:rsidR="005230FC" w:rsidRPr="00EE5A9E" w:rsidTr="00B22ABD">
        <w:trPr>
          <w:trHeight w:val="538"/>
          <w:tblCellSpacing w:w="20" w:type="dxa"/>
        </w:trPr>
        <w:tc>
          <w:tcPr>
            <w:tcW w:w="3741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  <w:bCs/>
                <w:lang w:val="pl-PL"/>
              </w:rPr>
            </w:pPr>
            <w:r w:rsidRPr="00EE5A9E">
              <w:rPr>
                <w:b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30FC" w:rsidRPr="00EE5A9E" w:rsidRDefault="005230FC" w:rsidP="00B22ABD">
            <w:r w:rsidRPr="00EE5A9E">
              <w:t>1 sat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5230FC" w:rsidRPr="00EE5A9E" w:rsidRDefault="005230FC" w:rsidP="00B22ABD">
            <w:r w:rsidRPr="00EE5A9E">
              <w:t>35 sati</w:t>
            </w:r>
          </w:p>
        </w:tc>
      </w:tr>
    </w:tbl>
    <w:p w:rsidR="005230FC" w:rsidRPr="00EE5A9E" w:rsidRDefault="005230FC" w:rsidP="005230FC">
      <w:pPr>
        <w:rPr>
          <w:lang w:val="pl-PL"/>
        </w:rPr>
      </w:pPr>
    </w:p>
    <w:tbl>
      <w:tblPr>
        <w:tblW w:w="10773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89"/>
        <w:gridCol w:w="7584"/>
      </w:tblGrid>
      <w:tr w:rsidR="005230FC" w:rsidRPr="00EE5A9E" w:rsidTr="00B22ABD">
        <w:trPr>
          <w:trHeight w:val="719"/>
          <w:tblCellSpacing w:w="20" w:type="dxa"/>
        </w:trPr>
        <w:tc>
          <w:tcPr>
            <w:tcW w:w="3129" w:type="dxa"/>
            <w:shd w:val="clear" w:color="auto" w:fill="CCFFCC"/>
            <w:vAlign w:val="center"/>
          </w:tcPr>
          <w:p w:rsidR="005230FC" w:rsidRPr="00EE5A9E" w:rsidRDefault="005230FC" w:rsidP="00077334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Ishodi</w:t>
            </w:r>
          </w:p>
        </w:tc>
        <w:tc>
          <w:tcPr>
            <w:tcW w:w="7524" w:type="dxa"/>
            <w:shd w:val="clear" w:color="auto" w:fill="auto"/>
            <w:vAlign w:val="center"/>
          </w:tcPr>
          <w:p w:rsidR="005230FC" w:rsidRPr="00EE5A9E" w:rsidRDefault="005230FC" w:rsidP="00077334">
            <w:pPr>
              <w:rPr>
                <w:lang w:val="pl-PL"/>
              </w:rPr>
            </w:pPr>
            <w:r w:rsidRPr="00EE5A9E">
              <w:rPr>
                <w:lang w:val="pl-PL"/>
              </w:rPr>
              <w:t>Učenici će sami izabrati tekst , interpretirati , uvježbati i izvesti predstavu.</w:t>
            </w:r>
          </w:p>
        </w:tc>
      </w:tr>
      <w:tr w:rsidR="005230FC" w:rsidRPr="00EE5A9E" w:rsidTr="00B22ABD">
        <w:trPr>
          <w:trHeight w:val="755"/>
          <w:tblCellSpacing w:w="20" w:type="dxa"/>
        </w:trPr>
        <w:tc>
          <w:tcPr>
            <w:tcW w:w="3129" w:type="dxa"/>
            <w:shd w:val="clear" w:color="auto" w:fill="CCFFCC"/>
            <w:vAlign w:val="center"/>
          </w:tcPr>
          <w:p w:rsidR="005230FC" w:rsidRPr="00EE5A9E" w:rsidRDefault="005230FC" w:rsidP="00077334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lastRenderedPageBreak/>
              <w:t>Cilj aktivnosti, programa i/ili projekta</w:t>
            </w:r>
          </w:p>
        </w:tc>
        <w:tc>
          <w:tcPr>
            <w:tcW w:w="7524" w:type="dxa"/>
            <w:shd w:val="clear" w:color="auto" w:fill="auto"/>
          </w:tcPr>
          <w:p w:rsidR="005230FC" w:rsidRPr="00EE5A9E" w:rsidRDefault="005230FC" w:rsidP="00077334">
            <w:pPr>
              <w:ind w:left="360"/>
              <w:rPr>
                <w:lang w:val="pl-PL"/>
              </w:rPr>
            </w:pPr>
          </w:p>
          <w:p w:rsidR="005230FC" w:rsidRPr="00EE5A9E" w:rsidRDefault="005230FC" w:rsidP="00077334">
            <w:pPr>
              <w:rPr>
                <w:lang w:val="pl-PL"/>
              </w:rPr>
            </w:pPr>
          </w:p>
          <w:p w:rsidR="005230FC" w:rsidRPr="00EE5A9E" w:rsidRDefault="005230FC" w:rsidP="00077334">
            <w:pPr>
              <w:rPr>
                <w:lang w:val="pl-PL"/>
              </w:rPr>
            </w:pPr>
          </w:p>
          <w:p w:rsidR="005230FC" w:rsidRPr="00EE5A9E" w:rsidRDefault="005230FC" w:rsidP="00077334">
            <w:pPr>
              <w:rPr>
                <w:lang w:val="pl-PL"/>
              </w:rPr>
            </w:pPr>
            <w:r w:rsidRPr="00EE5A9E">
              <w:rPr>
                <w:lang w:val="pl-PL"/>
              </w:rPr>
              <w:t>Osposobljavanje za komunikaciju , razvijanje govorne sposobnosti i izražajnosti.</w:t>
            </w:r>
          </w:p>
          <w:p w:rsidR="005230FC" w:rsidRPr="00EE5A9E" w:rsidRDefault="005230FC" w:rsidP="00077334">
            <w:pPr>
              <w:rPr>
                <w:lang w:val="pl-PL"/>
              </w:rPr>
            </w:pPr>
          </w:p>
        </w:tc>
      </w:tr>
      <w:tr w:rsidR="005230FC" w:rsidRPr="00EE5A9E" w:rsidTr="00B22ABD">
        <w:trPr>
          <w:trHeight w:val="755"/>
          <w:tblCellSpacing w:w="20" w:type="dxa"/>
        </w:trPr>
        <w:tc>
          <w:tcPr>
            <w:tcW w:w="3129" w:type="dxa"/>
            <w:shd w:val="clear" w:color="auto" w:fill="CCFFCC"/>
            <w:vAlign w:val="center"/>
          </w:tcPr>
          <w:p w:rsidR="005230FC" w:rsidRPr="00EE5A9E" w:rsidRDefault="005230FC" w:rsidP="00077334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524" w:type="dxa"/>
            <w:shd w:val="clear" w:color="auto" w:fill="auto"/>
          </w:tcPr>
          <w:p w:rsidR="005230FC" w:rsidRPr="00EE5A9E" w:rsidRDefault="005230FC" w:rsidP="00077334">
            <w:pPr>
              <w:rPr>
                <w:lang w:val="pl-PL"/>
              </w:rPr>
            </w:pPr>
          </w:p>
          <w:p w:rsidR="005230FC" w:rsidRPr="00EE5A9E" w:rsidRDefault="005230FC" w:rsidP="00077334">
            <w:pPr>
              <w:rPr>
                <w:lang w:val="pl-PL"/>
              </w:rPr>
            </w:pPr>
          </w:p>
          <w:p w:rsidR="005230FC" w:rsidRPr="00EE5A9E" w:rsidRDefault="005230FC" w:rsidP="00077334">
            <w:pPr>
              <w:rPr>
                <w:lang w:val="pl-PL"/>
              </w:rPr>
            </w:pPr>
            <w:r w:rsidRPr="00EE5A9E">
              <w:rPr>
                <w:lang w:val="pl-PL"/>
              </w:rPr>
              <w:t>Namjenjena je učenicima koji imaju sklonosti za tu vrstu slobodne aktivnosti.</w:t>
            </w:r>
          </w:p>
          <w:p w:rsidR="005230FC" w:rsidRPr="00EE5A9E" w:rsidRDefault="005230FC" w:rsidP="00077334">
            <w:pPr>
              <w:rPr>
                <w:lang w:val="pl-PL"/>
              </w:rPr>
            </w:pPr>
          </w:p>
        </w:tc>
      </w:tr>
    </w:tbl>
    <w:tbl>
      <w:tblPr>
        <w:tblpPr w:leftFromText="180" w:rightFromText="180" w:vertAnchor="text" w:horzAnchor="margin" w:tblpX="-575" w:tblpY="85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34"/>
        <w:gridCol w:w="7731"/>
      </w:tblGrid>
      <w:tr w:rsidR="005230FC" w:rsidRPr="00EE5A9E" w:rsidTr="00B22ABD">
        <w:trPr>
          <w:trHeight w:val="1206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671" w:type="dxa"/>
            <w:shd w:val="clear" w:color="auto" w:fill="auto"/>
          </w:tcPr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u školi</w:t>
            </w:r>
          </w:p>
          <w:p w:rsidR="005230FC" w:rsidRPr="00EE5A9E" w:rsidRDefault="005230FC" w:rsidP="00B22ABD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suradnja s nastavnicima stručnih predmeta</w:t>
            </w:r>
          </w:p>
          <w:p w:rsidR="005230FC" w:rsidRPr="00EE5A9E" w:rsidRDefault="005230FC" w:rsidP="00B22ABD">
            <w:pPr>
              <w:ind w:left="360"/>
              <w:rPr>
                <w:lang w:val="pl-PL"/>
              </w:rPr>
            </w:pPr>
          </w:p>
        </w:tc>
      </w:tr>
      <w:tr w:rsidR="005230FC" w:rsidRPr="00EE5A9E" w:rsidTr="00B22ABD">
        <w:trPr>
          <w:trHeight w:val="1070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671" w:type="dxa"/>
            <w:shd w:val="clear" w:color="auto" w:fill="auto"/>
          </w:tcPr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b/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  <w:r w:rsidRPr="00EE5A9E">
              <w:rPr>
                <w:lang w:val="pl-PL"/>
              </w:rPr>
              <w:t>- školska godina 2019./ 2020.</w:t>
            </w: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</w:tc>
      </w:tr>
      <w:tr w:rsidR="005230FC" w:rsidRPr="00EE5A9E" w:rsidTr="00B22ABD">
        <w:trPr>
          <w:trHeight w:val="1128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7671" w:type="dxa"/>
            <w:shd w:val="clear" w:color="auto" w:fill="auto"/>
          </w:tcPr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redovito praćenje i bilježenje aktivnosti učenika</w:t>
            </w:r>
          </w:p>
        </w:tc>
      </w:tr>
      <w:tr w:rsidR="005230FC" w:rsidRPr="00EE5A9E" w:rsidTr="00B22ABD">
        <w:trPr>
          <w:trHeight w:val="45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22ABD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Detaljan troškovnik aktivnosti, programa i/ili projekta</w:t>
            </w:r>
          </w:p>
          <w:p w:rsidR="005230FC" w:rsidRPr="00EE5A9E" w:rsidRDefault="005230FC" w:rsidP="00B22ABD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671" w:type="dxa"/>
            <w:shd w:val="clear" w:color="auto" w:fill="auto"/>
          </w:tcPr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  <w:r w:rsidRPr="00EE5A9E">
              <w:rPr>
                <w:lang w:val="pl-PL"/>
              </w:rPr>
              <w:t>- papir za fotokopiranje , kostimi , dramski rekviziti</w:t>
            </w:r>
          </w:p>
          <w:p w:rsidR="005230FC" w:rsidRPr="00EE5A9E" w:rsidRDefault="005230FC" w:rsidP="00B22ABD">
            <w:pPr>
              <w:rPr>
                <w:lang w:val="pl-PL"/>
              </w:rPr>
            </w:pPr>
          </w:p>
          <w:p w:rsidR="005230FC" w:rsidRPr="00EE5A9E" w:rsidRDefault="005230FC" w:rsidP="00B22ABD">
            <w:pPr>
              <w:rPr>
                <w:lang w:val="pl-PL"/>
              </w:rPr>
            </w:pPr>
          </w:p>
        </w:tc>
      </w:tr>
    </w:tbl>
    <w:p w:rsidR="005230FC" w:rsidRPr="00EE5A9E" w:rsidRDefault="005230FC" w:rsidP="005230FC">
      <w:pPr>
        <w:rPr>
          <w:vanish/>
        </w:rPr>
      </w:pPr>
    </w:p>
    <w:p w:rsidR="005230FC" w:rsidRPr="00EE5A9E" w:rsidRDefault="005230FC" w:rsidP="005230FC">
      <w:pPr>
        <w:pStyle w:val="Podnoje"/>
        <w:rPr>
          <w:b/>
          <w:color w:val="333333"/>
          <w:lang w:val="pl-PL"/>
        </w:rPr>
      </w:pPr>
    </w:p>
    <w:p w:rsidR="005230FC" w:rsidRPr="00EE5A9E" w:rsidRDefault="005230FC" w:rsidP="005230FC">
      <w:pPr>
        <w:pStyle w:val="Podnoje"/>
        <w:rPr>
          <w:color w:val="333333"/>
          <w:lang w:val="pl-PL"/>
        </w:rPr>
      </w:pPr>
    </w:p>
    <w:p w:rsidR="005230FC" w:rsidRPr="00EE5A9E" w:rsidRDefault="005230FC" w:rsidP="005230FC">
      <w:pPr>
        <w:pStyle w:val="Podnoje"/>
        <w:rPr>
          <w:color w:val="333333"/>
          <w:lang w:val="pl-PL"/>
        </w:rPr>
      </w:pPr>
    </w:p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/>
    <w:p w:rsidR="00C96054" w:rsidRPr="00C96054" w:rsidRDefault="00C96054" w:rsidP="00A62B93"/>
    <w:p w:rsidR="00C96054" w:rsidRPr="00C96054" w:rsidRDefault="00C96054" w:rsidP="00A62B93"/>
    <w:p w:rsidR="00C96054" w:rsidRPr="00C96054" w:rsidRDefault="00C96054" w:rsidP="00A62B93"/>
    <w:p w:rsidR="00615837" w:rsidRPr="00C96054" w:rsidRDefault="00615837" w:rsidP="00A62B93"/>
    <w:p w:rsidR="00A62B93" w:rsidRPr="00C96054" w:rsidRDefault="00A62B93" w:rsidP="00A62B93">
      <w:pPr>
        <w:spacing w:line="360" w:lineRule="auto"/>
        <w:rPr>
          <w:b/>
        </w:rPr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D85EC7" w:rsidRPr="002467D5" w:rsidRDefault="00D85EC7" w:rsidP="00D85EC7"/>
    <w:p w:rsidR="00D85EC7" w:rsidRPr="002467D5" w:rsidRDefault="00D85EC7" w:rsidP="00D85EC7"/>
    <w:p w:rsidR="00D85EC7" w:rsidRPr="002467D5" w:rsidRDefault="00D85EC7" w:rsidP="00D85EC7"/>
    <w:p w:rsidR="00D85EC7" w:rsidRPr="002467D5" w:rsidRDefault="00D85EC7" w:rsidP="00D85EC7"/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3099"/>
        <w:gridCol w:w="3740"/>
      </w:tblGrid>
      <w:tr w:rsidR="00D85EC7" w:rsidRPr="002467D5" w:rsidTr="00B22ABD">
        <w:trPr>
          <w:trHeight w:val="471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lang w:val="pl-PL" w:eastAsia="en-US"/>
              </w:rPr>
            </w:pPr>
            <w:r w:rsidRPr="002467D5">
              <w:rPr>
                <w:lang w:val="pl-PL" w:eastAsia="en-US"/>
              </w:rPr>
              <w:t>CRVENI KRIŽ</w:t>
            </w:r>
          </w:p>
        </w:tc>
      </w:tr>
      <w:tr w:rsidR="00D85EC7" w:rsidRPr="002467D5" w:rsidTr="00B22ABD">
        <w:trPr>
          <w:trHeight w:val="471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eastAsia="en-US"/>
              </w:rPr>
              <w:t>Vrsta aktivnosti (projekt, natjecanje, izleti, dodatna i dopunska nastava itd.)</w:t>
            </w:r>
          </w:p>
        </w:tc>
        <w:tc>
          <w:tcPr>
            <w:tcW w:w="6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lang w:val="pl-PL" w:eastAsia="en-US"/>
              </w:rPr>
            </w:pPr>
            <w:r w:rsidRPr="002467D5">
              <w:rPr>
                <w:lang w:val="pl-PL" w:eastAsia="en-US"/>
              </w:rPr>
              <w:t>NATJECANJE MLADEŽI CRVENOG KRIŽA</w:t>
            </w:r>
          </w:p>
        </w:tc>
      </w:tr>
      <w:tr w:rsidR="00D85EC7" w:rsidRPr="002467D5" w:rsidTr="00B22ABD">
        <w:trPr>
          <w:trHeight w:val="538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2467D5">
              <w:rPr>
                <w:b/>
                <w:lang w:val="en-US" w:eastAsia="en-US"/>
              </w:rPr>
              <w:t xml:space="preserve">Nositelj/i aktivnosti </w:t>
            </w:r>
            <w:r w:rsidRPr="002467D5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7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b/>
                <w:bCs/>
                <w:lang w:val="pl-PL" w:eastAsia="en-US"/>
              </w:rPr>
            </w:pPr>
          </w:p>
          <w:p w:rsidR="00D85EC7" w:rsidRPr="002467D5" w:rsidRDefault="00D85EC7" w:rsidP="00077334">
            <w:pPr>
              <w:spacing w:line="256" w:lineRule="auto"/>
              <w:rPr>
                <w:b/>
                <w:bCs/>
                <w:lang w:val="pl-PL" w:eastAsia="en-US"/>
              </w:rPr>
            </w:pPr>
            <w:r w:rsidRPr="002467D5">
              <w:rPr>
                <w:b/>
                <w:bCs/>
                <w:lang w:val="pl-PL" w:eastAsia="en-US"/>
              </w:rPr>
              <w:t>Lucija Begović, mag.educ.philol.germ.;</w:t>
            </w:r>
          </w:p>
          <w:p w:rsidR="00D85EC7" w:rsidRPr="002467D5" w:rsidRDefault="00D85EC7" w:rsidP="00077334">
            <w:pPr>
              <w:spacing w:line="256" w:lineRule="auto"/>
              <w:rPr>
                <w:bCs/>
                <w:lang w:val="pl-PL" w:eastAsia="en-US"/>
              </w:rPr>
            </w:pPr>
            <w:r w:rsidRPr="002467D5">
              <w:rPr>
                <w:bCs/>
                <w:lang w:val="pl-PL" w:eastAsia="en-US"/>
              </w:rPr>
              <w:t>suradnja s GDCK Vinkovci</w:t>
            </w:r>
          </w:p>
          <w:p w:rsidR="00D85EC7" w:rsidRPr="002467D5" w:rsidRDefault="00D85EC7" w:rsidP="00077334">
            <w:pPr>
              <w:spacing w:line="256" w:lineRule="auto"/>
              <w:rPr>
                <w:bCs/>
                <w:lang w:val="pl-PL" w:eastAsia="en-US"/>
              </w:rPr>
            </w:pPr>
          </w:p>
        </w:tc>
      </w:tr>
      <w:tr w:rsidR="00D85EC7" w:rsidRPr="002467D5" w:rsidTr="00B22ABD">
        <w:trPr>
          <w:trHeight w:val="538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2467D5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lang w:val="en-US" w:eastAsia="en-US"/>
              </w:rPr>
            </w:pPr>
            <w:r w:rsidRPr="002467D5">
              <w:rPr>
                <w:lang w:val="en-US" w:eastAsia="en-US"/>
              </w:rPr>
              <w:t>6 učenika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lang w:val="en-US" w:eastAsia="en-US"/>
              </w:rPr>
            </w:pPr>
            <w:r w:rsidRPr="002467D5">
              <w:rPr>
                <w:lang w:val="en-US" w:eastAsia="en-US"/>
              </w:rPr>
              <w:t>svi razredi</w:t>
            </w:r>
          </w:p>
        </w:tc>
      </w:tr>
      <w:tr w:rsidR="00D85EC7" w:rsidRPr="002467D5" w:rsidTr="00B22ABD">
        <w:trPr>
          <w:trHeight w:val="45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jc w:val="center"/>
              <w:rPr>
                <w:b/>
                <w:bCs/>
                <w:lang w:val="pl-PL" w:eastAsia="en-US"/>
              </w:rPr>
            </w:pPr>
            <w:r w:rsidRPr="002467D5">
              <w:rPr>
                <w:b/>
                <w:lang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lang w:eastAsia="en-US"/>
              </w:rPr>
            </w:pPr>
            <w:r w:rsidRPr="002467D5">
              <w:rPr>
                <w:lang w:eastAsia="en-US"/>
              </w:rPr>
              <w:t>1 sat tjedno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lang w:eastAsia="en-US"/>
              </w:rPr>
            </w:pPr>
            <w:r w:rsidRPr="002467D5">
              <w:rPr>
                <w:lang w:eastAsia="en-US"/>
              </w:rPr>
              <w:t>35 sati godišnje</w:t>
            </w:r>
          </w:p>
        </w:tc>
      </w:tr>
    </w:tbl>
    <w:p w:rsidR="00D85EC7" w:rsidRPr="002467D5" w:rsidRDefault="00D85EC7" w:rsidP="00D85EC7"/>
    <w:p w:rsidR="00D85EC7" w:rsidRPr="002467D5" w:rsidRDefault="00D85EC7" w:rsidP="00D85EC7"/>
    <w:p w:rsidR="00D85EC7" w:rsidRPr="002467D5" w:rsidRDefault="00D85EC7" w:rsidP="00D85EC7"/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7388"/>
      </w:tblGrid>
      <w:tr w:rsidR="00D85EC7" w:rsidRPr="002467D5" w:rsidTr="00B22ABD">
        <w:trPr>
          <w:trHeight w:val="710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Ishodi</w:t>
            </w:r>
          </w:p>
        </w:tc>
        <w:tc>
          <w:tcPr>
            <w:tcW w:w="7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5EC7" w:rsidRPr="002467D5" w:rsidRDefault="00D85EC7" w:rsidP="00077334">
            <w:pPr>
              <w:spacing w:line="256" w:lineRule="auto"/>
              <w:rPr>
                <w:rFonts w:eastAsiaTheme="minorHAnsi"/>
                <w:lang w:val="pl-PL" w:eastAsia="en-US"/>
              </w:rPr>
            </w:pPr>
          </w:p>
          <w:p w:rsidR="00D85EC7" w:rsidRPr="002467D5" w:rsidRDefault="00D85EC7" w:rsidP="00077334">
            <w:p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val="pl-PL" w:eastAsia="en-US"/>
              </w:rPr>
              <w:t>U</w:t>
            </w:r>
            <w:r w:rsidRPr="002467D5">
              <w:rPr>
                <w:rFonts w:eastAsiaTheme="minorHAnsi"/>
                <w:lang w:eastAsia="en-US"/>
              </w:rPr>
              <w:t>čenici će se pripremiti za natjecanje, kao i obilježiti važne datume vezane uz povijest CK (Dan volontera, Tjedan solidarnosti itd.) te se educirati o pružanju prve pomoći.</w:t>
            </w:r>
          </w:p>
          <w:p w:rsidR="00D85EC7" w:rsidRPr="002467D5" w:rsidRDefault="00D85EC7" w:rsidP="00077334">
            <w:pPr>
              <w:spacing w:line="256" w:lineRule="auto"/>
              <w:rPr>
                <w:lang w:eastAsia="en-US"/>
              </w:rPr>
            </w:pPr>
          </w:p>
        </w:tc>
      </w:tr>
      <w:tr w:rsidR="00D85EC7" w:rsidRPr="002467D5" w:rsidTr="00B22ABD">
        <w:trPr>
          <w:trHeight w:val="746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7" w:rsidRPr="002467D5" w:rsidRDefault="00D85EC7" w:rsidP="00077334">
            <w:pPr>
              <w:pStyle w:val="Odlomakpopisa"/>
              <w:spacing w:line="256" w:lineRule="auto"/>
              <w:ind w:left="1440"/>
              <w:rPr>
                <w:rFonts w:eastAsiaTheme="minorHAnsi"/>
                <w:lang w:eastAsia="en-US"/>
              </w:rPr>
            </w:pPr>
          </w:p>
          <w:p w:rsidR="00D85EC7" w:rsidRPr="002467D5" w:rsidRDefault="00D85EC7" w:rsidP="00D85EC7">
            <w:pPr>
              <w:pStyle w:val="Odlomakpopisa"/>
              <w:numPr>
                <w:ilvl w:val="0"/>
                <w:numId w:val="5"/>
              </w:num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odgoj za humanost</w:t>
            </w:r>
          </w:p>
          <w:p w:rsidR="00D85EC7" w:rsidRPr="002467D5" w:rsidRDefault="00D85EC7" w:rsidP="00D85EC7">
            <w:pPr>
              <w:pStyle w:val="Odlomakpopisa"/>
              <w:numPr>
                <w:ilvl w:val="0"/>
                <w:numId w:val="5"/>
              </w:num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razvoj socijalne svijesti</w:t>
            </w:r>
          </w:p>
          <w:p w:rsidR="00D85EC7" w:rsidRPr="002467D5" w:rsidRDefault="00D85EC7" w:rsidP="00D85EC7">
            <w:pPr>
              <w:pStyle w:val="Odlomakpopisa"/>
              <w:numPr>
                <w:ilvl w:val="0"/>
                <w:numId w:val="5"/>
              </w:num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zdravstveno prosvjećivanje</w:t>
            </w:r>
          </w:p>
          <w:p w:rsidR="00D85EC7" w:rsidRPr="002467D5" w:rsidRDefault="00D85EC7" w:rsidP="00077334">
            <w:pPr>
              <w:spacing w:line="256" w:lineRule="auto"/>
              <w:rPr>
                <w:lang w:val="pl-PL" w:eastAsia="en-US"/>
              </w:rPr>
            </w:pPr>
          </w:p>
        </w:tc>
      </w:tr>
      <w:tr w:rsidR="00D85EC7" w:rsidRPr="002467D5" w:rsidTr="00B22ABD">
        <w:trPr>
          <w:trHeight w:val="746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077334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7" w:rsidRPr="002467D5" w:rsidRDefault="00D85EC7" w:rsidP="0007733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  <w:p w:rsidR="00D85EC7" w:rsidRPr="002467D5" w:rsidRDefault="00D85EC7" w:rsidP="00077334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Osposobljavanje djece i mladeži za odrastanje u odgovornu, sposobnu, zdravu i zadovoljnu osobu koja će znati pomoći sebi i zajednici.</w:t>
            </w:r>
          </w:p>
          <w:p w:rsidR="00D85EC7" w:rsidRPr="002467D5" w:rsidRDefault="00D85EC7" w:rsidP="00077334">
            <w:pPr>
              <w:spacing w:line="256" w:lineRule="auto"/>
              <w:rPr>
                <w:lang w:eastAsia="en-US"/>
              </w:rPr>
            </w:pPr>
          </w:p>
        </w:tc>
      </w:tr>
    </w:tbl>
    <w:p w:rsidR="00D85EC7" w:rsidRPr="002467D5" w:rsidRDefault="00D85EC7" w:rsidP="00D85EC7"/>
    <w:p w:rsidR="00D85EC7" w:rsidRPr="002467D5" w:rsidRDefault="00D85EC7" w:rsidP="00D85EC7"/>
    <w:tbl>
      <w:tblPr>
        <w:tblpPr w:leftFromText="180" w:rightFromText="180" w:bottomFromText="160" w:vertAnchor="text" w:horzAnchor="margin" w:tblpX="-434" w:tblpY="131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9"/>
        <w:gridCol w:w="7413"/>
      </w:tblGrid>
      <w:tr w:rsidR="00D85EC7" w:rsidRPr="002467D5" w:rsidTr="00B06DC6">
        <w:trPr>
          <w:trHeight w:val="1223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B22ABD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7" w:rsidRPr="002467D5" w:rsidRDefault="00D85EC7" w:rsidP="00B22ABD">
            <w:pPr>
              <w:pStyle w:val="Odlomakpopisa"/>
              <w:spacing w:line="256" w:lineRule="auto"/>
              <w:ind w:left="1080"/>
              <w:rPr>
                <w:lang w:val="pl-PL" w:eastAsia="en-US"/>
              </w:rPr>
            </w:pPr>
          </w:p>
          <w:p w:rsidR="00D85EC7" w:rsidRPr="002467D5" w:rsidRDefault="00D85EC7" w:rsidP="00B22ABD">
            <w:pPr>
              <w:pStyle w:val="Odlomakpopisa"/>
              <w:numPr>
                <w:ilvl w:val="0"/>
                <w:numId w:val="6"/>
              </w:numPr>
              <w:spacing w:line="256" w:lineRule="auto"/>
              <w:rPr>
                <w:lang w:val="pl-PL" w:eastAsia="en-US"/>
              </w:rPr>
            </w:pPr>
            <w:r w:rsidRPr="002467D5">
              <w:rPr>
                <w:lang w:val="pl-PL" w:eastAsia="en-US"/>
              </w:rPr>
              <w:t>razne humanitarne aktivnosti</w:t>
            </w:r>
          </w:p>
          <w:p w:rsidR="00D85EC7" w:rsidRPr="002467D5" w:rsidRDefault="00D85EC7" w:rsidP="00B22ABD">
            <w:pPr>
              <w:pStyle w:val="Odlomakpopisa"/>
              <w:numPr>
                <w:ilvl w:val="0"/>
                <w:numId w:val="6"/>
              </w:numPr>
              <w:spacing w:line="256" w:lineRule="auto"/>
              <w:rPr>
                <w:lang w:val="pl-PL" w:eastAsia="en-US"/>
              </w:rPr>
            </w:pPr>
            <w:r w:rsidRPr="002467D5">
              <w:rPr>
                <w:lang w:val="pl-PL" w:eastAsia="en-US"/>
              </w:rPr>
              <w:t>natjecanje</w:t>
            </w:r>
          </w:p>
        </w:tc>
      </w:tr>
      <w:tr w:rsidR="00D85EC7" w:rsidRPr="002467D5" w:rsidTr="00B06DC6">
        <w:trPr>
          <w:trHeight w:val="1085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B22ABD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7" w:rsidRPr="002467D5" w:rsidRDefault="00D85EC7" w:rsidP="00B22ABD">
            <w:pPr>
              <w:pStyle w:val="Odlomakpopisa"/>
              <w:spacing w:line="256" w:lineRule="auto"/>
              <w:rPr>
                <w:rFonts w:eastAsiaTheme="minorHAnsi"/>
                <w:lang w:eastAsia="en-US"/>
              </w:rPr>
            </w:pPr>
          </w:p>
          <w:p w:rsidR="00D85EC7" w:rsidRPr="002467D5" w:rsidRDefault="00D85EC7" w:rsidP="00B22ABD">
            <w:pPr>
              <w:pStyle w:val="Odlomakpopisa"/>
              <w:numPr>
                <w:ilvl w:val="0"/>
                <w:numId w:val="7"/>
              </w:num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tjedan solidarnosti (8. – 15. prosinca)</w:t>
            </w:r>
          </w:p>
          <w:p w:rsidR="00D85EC7" w:rsidRPr="002467D5" w:rsidRDefault="00D85EC7" w:rsidP="00B22ABD">
            <w:pPr>
              <w:pStyle w:val="Odlomakpopisa"/>
              <w:numPr>
                <w:ilvl w:val="0"/>
                <w:numId w:val="7"/>
              </w:num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natjecanje Podmlatka i Mladeži Crvenog križa (ožujak)</w:t>
            </w:r>
          </w:p>
          <w:p w:rsidR="00D85EC7" w:rsidRPr="002467D5" w:rsidRDefault="00D85EC7" w:rsidP="00B22ABD">
            <w:pPr>
              <w:pStyle w:val="Odlomakpopisa"/>
              <w:numPr>
                <w:ilvl w:val="0"/>
                <w:numId w:val="7"/>
              </w:num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Svjetski dan zdravlja (7. travnja – akcija darivanja krvi)</w:t>
            </w:r>
          </w:p>
          <w:p w:rsidR="00D85EC7" w:rsidRPr="002467D5" w:rsidRDefault="00D85EC7" w:rsidP="00B22ABD">
            <w:pPr>
              <w:spacing w:line="256" w:lineRule="auto"/>
              <w:rPr>
                <w:lang w:eastAsia="en-US"/>
              </w:rPr>
            </w:pPr>
          </w:p>
        </w:tc>
      </w:tr>
      <w:tr w:rsidR="00D85EC7" w:rsidRPr="002467D5" w:rsidTr="00B06DC6">
        <w:trPr>
          <w:trHeight w:val="1143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D85EC7" w:rsidRPr="002467D5" w:rsidRDefault="00D85EC7" w:rsidP="00B22ABD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eastAsia="en-US"/>
              </w:rPr>
              <w:lastRenderedPageBreak/>
              <w:t xml:space="preserve">Način vrednovanja obrazovnih ishoda i postignuća učenika </w:t>
            </w: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7" w:rsidRPr="002467D5" w:rsidRDefault="00D85EC7" w:rsidP="00B22ABD">
            <w:pPr>
              <w:spacing w:line="256" w:lineRule="auto"/>
              <w:rPr>
                <w:rFonts w:eastAsiaTheme="minorHAnsi"/>
                <w:lang w:eastAsia="en-US"/>
              </w:rPr>
            </w:pPr>
          </w:p>
          <w:p w:rsidR="00D85EC7" w:rsidRPr="002467D5" w:rsidRDefault="00D85EC7" w:rsidP="00B22ABD">
            <w:pPr>
              <w:spacing w:line="256" w:lineRule="auto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Diplome, zahvalnice, pehari, posebne nagrade, put u Solferino</w:t>
            </w:r>
          </w:p>
          <w:p w:rsidR="00D85EC7" w:rsidRPr="002467D5" w:rsidRDefault="00D85EC7" w:rsidP="00B22ABD">
            <w:pPr>
              <w:spacing w:line="256" w:lineRule="auto"/>
              <w:ind w:left="720"/>
              <w:rPr>
                <w:lang w:val="pl-PL" w:eastAsia="en-US"/>
              </w:rPr>
            </w:pPr>
          </w:p>
        </w:tc>
      </w:tr>
      <w:tr w:rsidR="00D85EC7" w:rsidRPr="002467D5" w:rsidTr="00B06DC6">
        <w:trPr>
          <w:trHeight w:val="45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D85EC7" w:rsidRPr="002467D5" w:rsidRDefault="00D85EC7" w:rsidP="00B22ABD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2467D5">
              <w:rPr>
                <w:b/>
                <w:lang w:val="pl-PL" w:eastAsia="en-US"/>
              </w:rPr>
              <w:t>Detaljan troškovnik aktivnosti, programa i/ili projekta</w:t>
            </w:r>
          </w:p>
          <w:p w:rsidR="00D85EC7" w:rsidRPr="002467D5" w:rsidRDefault="00D85EC7" w:rsidP="00B22ABD">
            <w:pPr>
              <w:spacing w:line="25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5EC7" w:rsidRPr="002467D5" w:rsidRDefault="00D85EC7" w:rsidP="00B22ABD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  <w:p w:rsidR="00D85EC7" w:rsidRPr="002467D5" w:rsidRDefault="00D85EC7" w:rsidP="00B22ABD">
            <w:pPr>
              <w:spacing w:line="256" w:lineRule="auto"/>
              <w:jc w:val="both"/>
              <w:rPr>
                <w:rFonts w:eastAsiaTheme="minorHAnsi"/>
                <w:lang w:eastAsia="en-US"/>
              </w:rPr>
            </w:pPr>
            <w:r w:rsidRPr="002467D5">
              <w:rPr>
                <w:rFonts w:eastAsiaTheme="minorHAnsi"/>
                <w:lang w:eastAsia="en-US"/>
              </w:rPr>
              <w:t>Hrvatski Crveni križ osigurava financijska sredstva za natjecanja, edukacije, putovanja i sl. putem donacija, članarine i prikupljenih sredstava.</w:t>
            </w:r>
          </w:p>
          <w:p w:rsidR="00D85EC7" w:rsidRPr="002467D5" w:rsidRDefault="00D85EC7" w:rsidP="00B22ABD">
            <w:pPr>
              <w:tabs>
                <w:tab w:val="left" w:pos="2145"/>
              </w:tabs>
              <w:spacing w:line="256" w:lineRule="auto"/>
              <w:rPr>
                <w:lang w:eastAsia="en-US"/>
              </w:rPr>
            </w:pPr>
          </w:p>
        </w:tc>
      </w:tr>
    </w:tbl>
    <w:p w:rsidR="00D85EC7" w:rsidRPr="002467D5" w:rsidRDefault="00D85EC7" w:rsidP="00D85EC7"/>
    <w:p w:rsidR="00D85EC7" w:rsidRPr="002467D5" w:rsidRDefault="00D85EC7" w:rsidP="00D85EC7"/>
    <w:p w:rsidR="00A62B93" w:rsidRPr="00C96054" w:rsidRDefault="00A62B93" w:rsidP="00A62B93">
      <w:pPr>
        <w:spacing w:line="360" w:lineRule="auto"/>
        <w:rPr>
          <w:b/>
        </w:rPr>
      </w:pPr>
    </w:p>
    <w:p w:rsidR="00C96054" w:rsidRPr="00C96054" w:rsidRDefault="00C96054" w:rsidP="00C96054"/>
    <w:p w:rsidR="00C96054" w:rsidRPr="00C96054" w:rsidRDefault="00C96054" w:rsidP="00C96054"/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3099"/>
        <w:gridCol w:w="3740"/>
      </w:tblGrid>
      <w:tr w:rsidR="00C96054" w:rsidRPr="00C96054" w:rsidTr="00B06DC6">
        <w:trPr>
          <w:trHeight w:val="471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C96054" w:rsidRPr="00C96054" w:rsidRDefault="00C96054" w:rsidP="00CF222A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779" w:type="dxa"/>
            <w:gridSpan w:val="2"/>
            <w:shd w:val="clear" w:color="auto" w:fill="auto"/>
            <w:vAlign w:val="center"/>
          </w:tcPr>
          <w:p w:rsidR="00C96054" w:rsidRPr="00C96054" w:rsidRDefault="00C96054" w:rsidP="00CF222A">
            <w:pPr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IZRADA MAKETA</w:t>
            </w:r>
          </w:p>
        </w:tc>
      </w:tr>
      <w:tr w:rsidR="00C96054" w:rsidRPr="00C96054" w:rsidTr="00B06DC6">
        <w:trPr>
          <w:trHeight w:val="471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C96054" w:rsidRPr="00C96054" w:rsidRDefault="00C96054" w:rsidP="00CF222A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779" w:type="dxa"/>
            <w:gridSpan w:val="2"/>
            <w:shd w:val="clear" w:color="auto" w:fill="auto"/>
            <w:vAlign w:val="center"/>
          </w:tcPr>
          <w:p w:rsidR="00C96054" w:rsidRPr="00C96054" w:rsidRDefault="00C96054" w:rsidP="00CF222A">
            <w:pPr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Slobodna aktivnost</w:t>
            </w:r>
          </w:p>
        </w:tc>
      </w:tr>
      <w:tr w:rsidR="00C96054" w:rsidRPr="00C96054" w:rsidTr="00B06DC6">
        <w:trPr>
          <w:trHeight w:val="538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C96054" w:rsidRPr="00C96054" w:rsidRDefault="00C96054" w:rsidP="00CF222A">
            <w:pPr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779" w:type="dxa"/>
            <w:gridSpan w:val="2"/>
            <w:shd w:val="clear" w:color="auto" w:fill="auto"/>
            <w:vAlign w:val="center"/>
          </w:tcPr>
          <w:p w:rsidR="00C96054" w:rsidRPr="00C96054" w:rsidRDefault="00C96054" w:rsidP="009734BD">
            <w:pPr>
              <w:pStyle w:val="Odlomakpopisa"/>
              <w:numPr>
                <w:ilvl w:val="0"/>
                <w:numId w:val="22"/>
              </w:numPr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Nastavnik (Jasna Zovko):</w:t>
            </w:r>
          </w:p>
          <w:p w:rsidR="00C96054" w:rsidRPr="00C96054" w:rsidRDefault="00C96054" w:rsidP="009734BD">
            <w:pPr>
              <w:numPr>
                <w:ilvl w:val="0"/>
                <w:numId w:val="31"/>
              </w:numPr>
            </w:pPr>
            <w:r w:rsidRPr="00C96054">
              <w:t>planira, organizira, vodi i vrednuje rad učenika,</w:t>
            </w:r>
          </w:p>
          <w:p w:rsidR="00C96054" w:rsidRPr="00C96054" w:rsidRDefault="00C96054" w:rsidP="009734BD">
            <w:pPr>
              <w:numPr>
                <w:ilvl w:val="0"/>
                <w:numId w:val="31"/>
              </w:numPr>
            </w:pPr>
            <w:r w:rsidRPr="00C96054">
              <w:t>surađuje s drugim nastavnicima praktične nastave ,</w:t>
            </w:r>
          </w:p>
          <w:p w:rsidR="00C96054" w:rsidRPr="00C96054" w:rsidRDefault="00C96054" w:rsidP="009734BD">
            <w:pPr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C96054">
              <w:t>dogovara posjet izložbama i sajmovima</w:t>
            </w:r>
            <w:r w:rsidRPr="00C96054">
              <w:rPr>
                <w:sz w:val="16"/>
                <w:szCs w:val="16"/>
              </w:rPr>
              <w:t>,</w:t>
            </w:r>
          </w:p>
          <w:p w:rsidR="00C96054" w:rsidRPr="00C96054" w:rsidRDefault="00C96054" w:rsidP="00CF222A">
            <w:pPr>
              <w:pStyle w:val="Odlomakpopisa"/>
              <w:ind w:left="1080"/>
              <w:rPr>
                <w:b/>
                <w:bCs/>
                <w:lang w:val="pl-PL" w:eastAsia="en-US"/>
              </w:rPr>
            </w:pPr>
          </w:p>
          <w:p w:rsidR="00C96054" w:rsidRPr="00C96054" w:rsidRDefault="00C96054" w:rsidP="009734BD">
            <w:pPr>
              <w:pStyle w:val="Odlomakpopisa"/>
              <w:numPr>
                <w:ilvl w:val="0"/>
                <w:numId w:val="22"/>
              </w:numPr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Učenici:</w:t>
            </w:r>
          </w:p>
          <w:p w:rsidR="00C96054" w:rsidRPr="00C96054" w:rsidRDefault="00C96054" w:rsidP="009734BD">
            <w:pPr>
              <w:numPr>
                <w:ilvl w:val="0"/>
                <w:numId w:val="23"/>
              </w:numPr>
            </w:pPr>
            <w:r w:rsidRPr="00C96054">
              <w:t>rade bilješke tijekom aktivnosti,</w:t>
            </w:r>
          </w:p>
          <w:p w:rsidR="00C96054" w:rsidRPr="00C96054" w:rsidRDefault="00C96054" w:rsidP="009734BD">
            <w:pPr>
              <w:numPr>
                <w:ilvl w:val="0"/>
                <w:numId w:val="23"/>
              </w:numPr>
            </w:pPr>
            <w:r w:rsidRPr="00C96054">
              <w:t>samostalno pripremaju  I  izrađuju pojedine dijelove proizvoda ili gotove proizvode u školskoj radionici</w:t>
            </w:r>
          </w:p>
          <w:p w:rsidR="00C96054" w:rsidRPr="00C96054" w:rsidRDefault="00C96054" w:rsidP="009734BD">
            <w:pPr>
              <w:numPr>
                <w:ilvl w:val="0"/>
                <w:numId w:val="23"/>
              </w:numPr>
            </w:pPr>
            <w:r w:rsidRPr="00C96054">
              <w:t>po potrebi sudjeluju u radu sajmova,</w:t>
            </w:r>
          </w:p>
          <w:p w:rsidR="00C96054" w:rsidRPr="00C96054" w:rsidRDefault="00C96054" w:rsidP="009734BD">
            <w:pPr>
              <w:numPr>
                <w:ilvl w:val="0"/>
                <w:numId w:val="23"/>
              </w:numPr>
            </w:pPr>
            <w:r w:rsidRPr="00C96054">
              <w:t>postavljaju izložbe,</w:t>
            </w:r>
          </w:p>
          <w:p w:rsidR="00C96054" w:rsidRPr="00C96054" w:rsidRDefault="00C96054" w:rsidP="009734BD">
            <w:pPr>
              <w:numPr>
                <w:ilvl w:val="0"/>
                <w:numId w:val="23"/>
              </w:numPr>
            </w:pPr>
            <w:r w:rsidRPr="00C96054">
              <w:t>radni prostor održavaju urednim,</w:t>
            </w:r>
          </w:p>
          <w:p w:rsidR="00C96054" w:rsidRPr="00C96054" w:rsidRDefault="00C96054" w:rsidP="009734BD">
            <w:pPr>
              <w:numPr>
                <w:ilvl w:val="0"/>
                <w:numId w:val="23"/>
              </w:numPr>
            </w:pPr>
            <w:r w:rsidRPr="00C96054">
              <w:t>vladaju se prema Kućnom redu I dogovorenim pravilima ponašanja.</w:t>
            </w:r>
          </w:p>
          <w:p w:rsidR="00C96054" w:rsidRPr="00C96054" w:rsidRDefault="00C96054" w:rsidP="00CF222A">
            <w:pPr>
              <w:pStyle w:val="Odlomakpopisa"/>
              <w:ind w:left="1080"/>
            </w:pPr>
          </w:p>
          <w:p w:rsidR="00C96054" w:rsidRPr="00C96054" w:rsidRDefault="00C96054" w:rsidP="00CF222A">
            <w:pPr>
              <w:pStyle w:val="Odlomakpopisa"/>
              <w:ind w:left="1080"/>
              <w:rPr>
                <w:b/>
                <w:bCs/>
                <w:lang w:val="pl-PL" w:eastAsia="en-US"/>
              </w:rPr>
            </w:pPr>
          </w:p>
        </w:tc>
      </w:tr>
      <w:tr w:rsidR="00C96054" w:rsidRPr="00C96054" w:rsidTr="00B06DC6">
        <w:trPr>
          <w:trHeight w:val="538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C96054" w:rsidRPr="00C96054" w:rsidRDefault="00C96054" w:rsidP="00CF222A">
            <w:pPr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96054" w:rsidRPr="00C96054" w:rsidRDefault="00C96054" w:rsidP="00CF222A">
            <w:pPr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12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96054" w:rsidRPr="00C96054" w:rsidRDefault="00C96054" w:rsidP="00CF222A">
            <w:pPr>
              <w:pStyle w:val="Odlomakpopisa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1.a, 1.b, 2.a i 2.b</w:t>
            </w:r>
          </w:p>
        </w:tc>
      </w:tr>
      <w:tr w:rsidR="00C96054" w:rsidRPr="00C96054" w:rsidTr="00B06DC6">
        <w:trPr>
          <w:trHeight w:val="45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C96054" w:rsidRPr="00C96054" w:rsidRDefault="00C96054" w:rsidP="00CF222A">
            <w:pPr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C96054" w:rsidRPr="00C96054" w:rsidRDefault="00C96054" w:rsidP="00CF222A">
            <w:pPr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1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C96054" w:rsidRPr="00C96054" w:rsidRDefault="00C96054" w:rsidP="00CF222A">
            <w:pPr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35</w:t>
            </w:r>
          </w:p>
        </w:tc>
      </w:tr>
    </w:tbl>
    <w:p w:rsidR="00C96054" w:rsidRPr="00C96054" w:rsidRDefault="00C96054" w:rsidP="00C96054"/>
    <w:tbl>
      <w:tblPr>
        <w:tblpPr w:leftFromText="180" w:rightFromText="180" w:vertAnchor="text" w:horzAnchor="margin" w:tblpXSpec="center" w:tblpY="-35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30"/>
        <w:gridCol w:w="8110"/>
      </w:tblGrid>
      <w:tr w:rsidR="00C96054" w:rsidRPr="00C96054" w:rsidTr="00B06DC6">
        <w:trPr>
          <w:trHeight w:val="710"/>
          <w:tblCellSpacing w:w="20" w:type="dxa"/>
        </w:trPr>
        <w:tc>
          <w:tcPr>
            <w:tcW w:w="2170" w:type="dxa"/>
            <w:shd w:val="clear" w:color="auto" w:fill="CCFFCC"/>
            <w:vAlign w:val="center"/>
          </w:tcPr>
          <w:p w:rsidR="00C96054" w:rsidRPr="00C96054" w:rsidRDefault="00C96054" w:rsidP="00C96054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Ishodi</w:t>
            </w:r>
          </w:p>
        </w:tc>
        <w:tc>
          <w:tcPr>
            <w:tcW w:w="8050" w:type="dxa"/>
            <w:shd w:val="clear" w:color="auto" w:fill="auto"/>
            <w:vAlign w:val="center"/>
          </w:tcPr>
          <w:p w:rsidR="00C96054" w:rsidRPr="00C96054" w:rsidRDefault="00C96054" w:rsidP="00C96054">
            <w:pPr>
              <w:rPr>
                <w:lang w:val="pl-PL"/>
              </w:rPr>
            </w:pPr>
            <w:r w:rsidRPr="00C96054">
              <w:rPr>
                <w:lang w:val="pl-PL"/>
              </w:rPr>
              <w:t>Učenici će moći:</w:t>
            </w:r>
          </w:p>
          <w:p w:rsidR="00C96054" w:rsidRPr="00C96054" w:rsidRDefault="00C96054" w:rsidP="009734BD">
            <w:pPr>
              <w:pStyle w:val="Odlomakpopisa"/>
              <w:numPr>
                <w:ilvl w:val="0"/>
                <w:numId w:val="24"/>
              </w:numPr>
              <w:rPr>
                <w:lang w:val="pl-PL"/>
              </w:rPr>
            </w:pPr>
            <w:r w:rsidRPr="00C96054">
              <w:rPr>
                <w:lang w:val="pl-PL"/>
              </w:rPr>
              <w:t>Razlikovati  i izraditi geometrijska tijela iz različitih materijala,</w:t>
            </w:r>
          </w:p>
          <w:p w:rsidR="00C96054" w:rsidRPr="00C96054" w:rsidRDefault="00C96054" w:rsidP="009734BD">
            <w:pPr>
              <w:pStyle w:val="Odlomakpopisa"/>
              <w:numPr>
                <w:ilvl w:val="0"/>
                <w:numId w:val="24"/>
              </w:numPr>
              <w:rPr>
                <w:lang w:val="pl-PL"/>
              </w:rPr>
            </w:pPr>
            <w:r w:rsidRPr="00C96054">
              <w:rPr>
                <w:lang w:val="pl-PL"/>
              </w:rPr>
              <w:t>Izraditi neke korisne predmete koji predstavljaju kombinaciju različitih  geometrijskih tijela,</w:t>
            </w:r>
          </w:p>
          <w:p w:rsidR="00C96054" w:rsidRPr="00C96054" w:rsidRDefault="00C96054" w:rsidP="009734BD">
            <w:pPr>
              <w:pStyle w:val="Odlomakpopisa"/>
              <w:numPr>
                <w:ilvl w:val="0"/>
                <w:numId w:val="24"/>
              </w:numPr>
              <w:rPr>
                <w:lang w:val="pl-PL" w:eastAsia="en-US"/>
              </w:rPr>
            </w:pPr>
            <w:r w:rsidRPr="00C96054">
              <w:rPr>
                <w:lang w:val="pl-PL"/>
              </w:rPr>
              <w:t>Demonstrirati gotove uratke.</w:t>
            </w:r>
          </w:p>
        </w:tc>
      </w:tr>
      <w:tr w:rsidR="00C96054" w:rsidRPr="00C96054" w:rsidTr="00B06DC6">
        <w:trPr>
          <w:trHeight w:val="746"/>
          <w:tblCellSpacing w:w="20" w:type="dxa"/>
        </w:trPr>
        <w:tc>
          <w:tcPr>
            <w:tcW w:w="2170" w:type="dxa"/>
            <w:shd w:val="clear" w:color="auto" w:fill="CCFFCC"/>
            <w:vAlign w:val="center"/>
          </w:tcPr>
          <w:p w:rsidR="00C96054" w:rsidRPr="00C96054" w:rsidRDefault="00C96054" w:rsidP="00C96054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8050" w:type="dxa"/>
            <w:shd w:val="clear" w:color="auto" w:fill="auto"/>
          </w:tcPr>
          <w:p w:rsidR="00C96054" w:rsidRPr="00C96054" w:rsidRDefault="00C96054" w:rsidP="009734BD">
            <w:pPr>
              <w:pStyle w:val="Odlomakpopisa"/>
              <w:numPr>
                <w:ilvl w:val="0"/>
                <w:numId w:val="25"/>
              </w:numPr>
              <w:rPr>
                <w:lang w:val="pl-PL"/>
              </w:rPr>
            </w:pPr>
            <w:r w:rsidRPr="00C96054">
              <w:rPr>
                <w:lang w:val="pl-PL"/>
              </w:rPr>
              <w:t>Upoznati učenike s mogućnostima izrade proizvoda koji predstavljaju kombinaciju različitih geometrijskih tijela,</w:t>
            </w:r>
          </w:p>
          <w:p w:rsidR="00C96054" w:rsidRPr="00C96054" w:rsidRDefault="00C96054" w:rsidP="009734BD">
            <w:pPr>
              <w:pStyle w:val="Odlomakpopisa"/>
              <w:numPr>
                <w:ilvl w:val="0"/>
                <w:numId w:val="25"/>
              </w:numPr>
              <w:rPr>
                <w:lang w:val="pl-PL" w:eastAsia="en-US"/>
              </w:rPr>
            </w:pPr>
            <w:r w:rsidRPr="00C96054">
              <w:rPr>
                <w:lang w:val="pl-PL"/>
              </w:rPr>
              <w:t>Izrada čestitki za prigodne blagdane.</w:t>
            </w:r>
          </w:p>
        </w:tc>
      </w:tr>
      <w:tr w:rsidR="00C96054" w:rsidRPr="00C96054" w:rsidTr="00B06DC6">
        <w:trPr>
          <w:trHeight w:val="746"/>
          <w:tblCellSpacing w:w="20" w:type="dxa"/>
        </w:trPr>
        <w:tc>
          <w:tcPr>
            <w:tcW w:w="2170" w:type="dxa"/>
            <w:shd w:val="clear" w:color="auto" w:fill="CCFFCC"/>
            <w:vAlign w:val="center"/>
          </w:tcPr>
          <w:p w:rsidR="00C96054" w:rsidRPr="00C96054" w:rsidRDefault="00C96054" w:rsidP="00C96054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8050" w:type="dxa"/>
            <w:shd w:val="clear" w:color="auto" w:fill="auto"/>
          </w:tcPr>
          <w:p w:rsidR="00C96054" w:rsidRPr="00C96054" w:rsidRDefault="00C96054" w:rsidP="009734BD">
            <w:pPr>
              <w:pStyle w:val="Odlomakpopisa"/>
              <w:numPr>
                <w:ilvl w:val="0"/>
                <w:numId w:val="26"/>
              </w:numPr>
              <w:rPr>
                <w:lang w:val="pl-PL" w:eastAsia="en-US"/>
              </w:rPr>
            </w:pPr>
            <w:r w:rsidRPr="00C96054">
              <w:rPr>
                <w:lang w:val="pl-PL"/>
              </w:rPr>
              <w:t>Učenici 1.a, 1. b, 2.a i 2.b razreda</w:t>
            </w:r>
          </w:p>
        </w:tc>
      </w:tr>
    </w:tbl>
    <w:p w:rsidR="00C96054" w:rsidRPr="00C96054" w:rsidRDefault="00C96054" w:rsidP="00C96054"/>
    <w:tbl>
      <w:tblPr>
        <w:tblpPr w:leftFromText="180" w:rightFromText="180" w:vertAnchor="text" w:horzAnchor="margin" w:tblpX="-584" w:tblpY="131"/>
        <w:tblW w:w="103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19"/>
        <w:gridCol w:w="7121"/>
      </w:tblGrid>
      <w:tr w:rsidR="00C96054" w:rsidRPr="00C96054" w:rsidTr="00B06DC6">
        <w:trPr>
          <w:trHeight w:val="1223"/>
          <w:tblCellSpacing w:w="20" w:type="dxa"/>
        </w:trPr>
        <w:tc>
          <w:tcPr>
            <w:tcW w:w="3159" w:type="dxa"/>
            <w:shd w:val="clear" w:color="auto" w:fill="CCFFCC"/>
            <w:vAlign w:val="center"/>
          </w:tcPr>
          <w:p w:rsidR="00C96054" w:rsidRPr="00C96054" w:rsidRDefault="00C96054" w:rsidP="00B06DC6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61" w:type="dxa"/>
            <w:shd w:val="clear" w:color="auto" w:fill="auto"/>
          </w:tcPr>
          <w:p w:rsidR="00C96054" w:rsidRPr="00C96054" w:rsidRDefault="00C96054" w:rsidP="00B06DC6">
            <w:pPr>
              <w:rPr>
                <w:lang w:val="pl-PL"/>
              </w:rPr>
            </w:pPr>
            <w:r w:rsidRPr="00C96054">
              <w:rPr>
                <w:lang w:val="pl-PL"/>
              </w:rPr>
              <w:t>Školska radionica  i CNC praktikum: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27"/>
              </w:numPr>
              <w:rPr>
                <w:lang w:val="pl-PL"/>
              </w:rPr>
            </w:pPr>
            <w:r w:rsidRPr="00C96054">
              <w:rPr>
                <w:lang w:val="pl-PL"/>
              </w:rPr>
              <w:t xml:space="preserve"> teorijska nastava,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27"/>
              </w:numPr>
              <w:rPr>
                <w:lang w:val="pl-PL"/>
              </w:rPr>
            </w:pPr>
            <w:r w:rsidRPr="00C96054">
              <w:rPr>
                <w:lang w:val="pl-PL"/>
              </w:rPr>
              <w:t xml:space="preserve"> planiranje i izrada nacrta,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27"/>
              </w:numPr>
              <w:rPr>
                <w:lang w:val="pl-PL"/>
              </w:rPr>
            </w:pPr>
            <w:r w:rsidRPr="00C96054">
              <w:rPr>
                <w:lang w:val="pl-PL"/>
              </w:rPr>
              <w:t xml:space="preserve"> vježbe i praktična izrada.</w:t>
            </w:r>
          </w:p>
          <w:p w:rsidR="00C96054" w:rsidRPr="00C96054" w:rsidRDefault="00C96054" w:rsidP="00B06DC6">
            <w:pPr>
              <w:ind w:left="360"/>
              <w:rPr>
                <w:lang w:val="pl-PL" w:eastAsia="en-US"/>
              </w:rPr>
            </w:pPr>
          </w:p>
        </w:tc>
      </w:tr>
      <w:tr w:rsidR="00C96054" w:rsidRPr="00C96054" w:rsidTr="00B06DC6">
        <w:trPr>
          <w:trHeight w:val="1085"/>
          <w:tblCellSpacing w:w="20" w:type="dxa"/>
        </w:trPr>
        <w:tc>
          <w:tcPr>
            <w:tcW w:w="3159" w:type="dxa"/>
            <w:shd w:val="clear" w:color="auto" w:fill="CCFFCC"/>
            <w:vAlign w:val="center"/>
          </w:tcPr>
          <w:p w:rsidR="00C96054" w:rsidRPr="00C96054" w:rsidRDefault="00C96054" w:rsidP="00B06DC6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61" w:type="dxa"/>
            <w:shd w:val="clear" w:color="auto" w:fill="auto"/>
          </w:tcPr>
          <w:p w:rsidR="00C96054" w:rsidRPr="00C96054" w:rsidRDefault="00C96054" w:rsidP="00B06DC6">
            <w:pPr>
              <w:pStyle w:val="Odlomakpopisa"/>
              <w:numPr>
                <w:ilvl w:val="0"/>
                <w:numId w:val="28"/>
              </w:numPr>
              <w:rPr>
                <w:lang w:val="pl-PL"/>
              </w:rPr>
            </w:pPr>
            <w:r w:rsidRPr="00C96054">
              <w:rPr>
                <w:lang w:val="pl-PL"/>
              </w:rPr>
              <w:t>tijekom šk. god. 2019./2020.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28"/>
              </w:numPr>
              <w:rPr>
                <w:lang w:val="pl-PL"/>
              </w:rPr>
            </w:pPr>
            <w:r>
              <w:rPr>
                <w:lang w:val="pl-PL"/>
              </w:rPr>
              <w:t>nastava se održava u dvjema smjenama</w:t>
            </w:r>
            <w:r w:rsidRPr="00C96054">
              <w:rPr>
                <w:lang w:val="pl-PL"/>
              </w:rPr>
              <w:t>, jedan sat tjedno/ukupno 35 sati godišnje.</w:t>
            </w:r>
          </w:p>
          <w:p w:rsidR="00C96054" w:rsidRPr="00C96054" w:rsidRDefault="00C96054" w:rsidP="00B06DC6">
            <w:pPr>
              <w:rPr>
                <w:sz w:val="16"/>
                <w:szCs w:val="16"/>
                <w:lang w:val="pl-PL"/>
              </w:rPr>
            </w:pPr>
          </w:p>
          <w:p w:rsidR="00C96054" w:rsidRPr="00C96054" w:rsidRDefault="00C96054" w:rsidP="00B06DC6">
            <w:pPr>
              <w:rPr>
                <w:lang w:val="pl-PL" w:eastAsia="en-US"/>
              </w:rPr>
            </w:pPr>
          </w:p>
        </w:tc>
      </w:tr>
      <w:tr w:rsidR="00C96054" w:rsidRPr="00C96054" w:rsidTr="00B06DC6">
        <w:trPr>
          <w:trHeight w:val="1143"/>
          <w:tblCellSpacing w:w="20" w:type="dxa"/>
        </w:trPr>
        <w:tc>
          <w:tcPr>
            <w:tcW w:w="3159" w:type="dxa"/>
            <w:shd w:val="clear" w:color="auto" w:fill="CCFFCC"/>
            <w:vAlign w:val="center"/>
          </w:tcPr>
          <w:p w:rsidR="00C96054" w:rsidRPr="00C96054" w:rsidRDefault="00C96054" w:rsidP="00B06DC6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61" w:type="dxa"/>
            <w:shd w:val="clear" w:color="auto" w:fill="auto"/>
          </w:tcPr>
          <w:p w:rsidR="00C96054" w:rsidRPr="00C96054" w:rsidRDefault="00C96054" w:rsidP="00B06DC6">
            <w:pPr>
              <w:rPr>
                <w:lang w:val="pl-PL" w:eastAsia="en-US"/>
              </w:rPr>
            </w:pP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29"/>
              </w:numPr>
              <w:rPr>
                <w:lang w:val="pl-PL"/>
              </w:rPr>
            </w:pPr>
            <w:r w:rsidRPr="00C96054">
              <w:rPr>
                <w:lang w:val="pl-PL"/>
              </w:rPr>
              <w:t>praćenje i bilježenje aktivnosti zalaganja i postignuća učenika,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29"/>
              </w:numPr>
              <w:rPr>
                <w:lang w:val="pl-PL" w:eastAsia="en-US"/>
              </w:rPr>
            </w:pPr>
            <w:r w:rsidRPr="00C96054">
              <w:rPr>
                <w:lang w:val="pl-PL"/>
              </w:rPr>
              <w:t>pregledavanje vježbi.</w:t>
            </w:r>
          </w:p>
        </w:tc>
      </w:tr>
      <w:tr w:rsidR="00C96054" w:rsidRPr="00C96054" w:rsidTr="00B06DC6">
        <w:trPr>
          <w:trHeight w:val="45"/>
          <w:tblCellSpacing w:w="20" w:type="dxa"/>
        </w:trPr>
        <w:tc>
          <w:tcPr>
            <w:tcW w:w="3159" w:type="dxa"/>
            <w:shd w:val="clear" w:color="auto" w:fill="CCFFCC"/>
            <w:vAlign w:val="center"/>
          </w:tcPr>
          <w:p w:rsidR="00C96054" w:rsidRPr="00C96054" w:rsidRDefault="00C96054" w:rsidP="00B06DC6">
            <w:pPr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C96054" w:rsidRPr="00C96054" w:rsidRDefault="00C96054" w:rsidP="00B06DC6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61" w:type="dxa"/>
            <w:shd w:val="clear" w:color="auto" w:fill="auto"/>
          </w:tcPr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materijal za izradu proizvoda od drva ( mediapan ploče, ploče iverice, šperploče i masivno drvo)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drugi različiti materijali kao npr: hamer papir, gumi materijali...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akrilne boje i lakovi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gliter u prahu i u olovci,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grickalice za papir različitih oblika i šablone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različite vrpce, naljepnice i drugi pribor za ukrašavanje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prozirna folija i papir za pečenje</w:t>
            </w:r>
          </w:p>
          <w:p w:rsidR="00C96054" w:rsidRPr="00C96054" w:rsidRDefault="00C96054" w:rsidP="00B06DC6">
            <w:pPr>
              <w:pStyle w:val="Odlomakpopisa"/>
              <w:numPr>
                <w:ilvl w:val="0"/>
                <w:numId w:val="30"/>
              </w:numPr>
              <w:rPr>
                <w:lang w:val="pl-PL"/>
              </w:rPr>
            </w:pPr>
            <w:r w:rsidRPr="00C96054">
              <w:rPr>
                <w:lang w:val="pl-PL"/>
              </w:rPr>
              <w:t>pribor za decoupage i različite vrste salveta</w:t>
            </w:r>
          </w:p>
          <w:p w:rsidR="00C96054" w:rsidRPr="00C96054" w:rsidRDefault="00C96054" w:rsidP="00B06DC6">
            <w:pPr>
              <w:rPr>
                <w:sz w:val="16"/>
                <w:szCs w:val="16"/>
                <w:lang w:val="pl-PL"/>
              </w:rPr>
            </w:pPr>
          </w:p>
          <w:p w:rsidR="00C96054" w:rsidRPr="00C96054" w:rsidRDefault="00C96054" w:rsidP="00B06DC6">
            <w:pPr>
              <w:tabs>
                <w:tab w:val="left" w:pos="2145"/>
              </w:tabs>
              <w:rPr>
                <w:lang w:val="pl-PL" w:eastAsia="en-US"/>
              </w:rPr>
            </w:pPr>
          </w:p>
        </w:tc>
      </w:tr>
    </w:tbl>
    <w:p w:rsidR="00C96054" w:rsidRPr="00C96054" w:rsidRDefault="00C96054" w:rsidP="00C96054"/>
    <w:p w:rsidR="00C96054" w:rsidRPr="00C96054" w:rsidRDefault="00C96054" w:rsidP="00A62B93">
      <w:pPr>
        <w:spacing w:line="360" w:lineRule="auto"/>
        <w:rPr>
          <w:b/>
        </w:rPr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  <w:rPr>
          <w:b/>
        </w:rPr>
      </w:pPr>
    </w:p>
    <w:p w:rsidR="00A62B93" w:rsidRPr="00C96054" w:rsidRDefault="00A62B93" w:rsidP="00A62B93">
      <w:pPr>
        <w:spacing w:line="276" w:lineRule="auto"/>
        <w:rPr>
          <w:b/>
        </w:rPr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471BB1" w:rsidRPr="00471BB1" w:rsidRDefault="00471BB1" w:rsidP="00471BB1"/>
    <w:p w:rsidR="00471BB1" w:rsidRPr="00471BB1" w:rsidRDefault="00471BB1" w:rsidP="00471BB1"/>
    <w:p w:rsidR="00471BB1" w:rsidRPr="00471BB1" w:rsidRDefault="00471BB1" w:rsidP="00471BB1"/>
    <w:p w:rsidR="00471BB1" w:rsidRPr="00471BB1" w:rsidRDefault="00471BB1" w:rsidP="00471BB1"/>
    <w:tbl>
      <w:tblPr>
        <w:tblW w:w="10349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3099"/>
        <w:gridCol w:w="3598"/>
      </w:tblGrid>
      <w:tr w:rsidR="00471BB1" w:rsidRPr="00471BB1" w:rsidTr="00B06DC6">
        <w:trPr>
          <w:trHeight w:val="471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pl-PL" w:eastAsia="en-US"/>
              </w:rPr>
            </w:pPr>
            <w:r w:rsidRPr="00471BB1">
              <w:rPr>
                <w:b/>
                <w:lang w:val="pl-PL"/>
              </w:rPr>
              <w:t>Planinarska sekcija</w:t>
            </w:r>
          </w:p>
        </w:tc>
      </w:tr>
      <w:tr w:rsidR="00471BB1" w:rsidRPr="00471BB1" w:rsidTr="00B06DC6">
        <w:trPr>
          <w:trHeight w:val="471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pl-PL" w:eastAsia="en-US"/>
              </w:rPr>
            </w:pPr>
            <w:r w:rsidRPr="00471BB1">
              <w:rPr>
                <w:lang w:val="pl-PL" w:eastAsia="en-US"/>
              </w:rPr>
              <w:t>izvannastavna aktivnost</w:t>
            </w:r>
          </w:p>
        </w:tc>
      </w:tr>
      <w:tr w:rsidR="00471BB1" w:rsidRPr="00471BB1" w:rsidTr="00B06DC6">
        <w:trPr>
          <w:trHeight w:val="538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en-US" w:eastAsia="en-US"/>
              </w:rPr>
            </w:pPr>
            <w:r w:rsidRPr="00471BB1">
              <w:rPr>
                <w:b/>
                <w:lang w:val="en-US" w:eastAsia="en-US"/>
              </w:rPr>
              <w:t xml:space="preserve">Nositelj/i aktivnosti </w:t>
            </w:r>
            <w:r w:rsidRPr="00471BB1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637" w:type="dxa"/>
            <w:gridSpan w:val="2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bCs/>
                <w:lang w:val="pl-PL" w:eastAsia="en-US"/>
              </w:rPr>
            </w:pPr>
            <w:r w:rsidRPr="00471BB1">
              <w:rPr>
                <w:b/>
              </w:rPr>
              <w:t>Saša Atanasovski</w:t>
            </w:r>
          </w:p>
        </w:tc>
      </w:tr>
      <w:tr w:rsidR="00471BB1" w:rsidRPr="00471BB1" w:rsidTr="00B06DC6">
        <w:trPr>
          <w:trHeight w:val="538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en-US" w:eastAsia="en-US"/>
              </w:rPr>
            </w:pPr>
            <w:r w:rsidRPr="00471BB1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20 - 30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I - III</w:t>
            </w:r>
          </w:p>
        </w:tc>
      </w:tr>
      <w:tr w:rsidR="00471BB1" w:rsidRPr="00471BB1" w:rsidTr="00B06DC6">
        <w:trPr>
          <w:trHeight w:val="45"/>
          <w:tblCellSpacing w:w="20" w:type="dxa"/>
        </w:trPr>
        <w:tc>
          <w:tcPr>
            <w:tcW w:w="3592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bCs/>
                <w:lang w:val="pl-PL" w:eastAsia="en-US"/>
              </w:rPr>
            </w:pPr>
            <w:r w:rsidRPr="00471BB1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2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120 - 150</w:t>
            </w:r>
          </w:p>
        </w:tc>
      </w:tr>
    </w:tbl>
    <w:p w:rsidR="00471BB1" w:rsidRPr="00471BB1" w:rsidRDefault="00471BB1" w:rsidP="00471BB1"/>
    <w:p w:rsidR="00471BB1" w:rsidRPr="00471BB1" w:rsidRDefault="00471BB1" w:rsidP="00471BB1"/>
    <w:p w:rsidR="00471BB1" w:rsidRPr="00471BB1" w:rsidRDefault="00471BB1" w:rsidP="00471BB1"/>
    <w:tbl>
      <w:tblPr>
        <w:tblW w:w="10349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7246"/>
      </w:tblGrid>
      <w:tr w:rsidR="00471BB1" w:rsidRPr="00471BB1" w:rsidTr="00B06DC6">
        <w:trPr>
          <w:trHeight w:val="710"/>
          <w:tblCellSpacing w:w="20" w:type="dxa"/>
        </w:trPr>
        <w:tc>
          <w:tcPr>
            <w:tcW w:w="3043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Ishodi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471BB1" w:rsidRPr="00471BB1" w:rsidRDefault="00471BB1" w:rsidP="00471BB1">
            <w:pPr>
              <w:rPr>
                <w:lang w:val="pl-PL"/>
              </w:rPr>
            </w:pPr>
            <w:r w:rsidRPr="00471BB1">
              <w:rPr>
                <w:lang w:val="pl-PL"/>
              </w:rPr>
              <w:t>član sekcije će: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pravilno odabrati planinarsku opremu za jednodevni izlet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pravilno odabrati planinarsku opremu za višednevni izlet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pomoću užadi ispravno napraviti osnovne planinarske čvorove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prepoznati toponime na zemljovidu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znati pravila ponašanja na izletu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voditi grupu na izletu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znati postupak dozivanja pomoći u slučaju nesreće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uređivati i označavati planinarske staze na ispravan način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uređivati okoliš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voditi brigu o okolišu na način da svoj otpad iz prirode ponese sa sobom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pomagati drugim članovima sekcije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voziti bicikl u skladu s prometnim propisima</w:t>
            </w:r>
          </w:p>
        </w:tc>
      </w:tr>
      <w:tr w:rsidR="00471BB1" w:rsidRPr="00471BB1" w:rsidTr="00B06DC6">
        <w:trPr>
          <w:trHeight w:val="746"/>
          <w:tblCellSpacing w:w="20" w:type="dxa"/>
        </w:trPr>
        <w:tc>
          <w:tcPr>
            <w:tcW w:w="3043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 osnovama planinarenja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odlazak na planininarske izlete i druge slične aktivnosti vezane uz boravak u prirodi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 osnovama planinarenja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 planinarskom opremom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odlazak na planinarske izlete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uređenje planinarskih staza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uređenje okoliša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bicikliranje</w:t>
            </w:r>
          </w:p>
        </w:tc>
      </w:tr>
      <w:tr w:rsidR="00471BB1" w:rsidRPr="00471BB1" w:rsidTr="00B06DC6">
        <w:trPr>
          <w:trHeight w:val="746"/>
          <w:tblCellSpacing w:w="20" w:type="dxa"/>
        </w:trPr>
        <w:tc>
          <w:tcPr>
            <w:tcW w:w="3043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186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aktivnosti su namijenjene učenicima naše škole koji žele aktivno provoditi vrijeme u prirodi</w:t>
            </w:r>
          </w:p>
        </w:tc>
      </w:tr>
    </w:tbl>
    <w:p w:rsidR="00471BB1" w:rsidRPr="00471BB1" w:rsidRDefault="00471BB1" w:rsidP="00471BB1"/>
    <w:p w:rsidR="00471BB1" w:rsidRPr="00471BB1" w:rsidRDefault="00471BB1" w:rsidP="00471BB1"/>
    <w:tbl>
      <w:tblPr>
        <w:tblpPr w:leftFromText="180" w:rightFromText="180" w:vertAnchor="text" w:horzAnchor="margin" w:tblpX="-434" w:tblpY="131"/>
        <w:tblW w:w="1049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9"/>
        <w:gridCol w:w="7422"/>
      </w:tblGrid>
      <w:tr w:rsidR="00471BB1" w:rsidRPr="00471BB1" w:rsidTr="00B06DC6">
        <w:trPr>
          <w:trHeight w:val="1223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471BB1" w:rsidRPr="00471BB1" w:rsidRDefault="00471BB1" w:rsidP="00B06DC6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lastRenderedPageBreak/>
              <w:t>Način realizacije aktivnosti, programa i/ili projekta</w:t>
            </w:r>
          </w:p>
        </w:tc>
        <w:tc>
          <w:tcPr>
            <w:tcW w:w="7362" w:type="dxa"/>
            <w:shd w:val="clear" w:color="auto" w:fill="auto"/>
          </w:tcPr>
          <w:p w:rsidR="00471BB1" w:rsidRPr="00471BB1" w:rsidRDefault="00471BB1" w:rsidP="00B06DC6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teoretska predavanja</w:t>
            </w:r>
          </w:p>
          <w:p w:rsidR="00471BB1" w:rsidRPr="00471BB1" w:rsidRDefault="00471BB1" w:rsidP="00B06DC6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provedba vježbi u učionici</w:t>
            </w:r>
          </w:p>
          <w:p w:rsidR="00471BB1" w:rsidRPr="00471BB1" w:rsidRDefault="00471BB1" w:rsidP="00B06DC6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provedba vježbi u prirodi</w:t>
            </w:r>
          </w:p>
          <w:p w:rsidR="00471BB1" w:rsidRPr="00471BB1" w:rsidRDefault="00471BB1" w:rsidP="00B06DC6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planinarski i biciklistički izleti</w:t>
            </w:r>
          </w:p>
        </w:tc>
      </w:tr>
      <w:tr w:rsidR="00471BB1" w:rsidRPr="00471BB1" w:rsidTr="00B06DC6">
        <w:trPr>
          <w:trHeight w:val="1085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471BB1" w:rsidRPr="00471BB1" w:rsidRDefault="00471BB1" w:rsidP="00B06DC6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471BB1" w:rsidRPr="00471BB1" w:rsidRDefault="00471BB1" w:rsidP="00B06DC6">
            <w:pPr>
              <w:numPr>
                <w:ilvl w:val="0"/>
                <w:numId w:val="10"/>
              </w:numPr>
              <w:rPr>
                <w:lang w:val="pl-PL"/>
              </w:rPr>
            </w:pPr>
            <w:r w:rsidRPr="00471BB1">
              <w:rPr>
                <w:lang w:val="pl-PL"/>
              </w:rPr>
              <w:t>tjekom tjedna kad učenici imaju slobodne termine</w:t>
            </w:r>
          </w:p>
          <w:p w:rsidR="00471BB1" w:rsidRPr="00471BB1" w:rsidRDefault="00471BB1" w:rsidP="00B06DC6">
            <w:pPr>
              <w:numPr>
                <w:ilvl w:val="0"/>
                <w:numId w:val="10"/>
              </w:numPr>
              <w:rPr>
                <w:lang w:val="pl-PL"/>
              </w:rPr>
            </w:pPr>
            <w:r w:rsidRPr="00471BB1">
              <w:rPr>
                <w:lang w:val="pl-PL"/>
              </w:rPr>
              <w:t>vikendom kad se ide na izlete</w:t>
            </w:r>
          </w:p>
        </w:tc>
      </w:tr>
      <w:tr w:rsidR="00471BB1" w:rsidRPr="00471BB1" w:rsidTr="00B06DC6">
        <w:trPr>
          <w:trHeight w:val="1143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471BB1" w:rsidRPr="00471BB1" w:rsidRDefault="00471BB1" w:rsidP="00B06DC6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362" w:type="dxa"/>
            <w:shd w:val="clear" w:color="auto" w:fill="auto"/>
            <w:vAlign w:val="center"/>
          </w:tcPr>
          <w:p w:rsidR="00471BB1" w:rsidRPr="00471BB1" w:rsidRDefault="00471BB1" w:rsidP="00B06DC6">
            <w:pPr>
              <w:numPr>
                <w:ilvl w:val="0"/>
                <w:numId w:val="11"/>
              </w:numPr>
              <w:rPr>
                <w:lang w:val="pl-PL"/>
              </w:rPr>
            </w:pPr>
            <w:r w:rsidRPr="00471BB1">
              <w:rPr>
                <w:lang w:val="pl-PL"/>
              </w:rPr>
              <w:t>analiza odrađenih aktivnosti (slaganje ruksaka, izrada čvorova, čitanje karte, vođenje grupe, izrada planinarskih oznaka...)</w:t>
            </w:r>
          </w:p>
          <w:p w:rsidR="00471BB1" w:rsidRPr="00471BB1" w:rsidRDefault="00471BB1" w:rsidP="00B06DC6">
            <w:pPr>
              <w:numPr>
                <w:ilvl w:val="0"/>
                <w:numId w:val="11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praćenje i bilježenje aktivnosti, zalaganja i postignuća učenika</w:t>
            </w:r>
          </w:p>
          <w:p w:rsidR="00471BB1" w:rsidRPr="00471BB1" w:rsidRDefault="00471BB1" w:rsidP="00B06DC6">
            <w:pPr>
              <w:ind w:left="720"/>
              <w:rPr>
                <w:lang w:val="pl-PL"/>
              </w:rPr>
            </w:pPr>
          </w:p>
        </w:tc>
      </w:tr>
      <w:tr w:rsidR="00471BB1" w:rsidRPr="00471BB1" w:rsidTr="00B06DC6">
        <w:trPr>
          <w:trHeight w:val="45"/>
          <w:tblCellSpacing w:w="20" w:type="dxa"/>
        </w:trPr>
        <w:tc>
          <w:tcPr>
            <w:tcW w:w="3009" w:type="dxa"/>
            <w:shd w:val="clear" w:color="auto" w:fill="CCFFCC"/>
            <w:vAlign w:val="center"/>
          </w:tcPr>
          <w:p w:rsidR="00471BB1" w:rsidRPr="00471BB1" w:rsidRDefault="00471BB1" w:rsidP="00B06DC6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Detaljan troškovnik aktivnosti, programa i/ili projekta</w:t>
            </w:r>
          </w:p>
          <w:p w:rsidR="00471BB1" w:rsidRPr="00471BB1" w:rsidRDefault="00471BB1" w:rsidP="00B06DC6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362" w:type="dxa"/>
            <w:shd w:val="clear" w:color="auto" w:fill="auto"/>
          </w:tcPr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paket A4 papira za fotokopiranje</w:t>
            </w:r>
          </w:p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užad</w:t>
            </w:r>
          </w:p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zemljovidi</w:t>
            </w:r>
          </w:p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kompasi i zviždaljke</w:t>
            </w:r>
          </w:p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troškovi prijevoza do odredišta prilikom odlaska na izlete</w:t>
            </w:r>
          </w:p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troškovi smještaja</w:t>
            </w:r>
          </w:p>
          <w:p w:rsidR="00471BB1" w:rsidRPr="00471BB1" w:rsidRDefault="00471BB1" w:rsidP="00B06DC6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troškovi alata i opreme za uređenje staza</w:t>
            </w:r>
          </w:p>
        </w:tc>
      </w:tr>
    </w:tbl>
    <w:p w:rsidR="00471BB1" w:rsidRPr="00471BB1" w:rsidRDefault="00471BB1" w:rsidP="00471BB1"/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3490"/>
        <w:gridCol w:w="3740"/>
      </w:tblGrid>
      <w:tr w:rsidR="00F45052" w:rsidTr="00B06DC6">
        <w:trPr>
          <w:trHeight w:val="471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ENGLESKI JEZIK - MLADI ENGLEZI</w:t>
            </w:r>
          </w:p>
        </w:tc>
      </w:tr>
      <w:tr w:rsidR="00F45052" w:rsidTr="00B06DC6">
        <w:trPr>
          <w:trHeight w:val="471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Izvannastavna aktivnost</w:t>
            </w:r>
          </w:p>
        </w:tc>
      </w:tr>
      <w:tr w:rsidR="00F45052" w:rsidTr="00B06DC6">
        <w:trPr>
          <w:trHeight w:val="538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Nositelj/i aktivnosti </w:t>
            </w:r>
            <w:r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71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bCs/>
                <w:lang w:val="pl-PL" w:eastAsia="en-US"/>
              </w:rPr>
            </w:pPr>
            <w:r>
              <w:rPr>
                <w:bCs/>
                <w:lang w:val="pl-PL" w:eastAsia="en-US"/>
              </w:rPr>
              <w:t>Jelena Škurla, prof.</w:t>
            </w:r>
          </w:p>
        </w:tc>
      </w:tr>
      <w:tr w:rsidR="00F45052" w:rsidTr="00B06DC6">
        <w:trPr>
          <w:trHeight w:val="538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Svi učenici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Svi razredi</w:t>
            </w:r>
          </w:p>
        </w:tc>
      </w:tr>
      <w:tr w:rsidR="00F45052" w:rsidTr="00B06DC6">
        <w:trPr>
          <w:trHeight w:val="45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tjedno</w:t>
            </w:r>
          </w:p>
        </w:tc>
        <w:tc>
          <w:tcPr>
            <w:tcW w:w="3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35 godišnje</w:t>
            </w:r>
          </w:p>
        </w:tc>
      </w:tr>
    </w:tbl>
    <w:p w:rsidR="00F45052" w:rsidRDefault="00F45052" w:rsidP="00F45052">
      <w:pPr>
        <w:spacing w:line="276" w:lineRule="auto"/>
      </w:pPr>
    </w:p>
    <w:p w:rsidR="00F45052" w:rsidRDefault="00F45052" w:rsidP="00F45052">
      <w:pPr>
        <w:spacing w:line="276" w:lineRule="auto"/>
      </w:pPr>
    </w:p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7230"/>
      </w:tblGrid>
      <w:tr w:rsidR="00F45052" w:rsidTr="00B06DC6">
        <w:trPr>
          <w:trHeight w:val="710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Ishodi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Učenik će moći prevesti i analizirati tekstove (u pisanom i usmenom obliku) različitih dužina i tematika.</w:t>
            </w:r>
          </w:p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Učenik će se moći usmeno izraziti o pojedinim temama, diskutirati o njima te održati kratak govor.</w:t>
            </w:r>
          </w:p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Učenik će moći prepoznati pojmove i izraze vezane uz američku, britansku i autralsku kulturu.</w:t>
            </w:r>
          </w:p>
        </w:tc>
      </w:tr>
      <w:tr w:rsidR="00F45052" w:rsidTr="00B06DC6">
        <w:trPr>
          <w:trHeight w:val="746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lastRenderedPageBreak/>
              <w:t>Cilj aktivnosti, programa i/ili projekta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Proširivanje naučenog gradiva i dodatno sposobljavanje učenika za govornu i pisanu komunikaciju na engleskom jeziku. Podizanje socijalne i kulturne svijesti.</w:t>
            </w:r>
          </w:p>
        </w:tc>
      </w:tr>
      <w:tr w:rsidR="00F45052" w:rsidTr="00B06DC6">
        <w:trPr>
          <w:trHeight w:val="746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52" w:rsidRDefault="00F45052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 Usavršavanje engleskog jezika, sudjelovanje na natjecanju iz engleskog jezika Best in English, sudjelovanje u obilježavanju eu dana jezika.</w:t>
            </w:r>
          </w:p>
        </w:tc>
      </w:tr>
    </w:tbl>
    <w:p w:rsidR="00F45052" w:rsidRDefault="00F45052" w:rsidP="00F45052">
      <w:pPr>
        <w:spacing w:line="276" w:lineRule="auto"/>
      </w:pPr>
    </w:p>
    <w:tbl>
      <w:tblPr>
        <w:tblpPr w:leftFromText="180" w:rightFromText="180" w:bottomFromText="200" w:vertAnchor="text" w:horzAnchor="margin" w:tblpX="-442" w:tblpY="131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9"/>
        <w:gridCol w:w="7213"/>
      </w:tblGrid>
      <w:tr w:rsidR="00F45052" w:rsidTr="00B06DC6">
        <w:trPr>
          <w:trHeight w:val="1223"/>
          <w:tblCellSpacing w:w="20" w:type="dxa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52" w:rsidRDefault="00F45052" w:rsidP="00B06DC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Individualan i grupni rad. Prevođenje (hrv-eng, eng-hrv). i pisanje tekstova različitih dužina. Slušanje različitih vrsta govora te izrada i provedba vlastitog. Izrada projekata na engleskom jeziku (npr. obilježavanje određenih događaja, obilježavanje eu dana jezika 26.9., sudjelovanje u natjecanju).</w:t>
            </w:r>
          </w:p>
        </w:tc>
      </w:tr>
      <w:tr w:rsidR="00F45052" w:rsidTr="00B06DC6">
        <w:trPr>
          <w:trHeight w:val="1085"/>
          <w:tblCellSpacing w:w="20" w:type="dxa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52" w:rsidRDefault="00F45052" w:rsidP="00B06DC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Jednom tjednom, 35 godišnje, tijekom školske godine 2019./2020.</w:t>
            </w:r>
          </w:p>
        </w:tc>
      </w:tr>
      <w:tr w:rsidR="00F45052" w:rsidTr="00B06DC6">
        <w:trPr>
          <w:trHeight w:val="1143"/>
          <w:tblCellSpacing w:w="20" w:type="dxa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45052" w:rsidRDefault="00F45052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52" w:rsidRDefault="00F45052" w:rsidP="00B06DC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Praćenje učenikovih aktivnosti, vođenje dnevnika rada, analiza pisanih i usmenih uradaka.</w:t>
            </w:r>
          </w:p>
        </w:tc>
      </w:tr>
      <w:tr w:rsidR="00F45052" w:rsidTr="00B06DC6">
        <w:trPr>
          <w:trHeight w:val="107"/>
          <w:tblCellSpacing w:w="20" w:type="dxa"/>
        </w:trPr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45052" w:rsidRDefault="00F45052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Detaljan troškovnik aktivnosti, programa i/ili projekta</w:t>
            </w:r>
          </w:p>
          <w:p w:rsidR="00F45052" w:rsidRDefault="00F45052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5052" w:rsidRDefault="00F45052" w:rsidP="00B06DC6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Papir</w:t>
            </w:r>
          </w:p>
        </w:tc>
      </w:tr>
    </w:tbl>
    <w:p w:rsidR="00F45052" w:rsidRDefault="00F45052" w:rsidP="00F45052"/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07"/>
        <w:gridCol w:w="1393"/>
        <w:gridCol w:w="3548"/>
        <w:gridCol w:w="1074"/>
        <w:gridCol w:w="2669"/>
      </w:tblGrid>
      <w:tr w:rsidR="00C03767" w:rsidTr="00B06DC6">
        <w:trPr>
          <w:trHeight w:val="471"/>
          <w:tblCellSpacing w:w="20" w:type="dxa"/>
        </w:trPr>
        <w:tc>
          <w:tcPr>
            <w:tcW w:w="3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ind w:left="-180" w:firstLine="180"/>
              <w:jc w:val="right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Naziv aktivnosti, programa i / ili projekta*:</w:t>
            </w:r>
          </w:p>
        </w:tc>
        <w:tc>
          <w:tcPr>
            <w:tcW w:w="7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Izvannastavna aktivnost: EKOLOŠKA RADIONICA</w:t>
            </w:r>
          </w:p>
        </w:tc>
      </w:tr>
      <w:tr w:rsidR="00C03767" w:rsidTr="00B06DC6">
        <w:trPr>
          <w:trHeight w:val="471"/>
          <w:tblCellSpacing w:w="20" w:type="dxa"/>
        </w:trPr>
        <w:tc>
          <w:tcPr>
            <w:tcW w:w="174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Voditelj-i: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Učitelj razredne/ predmetne nastave: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Rajka Ivanko i  Anica Stočko</w:t>
            </w:r>
          </w:p>
        </w:tc>
        <w:tc>
          <w:tcPr>
            <w:tcW w:w="36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b/>
                <w:bCs/>
                <w:lang w:val="pl-PL" w:eastAsia="en-US"/>
              </w:rPr>
            </w:pPr>
            <w:r>
              <w:rPr>
                <w:b/>
                <w:bCs/>
                <w:lang w:val="pl-PL" w:eastAsia="en-US"/>
              </w:rPr>
              <w:t>Predviđeni broj učenika  /  razred-i:</w:t>
            </w:r>
          </w:p>
        </w:tc>
      </w:tr>
      <w:tr w:rsidR="00C03767" w:rsidTr="00B06DC6">
        <w:trPr>
          <w:trHeight w:val="471"/>
          <w:tblCellSpacing w:w="20" w:type="dxa"/>
        </w:trPr>
        <w:tc>
          <w:tcPr>
            <w:tcW w:w="174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Vanjski suradnik:</w:t>
            </w:r>
          </w:p>
        </w:tc>
        <w:tc>
          <w:tcPr>
            <w:tcW w:w="3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----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8</w:t>
            </w:r>
          </w:p>
        </w:tc>
        <w:tc>
          <w:tcPr>
            <w:tcW w:w="2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1a,2a,3a,3b,4a,4b</w:t>
            </w:r>
          </w:p>
        </w:tc>
      </w:tr>
    </w:tbl>
    <w:p w:rsidR="00C03767" w:rsidRDefault="00C03767" w:rsidP="00C03767">
      <w:pPr>
        <w:rPr>
          <w:lang w:val="pl-PL"/>
        </w:rPr>
      </w:pPr>
    </w:p>
    <w:p w:rsidR="00C03767" w:rsidRDefault="00C03767" w:rsidP="00C03767">
      <w:pPr>
        <w:rPr>
          <w:lang w:val="pl-PL"/>
        </w:rPr>
      </w:pPr>
    </w:p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7230"/>
      </w:tblGrid>
      <w:tr w:rsidR="00C03767" w:rsidTr="00B06DC6">
        <w:trPr>
          <w:trHeight w:val="719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aktivnost, program i/ili projekt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Izvannastavna aktivnost- EKOLOŠKA RADIONICA</w:t>
            </w:r>
          </w:p>
        </w:tc>
      </w:tr>
      <w:tr w:rsidR="00C03767" w:rsidTr="00B06DC6">
        <w:trPr>
          <w:trHeight w:val="1027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ciljevi aktivnosti, programa i/ili projekta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Razviti kod učenika ekološku svijest,eventualno utjecati na promjenu stava o očuvanju okoliša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</w:tc>
      </w:tr>
      <w:tr w:rsidR="00C03767" w:rsidTr="00B06DC6">
        <w:trPr>
          <w:trHeight w:val="1540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lastRenderedPageBreak/>
              <w:t>namjena aktivnosti, programa i/ili projekta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-upoznati učenike sa postupcima koji utječu na očuvanje okoline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-razviti kod učenika stav t da svaki pojedinac može i sitnim postupcima utjecati na svoj okoliš i općenito na cijeli EKO sustav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Zemlje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-razviti kod učenika svijest da utječu na promjenu stava svojih bližnjih o očuvanu okoliša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</w:tc>
      </w:tr>
    </w:tbl>
    <w:p w:rsidR="00C03767" w:rsidRDefault="00C03767" w:rsidP="00C03767">
      <w:pPr>
        <w:ind w:left="-1080"/>
        <w:rPr>
          <w:lang w:val="pl-PL"/>
        </w:rPr>
      </w:pPr>
    </w:p>
    <w:tbl>
      <w:tblPr>
        <w:tblpPr w:leftFromText="180" w:rightFromText="180" w:bottomFromText="160" w:vertAnchor="text" w:horzAnchor="margin" w:tblpX="-434" w:tblpY="526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40"/>
        <w:gridCol w:w="7142"/>
      </w:tblGrid>
      <w:tr w:rsidR="00C03767" w:rsidTr="00B06DC6">
        <w:trPr>
          <w:trHeight w:val="1674"/>
          <w:tblCellSpacing w:w="20" w:type="dxa"/>
        </w:trPr>
        <w:tc>
          <w:tcPr>
            <w:tcW w:w="3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 w:rsidP="00B06DC6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67" w:rsidRDefault="00C03767" w:rsidP="00B06DC6">
            <w:pPr>
              <w:spacing w:line="256" w:lineRule="auto"/>
              <w:ind w:left="360"/>
              <w:rPr>
                <w:lang w:val="pl-PL" w:eastAsia="en-US"/>
              </w:rPr>
            </w:pPr>
          </w:p>
          <w:p w:rsidR="00C03767" w:rsidRDefault="00C03767" w:rsidP="00B06DC6">
            <w:pPr>
              <w:spacing w:line="256" w:lineRule="auto"/>
              <w:ind w:left="360"/>
              <w:rPr>
                <w:lang w:val="pl-PL" w:eastAsia="en-US"/>
              </w:rPr>
            </w:pPr>
            <w:r>
              <w:rPr>
                <w:lang w:val="pl-PL" w:eastAsia="en-US"/>
              </w:rPr>
              <w:t>Izrada plakata u učionici</w:t>
            </w:r>
          </w:p>
          <w:p w:rsidR="00C03767" w:rsidRDefault="00C03767" w:rsidP="00B06DC6">
            <w:pPr>
              <w:spacing w:line="256" w:lineRule="auto"/>
              <w:ind w:left="360"/>
              <w:rPr>
                <w:lang w:val="pl-PL" w:eastAsia="en-US"/>
              </w:rPr>
            </w:pPr>
            <w:r>
              <w:rPr>
                <w:lang w:val="pl-PL" w:eastAsia="en-US"/>
              </w:rPr>
              <w:t>Izrada drvenih natpisa i koševa u radionici za ručnu obradu drva</w:t>
            </w:r>
          </w:p>
          <w:p w:rsidR="00C03767" w:rsidRDefault="00C03767" w:rsidP="00B06DC6">
            <w:pPr>
              <w:spacing w:line="256" w:lineRule="auto"/>
              <w:ind w:left="360"/>
              <w:rPr>
                <w:lang w:val="pl-PL" w:eastAsia="en-US"/>
              </w:rPr>
            </w:pPr>
            <w:r>
              <w:rPr>
                <w:lang w:val="pl-PL" w:eastAsia="en-US"/>
              </w:rPr>
              <w:t>Rad u dvorištu škole</w:t>
            </w:r>
          </w:p>
          <w:p w:rsidR="00C03767" w:rsidRDefault="00C03767" w:rsidP="00B06DC6">
            <w:pPr>
              <w:spacing w:line="256" w:lineRule="auto"/>
              <w:ind w:left="360"/>
              <w:rPr>
                <w:lang w:val="pl-PL" w:eastAsia="en-US"/>
              </w:rPr>
            </w:pPr>
          </w:p>
        </w:tc>
      </w:tr>
    </w:tbl>
    <w:p w:rsidR="00C03767" w:rsidRDefault="00C03767" w:rsidP="00C03767">
      <w:pPr>
        <w:rPr>
          <w:lang w:val="pl-PL"/>
        </w:rPr>
      </w:pPr>
    </w:p>
    <w:p w:rsidR="00C03767" w:rsidRDefault="00C03767" w:rsidP="00C03767">
      <w:pPr>
        <w:rPr>
          <w:lang w:val="it-IT"/>
        </w:rPr>
      </w:pPr>
    </w:p>
    <w:tbl>
      <w:tblPr>
        <w:tblW w:w="1049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61"/>
        <w:gridCol w:w="7230"/>
      </w:tblGrid>
      <w:tr w:rsidR="00C03767" w:rsidTr="00B06DC6">
        <w:trPr>
          <w:trHeight w:val="1070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Program  slobodnihg aktivnosti se dinamikom  od  2 školska sata svaka dva tjedna što bi godišnje bilo 35 sati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</w:p>
        </w:tc>
      </w:tr>
      <w:tr w:rsidR="00C03767" w:rsidTr="00B06DC6">
        <w:trPr>
          <w:trHeight w:val="1896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C03767" w:rsidRDefault="00C03767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pl-PL" w:eastAsia="en-US"/>
              </w:rPr>
              <w:t>na</w:t>
            </w:r>
            <w:r>
              <w:rPr>
                <w:b/>
                <w:lang w:eastAsia="en-US"/>
              </w:rPr>
              <w:t>č</w:t>
            </w:r>
            <w:r>
              <w:rPr>
                <w:b/>
                <w:lang w:val="pl-PL" w:eastAsia="en-US"/>
              </w:rPr>
              <w:t>in vrednovanja i na</w:t>
            </w:r>
            <w:r>
              <w:rPr>
                <w:b/>
                <w:lang w:eastAsia="en-US"/>
              </w:rPr>
              <w:t>č</w:t>
            </w:r>
            <w:r>
              <w:rPr>
                <w:b/>
                <w:lang w:val="pl-PL" w:eastAsia="en-US"/>
              </w:rPr>
              <w:t>in kori</w:t>
            </w:r>
            <w:r>
              <w:rPr>
                <w:b/>
                <w:lang w:eastAsia="en-US"/>
              </w:rPr>
              <w:t>š</w:t>
            </w:r>
            <w:r>
              <w:rPr>
                <w:b/>
                <w:lang w:val="pl-PL" w:eastAsia="en-US"/>
              </w:rPr>
              <w:t>tenja rezultata vrednovanja</w:t>
            </w: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67" w:rsidRDefault="00C03767">
            <w:pPr>
              <w:spacing w:line="256" w:lineRule="auto"/>
              <w:rPr>
                <w:lang w:eastAsia="en-US"/>
              </w:rPr>
            </w:pPr>
          </w:p>
          <w:p w:rsidR="00C03767" w:rsidRDefault="00C03767">
            <w:pPr>
              <w:spacing w:line="256" w:lineRule="auto"/>
              <w:rPr>
                <w:lang w:eastAsia="en-US"/>
              </w:rPr>
            </w:pPr>
            <w:r>
              <w:rPr>
                <w:lang w:val="pl-PL" w:eastAsia="en-US"/>
              </w:rPr>
              <w:t>Vrednovanje rada obavljati</w:t>
            </w:r>
            <w:r>
              <w:rPr>
                <w:lang w:eastAsia="en-US"/>
              </w:rPr>
              <w:t xml:space="preserve"> ć</w:t>
            </w:r>
            <w:r>
              <w:rPr>
                <w:lang w:val="pl-PL" w:eastAsia="en-US"/>
              </w:rPr>
              <w:t>e u</w:t>
            </w:r>
            <w:r>
              <w:rPr>
                <w:lang w:eastAsia="en-US"/>
              </w:rPr>
              <w:t>č</w:t>
            </w:r>
            <w:r>
              <w:rPr>
                <w:lang w:val="pl-PL" w:eastAsia="en-US"/>
              </w:rPr>
              <w:t>enici i profesor kroz pra</w:t>
            </w:r>
            <w:r>
              <w:rPr>
                <w:lang w:eastAsia="en-US"/>
              </w:rPr>
              <w:t>ć</w:t>
            </w:r>
            <w:r>
              <w:rPr>
                <w:lang w:val="pl-PL" w:eastAsia="en-US"/>
              </w:rPr>
              <w:t>enje reakcije i promjene shva</w:t>
            </w:r>
            <w:r>
              <w:rPr>
                <w:lang w:eastAsia="en-US"/>
              </w:rPr>
              <w:t>ć</w:t>
            </w:r>
            <w:r>
              <w:rPr>
                <w:lang w:val="pl-PL" w:eastAsia="en-US"/>
              </w:rPr>
              <w:t>anja Okoline o za</w:t>
            </w:r>
            <w:r>
              <w:rPr>
                <w:lang w:eastAsia="en-US"/>
              </w:rPr>
              <w:t>š</w:t>
            </w:r>
            <w:r>
              <w:rPr>
                <w:lang w:val="pl-PL" w:eastAsia="en-US"/>
              </w:rPr>
              <w:t>titi</w:t>
            </w:r>
          </w:p>
          <w:p w:rsidR="00C03767" w:rsidRDefault="00C03767">
            <w:pPr>
              <w:spacing w:line="256" w:lineRule="auto"/>
              <w:rPr>
                <w:lang w:eastAsia="en-US"/>
              </w:rPr>
            </w:pPr>
            <w:r>
              <w:rPr>
                <w:lang w:val="pl-PL" w:eastAsia="en-US"/>
              </w:rPr>
              <w:t>okoli</w:t>
            </w:r>
            <w:r>
              <w:rPr>
                <w:lang w:eastAsia="en-US"/>
              </w:rPr>
              <w:t>š</w:t>
            </w:r>
            <w:r>
              <w:rPr>
                <w:lang w:val="pl-PL" w:eastAsia="en-US"/>
              </w:rPr>
              <w:t>a i shva</w:t>
            </w:r>
            <w:r>
              <w:rPr>
                <w:lang w:eastAsia="en-US"/>
              </w:rPr>
              <w:t>ć</w:t>
            </w:r>
            <w:r>
              <w:rPr>
                <w:lang w:val="pl-PL" w:eastAsia="en-US"/>
              </w:rPr>
              <w:t>anja da svaki pojedinac mo</w:t>
            </w:r>
            <w:r>
              <w:rPr>
                <w:lang w:eastAsia="en-US"/>
              </w:rPr>
              <w:t>ž</w:t>
            </w:r>
            <w:r>
              <w:rPr>
                <w:lang w:val="pl-PL" w:eastAsia="en-US"/>
              </w:rPr>
              <w:t xml:space="preserve">e utjecati na promjene </w:t>
            </w:r>
          </w:p>
          <w:p w:rsidR="00C03767" w:rsidRDefault="00C03767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pozitivnom smjeru.</w:t>
            </w:r>
          </w:p>
        </w:tc>
      </w:tr>
      <w:tr w:rsidR="00C03767" w:rsidTr="00B06DC6">
        <w:trPr>
          <w:trHeight w:val="1195"/>
          <w:tblCellSpacing w:w="20" w:type="dxa"/>
        </w:trPr>
        <w:tc>
          <w:tcPr>
            <w:tcW w:w="3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C03767" w:rsidRDefault="00C03767">
            <w:pPr>
              <w:spacing w:line="256" w:lineRule="auto"/>
              <w:jc w:val="center"/>
              <w:rPr>
                <w:b/>
                <w:lang w:val="sv-SE" w:eastAsia="en-US"/>
              </w:rPr>
            </w:pPr>
            <w:r>
              <w:rPr>
                <w:b/>
                <w:lang w:val="sv-SE" w:eastAsia="en-US"/>
              </w:rPr>
              <w:t>detaljan troškovnik aktivnosti, programa i/ili projekta</w:t>
            </w:r>
          </w:p>
          <w:p w:rsidR="00C03767" w:rsidRDefault="00C03767">
            <w:pPr>
              <w:spacing w:line="256" w:lineRule="auto"/>
              <w:jc w:val="center"/>
              <w:rPr>
                <w:b/>
                <w:lang w:val="sv-SE" w:eastAsia="en-US"/>
              </w:rPr>
            </w:pPr>
          </w:p>
        </w:tc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3767" w:rsidRDefault="00C03767">
            <w:pPr>
              <w:spacing w:line="256" w:lineRule="auto"/>
              <w:rPr>
                <w:lang w:val="sv-SE" w:eastAsia="en-US"/>
              </w:rPr>
            </w:pPr>
          </w:p>
          <w:p w:rsidR="00C03767" w:rsidRDefault="00C03767">
            <w:pPr>
              <w:spacing w:line="256" w:lineRule="auto"/>
              <w:rPr>
                <w:lang w:val="sv-SE" w:eastAsia="en-US"/>
              </w:rPr>
            </w:pPr>
            <w:r>
              <w:rPr>
                <w:lang w:val="sv-SE" w:eastAsia="en-US"/>
              </w:rPr>
              <w:t>Hammer papir za plakate,flomasteri,kolaž papir,škare,ljepilo za papir,sejlotep,drvne letvice za koševe,</w:t>
            </w:r>
          </w:p>
          <w:p w:rsidR="00C03767" w:rsidRDefault="00C03767">
            <w:pPr>
              <w:spacing w:line="256" w:lineRule="auto"/>
              <w:rPr>
                <w:lang w:val="sv-SE" w:eastAsia="en-US"/>
              </w:rPr>
            </w:pPr>
            <w:r>
              <w:rPr>
                <w:lang w:val="sv-SE" w:eastAsia="en-US"/>
              </w:rPr>
              <w:t>Vijci,čavli,ljepilo za drvo,alati za obradu drva,sadnice cvijeća za uređenje okoliša,karton,ljepenka</w:t>
            </w:r>
          </w:p>
          <w:p w:rsidR="00C03767" w:rsidRDefault="00C03767">
            <w:pPr>
              <w:spacing w:line="256" w:lineRule="auto"/>
              <w:rPr>
                <w:lang w:val="sv-SE" w:eastAsia="en-US"/>
              </w:rPr>
            </w:pPr>
          </w:p>
          <w:p w:rsidR="00C03767" w:rsidRDefault="00C03767">
            <w:pPr>
              <w:spacing w:line="256" w:lineRule="auto"/>
              <w:rPr>
                <w:lang w:val="sv-SE" w:eastAsia="en-US"/>
              </w:rPr>
            </w:pPr>
          </w:p>
          <w:p w:rsidR="00C03767" w:rsidRDefault="00C03767">
            <w:pPr>
              <w:spacing w:line="256" w:lineRule="auto"/>
              <w:rPr>
                <w:lang w:val="sv-SE" w:eastAsia="en-US"/>
              </w:rPr>
            </w:pPr>
          </w:p>
          <w:p w:rsidR="00C03767" w:rsidRDefault="00C03767">
            <w:pPr>
              <w:spacing w:line="256" w:lineRule="auto"/>
              <w:rPr>
                <w:lang w:val="sv-SE" w:eastAsia="en-US"/>
              </w:rPr>
            </w:pPr>
          </w:p>
        </w:tc>
      </w:tr>
    </w:tbl>
    <w:p w:rsidR="00A62B93" w:rsidRPr="00C96054" w:rsidRDefault="00A62B93" w:rsidP="00A62B93">
      <w:pPr>
        <w:spacing w:line="360" w:lineRule="auto"/>
        <w:rPr>
          <w:b/>
        </w:rPr>
      </w:pPr>
    </w:p>
    <w:p w:rsidR="00A62B93" w:rsidRPr="00C96054" w:rsidRDefault="00A62B93" w:rsidP="00A62B93">
      <w:pPr>
        <w:rPr>
          <w:lang w:val="pl-PL"/>
        </w:rPr>
      </w:pPr>
    </w:p>
    <w:p w:rsidR="00A62B93" w:rsidRPr="00C96054" w:rsidRDefault="00A62B93" w:rsidP="00A62B93">
      <w:pPr>
        <w:rPr>
          <w:lang w:val="pl-PL"/>
        </w:rPr>
      </w:pPr>
    </w:p>
    <w:p w:rsidR="00C96054" w:rsidRPr="00C96054" w:rsidRDefault="00C96054" w:rsidP="00C96054">
      <w:pPr>
        <w:spacing w:line="360" w:lineRule="auto"/>
        <w:rPr>
          <w:b/>
        </w:rPr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5.3. DODATNA NASTAVA</w:t>
      </w:r>
    </w:p>
    <w:p w:rsidR="00A62B93" w:rsidRPr="00C96054" w:rsidRDefault="00A62B93" w:rsidP="00A62B93">
      <w:pPr>
        <w:spacing w:line="276" w:lineRule="auto"/>
        <w:jc w:val="center"/>
      </w:pP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4961"/>
        <w:gridCol w:w="4536"/>
      </w:tblGrid>
      <w:tr w:rsidR="00A62B93" w:rsidRPr="00C96054" w:rsidTr="00B06DC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aktivnosti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B06DC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Engleski jezik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 w:rsidP="00C96054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Jelena Škurla </w:t>
            </w:r>
          </w:p>
        </w:tc>
      </w:tr>
      <w:tr w:rsidR="00A62B93" w:rsidRPr="00C96054" w:rsidTr="00B06DC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Njemački jezik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C96054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Lucija Begović</w:t>
            </w:r>
          </w:p>
        </w:tc>
      </w:tr>
      <w:tr w:rsidR="00A62B93" w:rsidRPr="00C96054" w:rsidTr="00B06DC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Hrvatski jezik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Gordana Petrušić</w:t>
            </w:r>
          </w:p>
        </w:tc>
      </w:tr>
      <w:tr w:rsidR="00A62B93" w:rsidRPr="00C96054" w:rsidTr="00B06DC6">
        <w:trPr>
          <w:jc w:val="center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Matematika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Slavica Karatović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tbl>
      <w:tblPr>
        <w:tblW w:w="1020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0"/>
        <w:gridCol w:w="3099"/>
        <w:gridCol w:w="3598"/>
      </w:tblGrid>
      <w:tr w:rsidR="00A62B93" w:rsidRPr="00C96054" w:rsidTr="00B06DC6">
        <w:trPr>
          <w:trHeight w:val="471"/>
          <w:tblCellSpacing w:w="2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ENGLESKI JEZIK</w:t>
            </w:r>
          </w:p>
        </w:tc>
      </w:tr>
      <w:tr w:rsidR="00A62B93" w:rsidRPr="00C96054" w:rsidTr="00B06DC6">
        <w:trPr>
          <w:trHeight w:val="471"/>
          <w:tblCellSpacing w:w="2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(roject, natjecanje, izleti, dodatna i dopunska nastava itd.)</w:t>
            </w:r>
          </w:p>
        </w:tc>
        <w:tc>
          <w:tcPr>
            <w:tcW w:w="6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Dodatna nastava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6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bCs/>
                <w:lang w:val="pl-PL" w:eastAsia="en-US"/>
              </w:rPr>
            </w:pPr>
            <w:r w:rsidRPr="00C96054">
              <w:rPr>
                <w:bCs/>
                <w:lang w:val="pl-PL" w:eastAsia="en-US"/>
              </w:rPr>
              <w:t xml:space="preserve">Jelena Škurla, </w:t>
            </w:r>
          </w:p>
          <w:p w:rsidR="00A62B93" w:rsidRPr="00C96054" w:rsidRDefault="00A62B93">
            <w:pPr>
              <w:spacing w:line="276" w:lineRule="auto"/>
              <w:rPr>
                <w:bCs/>
                <w:lang w:val="pl-PL" w:eastAsia="en-US"/>
              </w:rPr>
            </w:pPr>
            <w:r w:rsidRPr="00C96054">
              <w:rPr>
                <w:bCs/>
                <w:lang w:val="pl-PL" w:eastAsia="en-US"/>
              </w:rPr>
              <w:t>Nastavnik planira, organizira, provodi predviđene aktivnosti te prati rad učenika kroz dodatnu nastavu (pripreme za Državnu maturu).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C9605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C9605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4a</w:t>
            </w:r>
          </w:p>
        </w:tc>
      </w:tr>
      <w:tr w:rsidR="00A62B93" w:rsidRPr="00C96054" w:rsidTr="00B06DC6">
        <w:trPr>
          <w:trHeight w:val="45"/>
          <w:tblCellSpacing w:w="20" w:type="dxa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2</w:t>
            </w:r>
          </w:p>
        </w:tc>
        <w:tc>
          <w:tcPr>
            <w:tcW w:w="3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C96054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70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W w:w="10207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1"/>
        <w:gridCol w:w="7246"/>
      </w:tblGrid>
      <w:tr w:rsidR="00A62B93" w:rsidRPr="00C96054" w:rsidTr="00B06DC6">
        <w:trPr>
          <w:trHeight w:val="710"/>
          <w:tblCellSpacing w:w="2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Ishodi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Učenik će moći prepoznati vrste zadataka te primjeniti naučene strategije njihovog rješavanja (slušanje, čitanje, pisanje).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Učenik će moći napisati kratak tekst primjerene strukture, dužine i stila.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Učenik će moći analizirati tekstove ( u pisanom i usmenom obliku)  različitih dužina i tematika.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Učenik će moći prepoznati, analizirati i primjeniti određene gramatičke strukture.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  <w:tr w:rsidR="00A62B93" w:rsidRPr="00C96054" w:rsidTr="00B06DC6">
        <w:trPr>
          <w:trHeight w:val="746"/>
          <w:tblCellSpacing w:w="2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Osposobljavanje učenika za polaganje ispita Državne mature iz engleskog jezika (tri razine: čitanje s razumijevanjem, slušanje s razumijevanjem i pisanje eseja/mail-a).</w:t>
            </w:r>
          </w:p>
        </w:tc>
      </w:tr>
      <w:tr w:rsidR="00A62B93" w:rsidRPr="00C96054" w:rsidTr="00B06DC6">
        <w:trPr>
          <w:trHeight w:val="746"/>
          <w:tblCellSpacing w:w="20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Priprema učenike 4. razreda za polaganje ispita Državne mature iz engleskog jezika.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pPr w:leftFromText="180" w:rightFromText="180" w:bottomFromText="16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A62B93" w:rsidRPr="00C96054" w:rsidTr="00A62B93">
        <w:trPr>
          <w:trHeight w:val="122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ind w:left="360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 xml:space="preserve"> Individualan i grupni rad. Proučavanje strategija rješavanja testova, njihova obrada i rje</w:t>
            </w:r>
            <w:r w:rsidR="00C96054">
              <w:rPr>
                <w:lang w:val="pl-PL" w:eastAsia="en-US"/>
              </w:rPr>
              <w:t>šavanje te analiza rezultata  (</w:t>
            </w:r>
            <w:r w:rsidRPr="00C96054">
              <w:rPr>
                <w:lang w:val="pl-PL" w:eastAsia="en-US"/>
              </w:rPr>
              <w:t xml:space="preserve">vježbe slušanja, pisanja eseja/e-mail-a te rješavanje zadataka koji zahtjevaju poznavanje određenih gramatičkih struktura ili poznavanje određenog vokabulara). Ponavljanje i utvrđivanje gradiva potrebnog za rješavanje testova Državne mature. </w:t>
            </w:r>
          </w:p>
        </w:tc>
      </w:tr>
      <w:tr w:rsidR="00A62B93" w:rsidRPr="00C96054" w:rsidTr="00A62B93">
        <w:trPr>
          <w:trHeight w:val="108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Dva sata tjedno tijekom školske godine 20</w:t>
            </w:r>
            <w:r w:rsidR="00C96054">
              <w:rPr>
                <w:lang w:val="pl-PL" w:eastAsia="en-US"/>
              </w:rPr>
              <w:t>19. /2020., ukupno 70</w:t>
            </w:r>
            <w:r w:rsidRPr="00C96054">
              <w:rPr>
                <w:lang w:val="pl-PL" w:eastAsia="en-US"/>
              </w:rPr>
              <w:t xml:space="preserve"> sati</w:t>
            </w:r>
          </w:p>
        </w:tc>
      </w:tr>
      <w:tr w:rsidR="00A62B93" w:rsidRPr="00C96054" w:rsidTr="00A62B93">
        <w:trPr>
          <w:trHeight w:val="114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ind w:left="720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Rješavanje testova, vođenje dnevnika rada, praćenje i bilježenje napredovanja učenika (rezultati rješavanja testova te usmena komunikacija ), analiza rada,  rezultat na Državnoj maturi</w:t>
            </w:r>
          </w:p>
        </w:tc>
      </w:tr>
      <w:tr w:rsidR="00A62B93" w:rsidRPr="00C96054" w:rsidTr="00A62B93">
        <w:trPr>
          <w:trHeight w:val="4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Papir za fotokopiranje materijala, CD player, rječnici ( englesko-hrvatski, hrvatsko-engleski)</w:t>
            </w:r>
          </w:p>
        </w:tc>
      </w:tr>
    </w:tbl>
    <w:p w:rsidR="00D85EC7" w:rsidRPr="008F17A2" w:rsidRDefault="00D85EC7" w:rsidP="00D85EC7"/>
    <w:p w:rsidR="00D85EC7" w:rsidRPr="008F17A2" w:rsidRDefault="00D85EC7" w:rsidP="00D85EC7"/>
    <w:p w:rsidR="00D85EC7" w:rsidRPr="008F17A2" w:rsidRDefault="00D85EC7" w:rsidP="00D85EC7"/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D85EC7" w:rsidRPr="008F17A2" w:rsidTr="00077334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lang w:val="pl-PL" w:eastAsia="en-US"/>
              </w:rPr>
            </w:pPr>
            <w:r w:rsidRPr="008F17A2">
              <w:rPr>
                <w:lang w:val="pl-PL" w:eastAsia="en-US"/>
              </w:rPr>
              <w:t>PRIPREME ZA DRŽAVNU MATURU IZ NJEMAČKOG JEZIKA</w:t>
            </w:r>
          </w:p>
        </w:tc>
      </w:tr>
      <w:tr w:rsidR="00D85EC7" w:rsidRPr="008F17A2" w:rsidTr="00077334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lang w:val="pl-PL" w:eastAsia="en-US"/>
              </w:rPr>
            </w:pPr>
            <w:r w:rsidRPr="008F17A2">
              <w:rPr>
                <w:lang w:val="pl-PL" w:eastAsia="en-US"/>
              </w:rPr>
              <w:t>DODATNA NASTAVA</w:t>
            </w:r>
          </w:p>
        </w:tc>
      </w:tr>
      <w:tr w:rsidR="00D85EC7" w:rsidRPr="008F17A2" w:rsidTr="00077334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en-US" w:eastAsia="en-US"/>
              </w:rPr>
            </w:pPr>
            <w:r w:rsidRPr="008F17A2">
              <w:rPr>
                <w:b/>
                <w:lang w:val="en-US" w:eastAsia="en-US"/>
              </w:rPr>
              <w:t xml:space="preserve">Nositelj/i aktivnosti </w:t>
            </w:r>
            <w:r w:rsidRPr="008F17A2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b/>
                <w:bCs/>
                <w:lang w:val="pl-PL" w:eastAsia="en-US"/>
              </w:rPr>
            </w:pPr>
            <w:r w:rsidRPr="008F17A2">
              <w:rPr>
                <w:b/>
                <w:bCs/>
                <w:lang w:val="pl-PL" w:eastAsia="en-US"/>
              </w:rPr>
              <w:t>Lucija Begović, mag.educ.philol.germ.</w:t>
            </w:r>
          </w:p>
        </w:tc>
      </w:tr>
      <w:tr w:rsidR="00D85EC7" w:rsidRPr="008F17A2" w:rsidTr="00077334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en-US" w:eastAsia="en-US"/>
              </w:rPr>
            </w:pPr>
            <w:r w:rsidRPr="008F17A2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lang w:val="en-US" w:eastAsia="en-US"/>
              </w:rPr>
            </w:pPr>
            <w:r w:rsidRPr="008F17A2">
              <w:rPr>
                <w:lang w:val="en-US" w:eastAsia="en-US"/>
              </w:rPr>
              <w:t>5 učenika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lang w:val="en-US" w:eastAsia="en-US"/>
              </w:rPr>
            </w:pPr>
            <w:r w:rsidRPr="008F17A2">
              <w:rPr>
                <w:lang w:val="en-US" w:eastAsia="en-US"/>
              </w:rPr>
              <w:t>4. razred</w:t>
            </w:r>
          </w:p>
        </w:tc>
      </w:tr>
      <w:tr w:rsidR="00D85EC7" w:rsidRPr="008F17A2" w:rsidTr="00077334">
        <w:trPr>
          <w:trHeight w:val="45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bCs/>
                <w:lang w:val="pl-PL" w:eastAsia="en-US"/>
              </w:rPr>
            </w:pPr>
            <w:r w:rsidRPr="008F17A2">
              <w:rPr>
                <w:b/>
                <w:lang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lang w:eastAsia="en-US"/>
              </w:rPr>
            </w:pPr>
            <w:r w:rsidRPr="008F17A2">
              <w:rPr>
                <w:lang w:eastAsia="en-US"/>
              </w:rPr>
              <w:t>2 sata tjedno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D85EC7" w:rsidRPr="008F17A2" w:rsidRDefault="00D85EC7" w:rsidP="00077334">
            <w:pPr>
              <w:rPr>
                <w:lang w:eastAsia="en-US"/>
              </w:rPr>
            </w:pPr>
            <w:r w:rsidRPr="008F17A2">
              <w:rPr>
                <w:lang w:eastAsia="en-US"/>
              </w:rPr>
              <w:t>64 sata godišnje</w:t>
            </w:r>
          </w:p>
        </w:tc>
      </w:tr>
    </w:tbl>
    <w:p w:rsidR="00D85EC7" w:rsidRPr="008F17A2" w:rsidRDefault="00D85EC7" w:rsidP="00D85EC7"/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D85EC7" w:rsidRPr="008F17A2" w:rsidTr="00077334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D85EC7" w:rsidRPr="008F17A2" w:rsidRDefault="00D85EC7" w:rsidP="000773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D85EC7" w:rsidRPr="008F17A2" w:rsidRDefault="00D85EC7" w:rsidP="0007733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F17A2">
              <w:rPr>
                <w:bCs/>
              </w:rPr>
              <w:t>Učenici će moći samostalno riješiti zadatke čitanja s razumijevanjem i slušanja s razumijevanjem na državnoj maturi, također će biti u stanju napisati esej ili odgovoriti na pismo/e-mail u skladu s gramatičkim pravilima.</w:t>
            </w:r>
          </w:p>
          <w:p w:rsidR="00D85EC7" w:rsidRPr="008F17A2" w:rsidRDefault="00D85EC7" w:rsidP="00077334">
            <w:pPr>
              <w:rPr>
                <w:lang w:eastAsia="en-US"/>
              </w:rPr>
            </w:pPr>
          </w:p>
        </w:tc>
      </w:tr>
      <w:tr w:rsidR="00D85EC7" w:rsidRPr="008F17A2" w:rsidTr="00077334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D85EC7" w:rsidRPr="008F17A2" w:rsidRDefault="00D85EC7" w:rsidP="00077334">
            <w:pPr>
              <w:jc w:val="both"/>
            </w:pPr>
          </w:p>
          <w:p w:rsidR="00D85EC7" w:rsidRPr="008F17A2" w:rsidRDefault="00D85EC7" w:rsidP="00077334">
            <w:pPr>
              <w:jc w:val="both"/>
            </w:pPr>
            <w:r w:rsidRPr="008F17A2">
              <w:t xml:space="preserve">Osposobiti učenike za ispit državne mature iz njemačkog jezika i književnosti na tri razine: čitanje s razumijevanjem, slušanje s </w:t>
            </w:r>
            <w:r w:rsidRPr="008F17A2">
              <w:lastRenderedPageBreak/>
              <w:t>razumijevanjem te pisani dio, koji obuhvaća pisanje eseja/odgovor na pismo/e-mail.</w:t>
            </w:r>
          </w:p>
          <w:p w:rsidR="00D85EC7" w:rsidRPr="008F17A2" w:rsidRDefault="00D85EC7" w:rsidP="00077334">
            <w:pPr>
              <w:rPr>
                <w:lang w:eastAsia="en-US"/>
              </w:rPr>
            </w:pPr>
          </w:p>
        </w:tc>
      </w:tr>
      <w:tr w:rsidR="00D85EC7" w:rsidRPr="008F17A2" w:rsidTr="00077334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lastRenderedPageBreak/>
              <w:t>Namjena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D85EC7" w:rsidRPr="008F17A2" w:rsidRDefault="00D85EC7" w:rsidP="00077334">
            <w:pPr>
              <w:jc w:val="both"/>
            </w:pPr>
          </w:p>
          <w:p w:rsidR="00D85EC7" w:rsidRPr="008F17A2" w:rsidRDefault="00D85EC7" w:rsidP="00077334">
            <w:pPr>
              <w:jc w:val="both"/>
            </w:pPr>
            <w:r w:rsidRPr="008F17A2">
              <w:t>Priprema učenika 4. razreda za polaganje ispita državne mature iz njemačkog jezika i književnosti.</w:t>
            </w:r>
          </w:p>
          <w:p w:rsidR="00D85EC7" w:rsidRPr="008F17A2" w:rsidRDefault="00D85EC7" w:rsidP="00077334">
            <w:pPr>
              <w:rPr>
                <w:lang w:eastAsia="en-US"/>
              </w:rPr>
            </w:pPr>
          </w:p>
        </w:tc>
      </w:tr>
    </w:tbl>
    <w:p w:rsidR="00D85EC7" w:rsidRPr="008F17A2" w:rsidRDefault="00D85EC7" w:rsidP="00D85EC7"/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D85EC7" w:rsidRPr="008F17A2" w:rsidTr="00077334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D85EC7" w:rsidRPr="008F17A2" w:rsidRDefault="00D85EC7" w:rsidP="00077334">
            <w:pPr>
              <w:jc w:val="both"/>
            </w:pPr>
          </w:p>
          <w:p w:rsidR="00D85EC7" w:rsidRPr="008F17A2" w:rsidRDefault="00D85EC7" w:rsidP="00077334">
            <w:pPr>
              <w:jc w:val="both"/>
            </w:pPr>
            <w:r w:rsidRPr="008F17A2">
              <w:t>Rad na testovima. Proučavaju se tehnike rješavanja testova, svaki dio posebno, a uključuje vježbe slušanja, sastavljanja eseja i rješavanje testova iz jezičnih struktura. Osnovni udžbenici koji će se koristiti za višu razinu su Pripreme za državnu maturu s integriranim CD-om. Isto tako će se koristiti i primjeri testova sa stranica NCVVO za osnovnu razinu. Teme koje se obrađuju vezane su uz sport, ekologiju, odnose u društvu i obitelji, medije, zabavu i tehnologiju.</w:t>
            </w:r>
          </w:p>
          <w:p w:rsidR="00D85EC7" w:rsidRPr="008F17A2" w:rsidRDefault="00D85EC7" w:rsidP="00077334">
            <w:pPr>
              <w:rPr>
                <w:lang w:eastAsia="en-US"/>
              </w:rPr>
            </w:pPr>
          </w:p>
        </w:tc>
      </w:tr>
      <w:tr w:rsidR="00D85EC7" w:rsidRPr="008F17A2" w:rsidTr="00077334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D85EC7" w:rsidRPr="008F17A2" w:rsidRDefault="00D85EC7" w:rsidP="00077334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85EC7" w:rsidRPr="008F17A2" w:rsidRDefault="00D85EC7" w:rsidP="00077334">
            <w:pPr>
              <w:autoSpaceDE w:val="0"/>
              <w:autoSpaceDN w:val="0"/>
              <w:adjustRightInd w:val="0"/>
              <w:rPr>
                <w:bCs/>
              </w:rPr>
            </w:pPr>
            <w:r w:rsidRPr="008F17A2">
              <w:rPr>
                <w:bCs/>
              </w:rPr>
              <w:t>rujan- svibanj/ 2 sata tjedno</w:t>
            </w:r>
          </w:p>
          <w:p w:rsidR="00D85EC7" w:rsidRPr="008F17A2" w:rsidRDefault="00D85EC7" w:rsidP="00077334">
            <w:pPr>
              <w:rPr>
                <w:lang w:val="pl-PL" w:eastAsia="en-US"/>
              </w:rPr>
            </w:pPr>
          </w:p>
        </w:tc>
      </w:tr>
      <w:tr w:rsidR="00D85EC7" w:rsidRPr="008F17A2" w:rsidTr="00077334">
        <w:trPr>
          <w:trHeight w:val="114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shd w:val="clear" w:color="auto" w:fill="auto"/>
          </w:tcPr>
          <w:p w:rsidR="00D85EC7" w:rsidRPr="008F17A2" w:rsidRDefault="00D85EC7" w:rsidP="00077334">
            <w:pPr>
              <w:jc w:val="both"/>
            </w:pPr>
          </w:p>
          <w:p w:rsidR="00D85EC7" w:rsidRPr="008F17A2" w:rsidRDefault="00D85EC7" w:rsidP="00077334">
            <w:pPr>
              <w:jc w:val="both"/>
            </w:pPr>
            <w:r w:rsidRPr="008F17A2">
              <w:t>Vođenje dnevnika rada, upisivanje njihove redovite nazočnosti, vrjednovanje njihovih postignuća, bilježenje napredovanja u znanju. Individualna procjena znanja i sposobnosti učenika. Nakon pripremnog perioda učenici će pristupiti i pisanju cjelokupnih testova u sličnim uvjetima kao i na maturi, kako bi mogli procijeniti koliko vremena imaju i kako da ga pravilno raspodjele.</w:t>
            </w:r>
          </w:p>
          <w:p w:rsidR="00D85EC7" w:rsidRPr="008F17A2" w:rsidRDefault="00D85EC7" w:rsidP="00077334">
            <w:pPr>
              <w:rPr>
                <w:lang w:eastAsia="en-US"/>
              </w:rPr>
            </w:pPr>
          </w:p>
        </w:tc>
      </w:tr>
      <w:tr w:rsidR="00D85EC7" w:rsidRPr="008F17A2" w:rsidTr="00077334">
        <w:trPr>
          <w:trHeight w:val="4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  <w:r w:rsidRPr="008F17A2">
              <w:rPr>
                <w:b/>
                <w:lang w:val="pl-PL" w:eastAsia="en-US"/>
              </w:rPr>
              <w:t>Detaljan troškovnik aktivnosti, programa i/ili projekta</w:t>
            </w:r>
          </w:p>
          <w:p w:rsidR="00D85EC7" w:rsidRPr="008F17A2" w:rsidRDefault="00D85EC7" w:rsidP="00077334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D85EC7" w:rsidRPr="008F17A2" w:rsidRDefault="00D85EC7" w:rsidP="00077334">
            <w:pPr>
              <w:tabs>
                <w:tab w:val="left" w:pos="2145"/>
              </w:tabs>
              <w:rPr>
                <w:lang w:val="pl-PL" w:eastAsia="en-US"/>
              </w:rPr>
            </w:pPr>
          </w:p>
          <w:p w:rsidR="00D85EC7" w:rsidRPr="008F17A2" w:rsidRDefault="00D85EC7" w:rsidP="00077334">
            <w:pPr>
              <w:tabs>
                <w:tab w:val="left" w:pos="2145"/>
              </w:tabs>
              <w:rPr>
                <w:lang w:val="pl-PL" w:eastAsia="en-US"/>
              </w:rPr>
            </w:pPr>
            <w:r w:rsidRPr="008F17A2">
              <w:rPr>
                <w:lang w:val="pl-PL" w:eastAsia="en-US"/>
              </w:rPr>
              <w:t>Papiri za kopiranje materijala</w:t>
            </w:r>
          </w:p>
        </w:tc>
      </w:tr>
    </w:tbl>
    <w:tbl>
      <w:tblPr>
        <w:tblpPr w:leftFromText="180" w:rightFromText="180" w:vertAnchor="text" w:horzAnchor="margin" w:tblpY="-18"/>
        <w:tblW w:w="97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5230FC" w:rsidRPr="00EE5A9E" w:rsidTr="005230FC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ind w:left="-180" w:firstLine="180"/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lastRenderedPageBreak/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  <w:r w:rsidRPr="00EE5A9E">
              <w:rPr>
                <w:lang w:val="pl-PL"/>
              </w:rPr>
              <w:t>HRVATSKI JEZIK</w:t>
            </w:r>
          </w:p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</w:p>
        </w:tc>
      </w:tr>
      <w:tr w:rsidR="005230FC" w:rsidRPr="00EE5A9E" w:rsidTr="005230FC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ind w:left="-180" w:firstLine="180"/>
              <w:jc w:val="center"/>
              <w:rPr>
                <w:b/>
                <w:lang w:val="pl-PL"/>
              </w:rPr>
            </w:pPr>
            <w:r w:rsidRPr="00EE5A9E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5230FC" w:rsidRPr="00EE5A9E" w:rsidRDefault="005230FC" w:rsidP="005230FC">
            <w:pPr>
              <w:rPr>
                <w:lang w:val="pl-PL"/>
              </w:rPr>
            </w:pPr>
            <w:r w:rsidRPr="00EE5A9E">
              <w:rPr>
                <w:lang w:val="pl-PL"/>
              </w:rPr>
              <w:t>Dodatna nastava</w:t>
            </w:r>
          </w:p>
        </w:tc>
      </w:tr>
      <w:tr w:rsidR="005230FC" w:rsidRPr="00EE5A9E" w:rsidTr="005230FC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jc w:val="center"/>
              <w:rPr>
                <w:b/>
              </w:rPr>
            </w:pPr>
            <w:r w:rsidRPr="00EE5A9E">
              <w:rPr>
                <w:b/>
              </w:rPr>
              <w:t xml:space="preserve">Nositelj/i aktivnosti </w:t>
            </w:r>
            <w:r w:rsidRPr="00EE5A9E">
              <w:rPr>
                <w:b/>
                <w:lang w:val="pl-PL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5230FC" w:rsidRPr="00EE5A9E" w:rsidRDefault="005230FC" w:rsidP="005230FC">
            <w:r w:rsidRPr="00EE5A9E">
              <w:t xml:space="preserve">                                         </w:t>
            </w:r>
          </w:p>
          <w:p w:rsidR="005230FC" w:rsidRPr="00EE5A9E" w:rsidRDefault="005230FC" w:rsidP="005230FC">
            <w:r w:rsidRPr="00EE5A9E">
              <w:t>Gordana Petrušić</w:t>
            </w:r>
          </w:p>
          <w:p w:rsidR="005230FC" w:rsidRPr="00EE5A9E" w:rsidRDefault="005230FC" w:rsidP="005230FC"/>
          <w:p w:rsidR="005230FC" w:rsidRPr="00EE5A9E" w:rsidRDefault="005230FC" w:rsidP="005230FC">
            <w:pPr>
              <w:rPr>
                <w:b/>
                <w:bCs/>
                <w:lang w:val="pl-PL"/>
              </w:rPr>
            </w:pPr>
          </w:p>
        </w:tc>
      </w:tr>
      <w:tr w:rsidR="005230FC" w:rsidRPr="00EE5A9E" w:rsidTr="005230FC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jc w:val="center"/>
              <w:rPr>
                <w:b/>
              </w:rPr>
            </w:pPr>
            <w:r w:rsidRPr="00EE5A9E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30FC" w:rsidRPr="00EE5A9E" w:rsidRDefault="005230FC" w:rsidP="005230FC">
            <w:r w:rsidRPr="00EE5A9E">
              <w:t>15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230FC" w:rsidRPr="00EE5A9E" w:rsidRDefault="005230FC" w:rsidP="005230FC">
            <w:r w:rsidRPr="00EE5A9E">
              <w:t>4. a</w:t>
            </w:r>
          </w:p>
        </w:tc>
      </w:tr>
      <w:tr w:rsidR="005230FC" w:rsidRPr="00EE5A9E" w:rsidTr="005230FC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jc w:val="center"/>
              <w:rPr>
                <w:b/>
                <w:bCs/>
                <w:lang w:val="pl-PL"/>
              </w:rPr>
            </w:pPr>
            <w:r w:rsidRPr="00EE5A9E">
              <w:rPr>
                <w:b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5230FC" w:rsidRPr="00EE5A9E" w:rsidRDefault="005230FC" w:rsidP="005230FC">
            <w:r w:rsidRPr="00EE5A9E">
              <w:t>2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5230FC" w:rsidRPr="00EE5A9E" w:rsidRDefault="005230FC" w:rsidP="005230FC">
            <w:r w:rsidRPr="00EE5A9E">
              <w:t>70</w:t>
            </w:r>
          </w:p>
        </w:tc>
      </w:tr>
    </w:tbl>
    <w:p w:rsidR="00A62B93" w:rsidRPr="00C96054" w:rsidRDefault="00A62B93" w:rsidP="00A62B93">
      <w:pPr>
        <w:spacing w:line="276" w:lineRule="auto"/>
        <w:jc w:val="both"/>
      </w:pPr>
    </w:p>
    <w:p w:rsidR="00A62B93" w:rsidRPr="00C96054" w:rsidRDefault="00A62B93" w:rsidP="00A62B93">
      <w:pPr>
        <w:spacing w:line="276" w:lineRule="auto"/>
      </w:pPr>
    </w:p>
    <w:tbl>
      <w:tblPr>
        <w:tblpPr w:leftFromText="180" w:rightFromText="180" w:vertAnchor="text" w:horzAnchor="margin" w:tblpY="-7"/>
        <w:tblW w:w="97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22"/>
        <w:gridCol w:w="7159"/>
      </w:tblGrid>
      <w:tr w:rsidR="005230FC" w:rsidRPr="00EE5A9E" w:rsidTr="005230FC">
        <w:trPr>
          <w:trHeight w:val="719"/>
          <w:tblCellSpacing w:w="20" w:type="dxa"/>
        </w:trPr>
        <w:tc>
          <w:tcPr>
            <w:tcW w:w="2562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Ishodi</w:t>
            </w:r>
          </w:p>
        </w:tc>
        <w:tc>
          <w:tcPr>
            <w:tcW w:w="7099" w:type="dxa"/>
            <w:shd w:val="clear" w:color="auto" w:fill="auto"/>
            <w:vAlign w:val="center"/>
          </w:tcPr>
          <w:p w:rsidR="005230FC" w:rsidRPr="00EE5A9E" w:rsidRDefault="005230FC" w:rsidP="005230FC">
            <w:pPr>
              <w:rPr>
                <w:lang w:val="pl-PL"/>
              </w:rPr>
            </w:pPr>
            <w:r w:rsidRPr="00EE5A9E">
              <w:rPr>
                <w:lang w:val="pl-PL"/>
              </w:rPr>
              <w:t>Učenici će interpretirati ,analizirati, razlikovati i proširiti sadržaje nastave hrvatskog jezika.</w:t>
            </w:r>
          </w:p>
        </w:tc>
      </w:tr>
      <w:tr w:rsidR="005230FC" w:rsidRPr="00EE5A9E" w:rsidTr="005230FC">
        <w:trPr>
          <w:trHeight w:val="755"/>
          <w:tblCellSpacing w:w="20" w:type="dxa"/>
        </w:trPr>
        <w:tc>
          <w:tcPr>
            <w:tcW w:w="2562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5230FC" w:rsidRPr="00EE5A9E" w:rsidRDefault="005230FC" w:rsidP="005230FC">
            <w:pPr>
              <w:ind w:left="360"/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  <w:r w:rsidRPr="00EE5A9E">
              <w:rPr>
                <w:lang w:val="pl-PL"/>
              </w:rPr>
              <w:t>- proširiti sadržaje hrvatskog jezika na temelju razlikovnog programa za Državnu maturu , detaljnije upoznati sustav hrvatskog standardnog jezika na fonološkoj , gramatičkoj , leksičkoj i stilističkoj razini</w:t>
            </w:r>
          </w:p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  <w:r w:rsidRPr="00EE5A9E">
              <w:rPr>
                <w:lang w:val="pl-PL"/>
              </w:rPr>
              <w:t>- uvježbati pisanje eseja</w:t>
            </w:r>
          </w:p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</w:p>
        </w:tc>
      </w:tr>
      <w:tr w:rsidR="005230FC" w:rsidRPr="00EE5A9E" w:rsidTr="005230FC">
        <w:trPr>
          <w:trHeight w:val="755"/>
          <w:tblCellSpacing w:w="20" w:type="dxa"/>
        </w:trPr>
        <w:tc>
          <w:tcPr>
            <w:tcW w:w="2562" w:type="dxa"/>
            <w:shd w:val="clear" w:color="auto" w:fill="CCFFCC"/>
            <w:vAlign w:val="center"/>
          </w:tcPr>
          <w:p w:rsidR="005230FC" w:rsidRPr="00EE5A9E" w:rsidRDefault="005230FC" w:rsidP="005230FC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099" w:type="dxa"/>
            <w:shd w:val="clear" w:color="auto" w:fill="auto"/>
          </w:tcPr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</w:p>
          <w:p w:rsidR="005230FC" w:rsidRPr="00EE5A9E" w:rsidRDefault="005230FC" w:rsidP="005230FC">
            <w:pPr>
              <w:rPr>
                <w:lang w:val="pl-PL"/>
              </w:rPr>
            </w:pPr>
            <w:r w:rsidRPr="00EE5A9E">
              <w:rPr>
                <w:lang w:val="pl-PL"/>
              </w:rPr>
              <w:t>- učenicima 4 a razreda</w:t>
            </w:r>
          </w:p>
          <w:p w:rsidR="005230FC" w:rsidRPr="00EE5A9E" w:rsidRDefault="005230FC" w:rsidP="005230FC">
            <w:pPr>
              <w:rPr>
                <w:lang w:val="pl-PL"/>
              </w:rPr>
            </w:pPr>
          </w:p>
        </w:tc>
      </w:tr>
    </w:tbl>
    <w:p w:rsidR="005230FC" w:rsidRPr="00EE5A9E" w:rsidRDefault="005230FC" w:rsidP="005230FC">
      <w:pPr>
        <w:rPr>
          <w:lang w:val="pl-PL"/>
        </w:rPr>
      </w:pPr>
    </w:p>
    <w:p w:rsidR="005230FC" w:rsidRPr="00EE5A9E" w:rsidRDefault="005230FC" w:rsidP="005230FC">
      <w:pPr>
        <w:rPr>
          <w:vanish/>
        </w:rPr>
      </w:pPr>
    </w:p>
    <w:tbl>
      <w:tblPr>
        <w:tblpPr w:leftFromText="180" w:rightFromText="180" w:vertAnchor="text" w:horzAnchor="margin" w:tblpX="-128" w:tblpY="131"/>
        <w:tblW w:w="99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34"/>
        <w:gridCol w:w="6881"/>
      </w:tblGrid>
      <w:tr w:rsidR="005230FC" w:rsidRPr="00EE5A9E" w:rsidTr="00B06DC6">
        <w:trPr>
          <w:trHeight w:val="1206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06DC6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21" w:type="dxa"/>
            <w:shd w:val="clear" w:color="auto" w:fill="auto"/>
          </w:tcPr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u školi</w:t>
            </w:r>
          </w:p>
          <w:p w:rsidR="005230FC" w:rsidRPr="00EE5A9E" w:rsidRDefault="005230FC" w:rsidP="00B06DC6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predavačka nastava</w:t>
            </w:r>
          </w:p>
          <w:p w:rsidR="005230FC" w:rsidRPr="00EE5A9E" w:rsidRDefault="005230FC" w:rsidP="00B06DC6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rješavanje prošlogodišnjih ispita</w:t>
            </w:r>
          </w:p>
          <w:p w:rsidR="005230FC" w:rsidRPr="00EE5A9E" w:rsidRDefault="005230FC" w:rsidP="00B06DC6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 vježbanje pisanja eseja</w:t>
            </w:r>
          </w:p>
        </w:tc>
      </w:tr>
      <w:tr w:rsidR="005230FC" w:rsidRPr="00EE5A9E" w:rsidTr="00B06DC6">
        <w:trPr>
          <w:trHeight w:val="1070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06DC6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21" w:type="dxa"/>
            <w:shd w:val="clear" w:color="auto" w:fill="auto"/>
          </w:tcPr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rPr>
                <w:lang w:val="pl-PL"/>
              </w:rPr>
            </w:pPr>
            <w:r w:rsidRPr="00EE5A9E">
              <w:rPr>
                <w:lang w:val="pl-PL"/>
              </w:rPr>
              <w:t>- tijekom školske godine 2019./2020.</w:t>
            </w:r>
          </w:p>
          <w:p w:rsidR="005230FC" w:rsidRPr="00EE5A9E" w:rsidRDefault="005230FC" w:rsidP="00B06DC6">
            <w:pPr>
              <w:rPr>
                <w:lang w:val="pl-PL"/>
              </w:rPr>
            </w:pPr>
          </w:p>
        </w:tc>
      </w:tr>
      <w:tr w:rsidR="005230FC" w:rsidRPr="00EE5A9E" w:rsidTr="00B06DC6">
        <w:trPr>
          <w:trHeight w:val="1128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06DC6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21" w:type="dxa"/>
            <w:shd w:val="clear" w:color="auto" w:fill="auto"/>
          </w:tcPr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ind w:left="360"/>
              <w:rPr>
                <w:lang w:val="pl-PL"/>
              </w:rPr>
            </w:pPr>
            <w:r w:rsidRPr="00EE5A9E">
              <w:rPr>
                <w:lang w:val="pl-PL"/>
              </w:rPr>
              <w:t>- uspjeh na Državnoj maturi 2019. / 2020.</w:t>
            </w:r>
          </w:p>
        </w:tc>
      </w:tr>
      <w:tr w:rsidR="005230FC" w:rsidRPr="00EE5A9E" w:rsidTr="00B06DC6">
        <w:trPr>
          <w:trHeight w:val="107"/>
          <w:tblCellSpacing w:w="20" w:type="dxa"/>
        </w:trPr>
        <w:tc>
          <w:tcPr>
            <w:tcW w:w="2974" w:type="dxa"/>
            <w:shd w:val="clear" w:color="auto" w:fill="CCFFCC"/>
            <w:vAlign w:val="center"/>
          </w:tcPr>
          <w:p w:rsidR="005230FC" w:rsidRPr="00EE5A9E" w:rsidRDefault="005230FC" w:rsidP="00B06DC6">
            <w:pPr>
              <w:jc w:val="center"/>
              <w:rPr>
                <w:b/>
                <w:lang w:val="pl-PL"/>
              </w:rPr>
            </w:pPr>
            <w:r w:rsidRPr="00EE5A9E">
              <w:rPr>
                <w:b/>
                <w:lang w:val="pl-PL"/>
              </w:rPr>
              <w:lastRenderedPageBreak/>
              <w:t>Detaljan troškovnik aktivnosti, programa i/ili projekta</w:t>
            </w:r>
          </w:p>
        </w:tc>
        <w:tc>
          <w:tcPr>
            <w:tcW w:w="6821" w:type="dxa"/>
            <w:shd w:val="clear" w:color="auto" w:fill="auto"/>
          </w:tcPr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rPr>
                <w:lang w:val="pl-PL"/>
              </w:rPr>
            </w:pPr>
            <w:r w:rsidRPr="00EE5A9E">
              <w:rPr>
                <w:lang w:val="pl-PL"/>
              </w:rPr>
              <w:t>- papir za fotokopiranje</w:t>
            </w:r>
          </w:p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rPr>
                <w:lang w:val="pl-PL"/>
              </w:rPr>
            </w:pPr>
          </w:p>
          <w:p w:rsidR="005230FC" w:rsidRPr="00EE5A9E" w:rsidRDefault="005230FC" w:rsidP="00B06DC6">
            <w:pPr>
              <w:rPr>
                <w:lang w:val="pl-PL"/>
              </w:rPr>
            </w:pPr>
          </w:p>
        </w:tc>
      </w:tr>
    </w:tbl>
    <w:p w:rsidR="00A62B93" w:rsidRPr="00C96054" w:rsidRDefault="00A62B93" w:rsidP="00A62B93"/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tbl>
      <w:tblPr>
        <w:tblW w:w="10065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965"/>
        <w:gridCol w:w="3099"/>
        <w:gridCol w:w="3001"/>
      </w:tblGrid>
      <w:tr w:rsidR="00A62B93" w:rsidRPr="00C96054" w:rsidTr="00B06DC6">
        <w:trPr>
          <w:trHeight w:val="471"/>
          <w:tblCellSpacing w:w="20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MATEMATIKA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  <w:tr w:rsidR="00A62B93" w:rsidRPr="00C96054" w:rsidTr="00B06DC6">
        <w:trPr>
          <w:trHeight w:val="471"/>
          <w:tblCellSpacing w:w="20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Dodatna nastava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0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                                        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Slavica Karatović</w:t>
            </w:r>
          </w:p>
          <w:p w:rsidR="00A62B93" w:rsidRPr="00C96054" w:rsidRDefault="00A62B93">
            <w:pPr>
              <w:spacing w:line="276" w:lineRule="auto"/>
              <w:rPr>
                <w:b/>
                <w:bCs/>
                <w:lang w:val="pl-PL" w:eastAsia="en-US"/>
              </w:rPr>
            </w:pP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DA0F7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15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DA0F7A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4a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2</w:t>
            </w:r>
          </w:p>
        </w:tc>
        <w:tc>
          <w:tcPr>
            <w:tcW w:w="2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70</w:t>
            </w:r>
          </w:p>
        </w:tc>
      </w:tr>
    </w:tbl>
    <w:p w:rsidR="00A62B93" w:rsidRPr="00C96054" w:rsidRDefault="00A62B93" w:rsidP="00A62B93">
      <w:pPr>
        <w:spacing w:line="276" w:lineRule="auto"/>
        <w:rPr>
          <w:lang w:val="pl-PL" w:eastAsia="en-US"/>
        </w:rPr>
      </w:pPr>
    </w:p>
    <w:tbl>
      <w:tblPr>
        <w:tblW w:w="10065" w:type="dxa"/>
        <w:tblCellSpacing w:w="2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361"/>
        <w:gridCol w:w="6704"/>
      </w:tblGrid>
      <w:tr w:rsidR="00A62B93" w:rsidRPr="00C96054" w:rsidTr="00B06DC6">
        <w:trPr>
          <w:trHeight w:val="719"/>
          <w:tblCellSpacing w:w="2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Ishodi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Riješiti matematičke zadatke iz svih dosadašnjih ispita DM .</w:t>
            </w:r>
          </w:p>
        </w:tc>
      </w:tr>
      <w:tr w:rsidR="00A62B93" w:rsidRPr="00C96054" w:rsidTr="00B06DC6">
        <w:trPr>
          <w:trHeight w:val="755"/>
          <w:tblCellSpacing w:w="2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ind w:left="360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uppressAutoHyphens/>
              <w:autoSpaceDN w:val="0"/>
              <w:spacing w:line="276" w:lineRule="auto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Pripremiti učenike za uspješnije polaganje matematike na Državnoj maturi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  <w:tr w:rsidR="00A62B93" w:rsidRPr="00C96054" w:rsidTr="00B06DC6">
        <w:trPr>
          <w:trHeight w:val="755"/>
          <w:tblCellSpacing w:w="20" w:type="dxa"/>
        </w:trPr>
        <w:tc>
          <w:tcPr>
            <w:tcW w:w="3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uppressAutoHyphens/>
              <w:autoSpaceDN w:val="0"/>
              <w:spacing w:line="276" w:lineRule="auto"/>
              <w:textAlignment w:val="baseline"/>
              <w:rPr>
                <w:lang w:val="pt-BR" w:eastAsia="en-US"/>
              </w:rPr>
            </w:pPr>
            <w:r w:rsidRPr="00C96054">
              <w:rPr>
                <w:lang w:val="pt-BR" w:eastAsia="en-US"/>
              </w:rPr>
              <w:t>proširenje gradiva</w:t>
            </w:r>
          </w:p>
          <w:p w:rsidR="00A62B93" w:rsidRPr="00C96054" w:rsidRDefault="00A62B93">
            <w:pPr>
              <w:suppressAutoHyphens/>
              <w:autoSpaceDN w:val="0"/>
              <w:spacing w:line="276" w:lineRule="auto"/>
              <w:textAlignment w:val="baseline"/>
              <w:rPr>
                <w:lang w:val="pt-BR" w:eastAsia="en-US"/>
              </w:rPr>
            </w:pPr>
            <w:r w:rsidRPr="00C96054">
              <w:rPr>
                <w:lang w:val="pt-BR" w:eastAsia="en-US"/>
              </w:rPr>
              <w:t>-poticanje interesa za matematiku</w:t>
            </w:r>
          </w:p>
          <w:p w:rsidR="00A62B93" w:rsidRPr="00C96054" w:rsidRDefault="00A62B93">
            <w:pPr>
              <w:suppressAutoHyphens/>
              <w:autoSpaceDN w:val="0"/>
              <w:spacing w:line="276" w:lineRule="auto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-razvoj matematičkih kompetencija</w:t>
            </w:r>
          </w:p>
          <w:p w:rsidR="00A62B93" w:rsidRPr="00C96054" w:rsidRDefault="00A62B93">
            <w:pPr>
              <w:suppressAutoHyphens/>
              <w:autoSpaceDN w:val="0"/>
              <w:spacing w:line="276" w:lineRule="auto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-brzo, točno i sigurno rješavanje zadataka</w:t>
            </w:r>
          </w:p>
          <w:p w:rsidR="00A62B93" w:rsidRPr="00C96054" w:rsidRDefault="00A62B93">
            <w:pPr>
              <w:suppressAutoHyphens/>
              <w:autoSpaceDN w:val="0"/>
              <w:spacing w:line="276" w:lineRule="auto"/>
              <w:textAlignment w:val="baseline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</w:tbl>
    <w:tbl>
      <w:tblPr>
        <w:tblpPr w:leftFromText="180" w:rightFromText="180" w:bottomFromText="160" w:vertAnchor="text" w:horzAnchor="margin" w:tblpX="-166" w:tblpY="336"/>
        <w:tblW w:w="9939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2"/>
        <w:gridCol w:w="6867"/>
      </w:tblGrid>
      <w:tr w:rsidR="00A62B93" w:rsidRPr="00C96054" w:rsidTr="00B06DC6">
        <w:trPr>
          <w:trHeight w:val="1206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Način realizacije aktivnosti, programa i/ili projekta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 w:rsidP="00B06DC6">
            <w:pPr>
              <w:suppressAutoHyphens/>
              <w:autoSpaceDN w:val="0"/>
              <w:spacing w:line="276" w:lineRule="auto"/>
              <w:ind w:left="360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-teorijska nastava</w:t>
            </w:r>
          </w:p>
          <w:p w:rsidR="00A62B93" w:rsidRPr="00C96054" w:rsidRDefault="00A62B93" w:rsidP="00B06DC6">
            <w:pPr>
              <w:spacing w:line="276" w:lineRule="auto"/>
              <w:ind w:left="360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-praktična nastava (rješavanje zadataka i primjera)</w:t>
            </w:r>
          </w:p>
        </w:tc>
      </w:tr>
      <w:tr w:rsidR="00A62B93" w:rsidRPr="00C96054" w:rsidTr="00B06DC6">
        <w:trPr>
          <w:trHeight w:val="1350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</w:p>
          <w:p w:rsidR="00A62B93" w:rsidRPr="00B06DC6" w:rsidRDefault="00A62B93" w:rsidP="00B06DC6">
            <w:pPr>
              <w:suppressAutoHyphens/>
              <w:autoSpaceDN w:val="0"/>
              <w:spacing w:line="276" w:lineRule="auto"/>
              <w:textAlignment w:val="baseline"/>
              <w:rPr>
                <w:lang w:val="sv-SE" w:eastAsia="en-US"/>
              </w:rPr>
            </w:pPr>
            <w:r w:rsidRPr="00C96054">
              <w:rPr>
                <w:lang w:val="sv-SE" w:eastAsia="en-US"/>
              </w:rPr>
              <w:t xml:space="preserve">        </w:t>
            </w:r>
            <w:r w:rsidR="00DA0F7A">
              <w:rPr>
                <w:lang w:val="sv-SE" w:eastAsia="en-US"/>
              </w:rPr>
              <w:t>-dva sata tjedno tijekom školske</w:t>
            </w:r>
            <w:r w:rsidR="00B06DC6">
              <w:rPr>
                <w:lang w:val="sv-SE" w:eastAsia="en-US"/>
              </w:rPr>
              <w:t xml:space="preserve"> godine, ukupno 70 sati.</w:t>
            </w:r>
          </w:p>
        </w:tc>
      </w:tr>
      <w:tr w:rsidR="00A62B93" w:rsidRPr="00C96054" w:rsidTr="00B06DC6">
        <w:trPr>
          <w:trHeight w:val="1128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 w:rsidP="00B06DC6">
            <w:pPr>
              <w:suppressAutoHyphens/>
              <w:autoSpaceDN w:val="0"/>
              <w:spacing w:line="276" w:lineRule="auto"/>
              <w:ind w:left="360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-komunikacija s učenicima</w:t>
            </w:r>
          </w:p>
          <w:p w:rsidR="00A62B93" w:rsidRPr="00C96054" w:rsidRDefault="00A62B93" w:rsidP="00B06DC6">
            <w:pPr>
              <w:suppressAutoHyphens/>
              <w:autoSpaceDN w:val="0"/>
              <w:spacing w:line="276" w:lineRule="auto"/>
              <w:ind w:left="360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-analiza rezultata rada</w:t>
            </w:r>
          </w:p>
          <w:p w:rsidR="00A62B93" w:rsidRPr="00C96054" w:rsidRDefault="00A62B93" w:rsidP="00B06DC6">
            <w:pPr>
              <w:suppressAutoHyphens/>
              <w:autoSpaceDN w:val="0"/>
              <w:spacing w:line="276" w:lineRule="auto"/>
              <w:ind w:left="360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-praćenje i bilježenje aktivnosti, zalaganja i postignuća učenika</w:t>
            </w:r>
          </w:p>
          <w:p w:rsidR="00A62B93" w:rsidRPr="00C96054" w:rsidRDefault="00A62B93" w:rsidP="00B06DC6">
            <w:pPr>
              <w:suppressAutoHyphens/>
              <w:autoSpaceDN w:val="0"/>
              <w:spacing w:line="276" w:lineRule="auto"/>
              <w:ind w:left="360"/>
              <w:textAlignment w:val="baseline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-postignut rezultat na Državnoj maturi</w:t>
            </w:r>
          </w:p>
        </w:tc>
      </w:tr>
      <w:tr w:rsidR="00A62B93" w:rsidRPr="00C96054" w:rsidTr="00B06DC6">
        <w:trPr>
          <w:trHeight w:val="45"/>
          <w:tblCellSpacing w:w="20" w:type="dxa"/>
        </w:trPr>
        <w:tc>
          <w:tcPr>
            <w:tcW w:w="30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6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sv-SE" w:eastAsia="en-US"/>
              </w:rPr>
              <w:t xml:space="preserve">  </w:t>
            </w:r>
            <w:r w:rsidRPr="00C96054">
              <w:rPr>
                <w:lang w:val="pl-PL" w:eastAsia="en-US"/>
              </w:rPr>
              <w:t>-papir za fotokopiranje materijala</w:t>
            </w:r>
          </w:p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</w:p>
        </w:tc>
      </w:tr>
    </w:tbl>
    <w:p w:rsidR="00A62B93" w:rsidRPr="00C96054" w:rsidRDefault="00A62B93" w:rsidP="00A62B93">
      <w:pPr>
        <w:spacing w:line="276" w:lineRule="auto"/>
        <w:rPr>
          <w:vanish/>
          <w:lang w:val="en-US" w:eastAsia="en-US"/>
        </w:rPr>
      </w:pPr>
    </w:p>
    <w:p w:rsidR="00A62B93" w:rsidRPr="00C96054" w:rsidRDefault="00A62B93" w:rsidP="00A62B93">
      <w:pPr>
        <w:tabs>
          <w:tab w:val="center" w:pos="4320"/>
          <w:tab w:val="right" w:pos="8640"/>
        </w:tabs>
        <w:spacing w:line="276" w:lineRule="auto"/>
        <w:rPr>
          <w:b/>
          <w:color w:val="333333"/>
          <w:lang w:val="pl-PL" w:eastAsia="en-US"/>
        </w:rPr>
      </w:pPr>
    </w:p>
    <w:p w:rsidR="00A62B93" w:rsidRPr="00C96054" w:rsidRDefault="00A62B93" w:rsidP="00A62B93">
      <w:pPr>
        <w:tabs>
          <w:tab w:val="center" w:pos="4320"/>
          <w:tab w:val="right" w:pos="8640"/>
        </w:tabs>
        <w:spacing w:line="276" w:lineRule="auto"/>
        <w:rPr>
          <w:color w:val="333333"/>
          <w:lang w:val="pl-PL" w:eastAsia="en-US"/>
        </w:rPr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Default="00A62B93" w:rsidP="00A62B93">
      <w:pPr>
        <w:spacing w:line="276" w:lineRule="auto"/>
      </w:pPr>
    </w:p>
    <w:p w:rsidR="00DA0F7A" w:rsidRDefault="00DA0F7A" w:rsidP="00A62B93">
      <w:pPr>
        <w:spacing w:line="276" w:lineRule="auto"/>
      </w:pPr>
    </w:p>
    <w:p w:rsidR="00DA0F7A" w:rsidRDefault="00DA0F7A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Pr="00C96054" w:rsidRDefault="00B06DC6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  <w:jc w:val="center"/>
        <w:rPr>
          <w:b/>
        </w:rPr>
      </w:pPr>
      <w:r w:rsidRPr="00C96054">
        <w:rPr>
          <w:b/>
        </w:rPr>
        <w:t>5.4. KULTURNA I JAVNA DJELATNOST ŠKOLE</w:t>
      </w:r>
    </w:p>
    <w:p w:rsidR="00A62B93" w:rsidRPr="00C96054" w:rsidRDefault="00A62B93" w:rsidP="00A62B93">
      <w:pPr>
        <w:spacing w:line="276" w:lineRule="auto"/>
        <w:jc w:val="center"/>
        <w:rPr>
          <w:b/>
        </w:rPr>
      </w:pP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4819"/>
        <w:gridCol w:w="4678"/>
      </w:tblGrid>
      <w:tr w:rsidR="00A62B93" w:rsidRPr="00C96054" w:rsidTr="00B06DC6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aktivnosti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B06DC6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Grafiti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Nikolina Azenić Krstić, Mirjana Knežević</w:t>
            </w:r>
          </w:p>
        </w:tc>
      </w:tr>
      <w:tr w:rsidR="00A62B93" w:rsidRPr="00C96054" w:rsidTr="00B06DC6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Humanitarna akcija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Mirjana Knežević</w:t>
            </w:r>
          </w:p>
        </w:tc>
      </w:tr>
    </w:tbl>
    <w:p w:rsidR="00A62B93" w:rsidRPr="00C96054" w:rsidRDefault="00A62B93" w:rsidP="00A62B93">
      <w:pPr>
        <w:spacing w:line="276" w:lineRule="auto"/>
        <w:jc w:val="center"/>
      </w:pPr>
    </w:p>
    <w:p w:rsidR="00A62B93" w:rsidRPr="00C96054" w:rsidRDefault="00A62B93" w:rsidP="00A62B93">
      <w:pPr>
        <w:spacing w:line="276" w:lineRule="auto"/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3099"/>
        <w:gridCol w:w="3456"/>
      </w:tblGrid>
      <w:tr w:rsidR="00A62B93" w:rsidRPr="00C96054" w:rsidTr="00B06DC6">
        <w:trPr>
          <w:trHeight w:val="471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GRAFITI</w:t>
            </w:r>
          </w:p>
        </w:tc>
      </w:tr>
      <w:tr w:rsidR="00A62B93" w:rsidRPr="00C96054" w:rsidTr="00B06DC6">
        <w:trPr>
          <w:trHeight w:val="471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(roject, natjecanje, izleti, dodatna i dopunska nastava itd.)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Školsko natjecanje, gradska smotra i izložba, dio kulturne i javne djelatnosti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Nikolina Azenić Krstić i Mirjana Knežević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Skupine od troje do petero učenika iz svakog razreda (ukupno 27 – 45 učenika).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Svi razredi (9)</w:t>
            </w:r>
          </w:p>
        </w:tc>
      </w:tr>
      <w:tr w:rsidR="00A62B93" w:rsidRPr="00C96054" w:rsidTr="00B06DC6">
        <w:trPr>
          <w:trHeight w:val="45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Školsko natjecanje 3 sata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Gradsko natjecanje 6 sati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7104"/>
      </w:tblGrid>
      <w:tr w:rsidR="00A62B93" w:rsidRPr="00C96054" w:rsidTr="00B06DC6">
        <w:trPr>
          <w:trHeight w:val="710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Učenici će na školskom natjecanju izraditi grafit s pojedinačnom temom, izložiti ga u prostoru škole te se natjecati za ulazak u drugi krug. U drugom krugu učenici će u većem formatu osmisliti likovno rješenje te izraditi grafit s temom zajedničkoj svim natjecateljima drugoga kruga.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  <w:tr w:rsidR="00A62B93" w:rsidRPr="00C96054" w:rsidTr="00B06DC6">
        <w:trPr>
          <w:trHeight w:val="746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Cilj je motivirati učenike da timskim radom osmisle i izrade likovno rješenje o zadanoj temi, sudjeluju u organiziranoj aktivnosti na školskoj i međuškolskoj razini, pokažu kreativnost, predstave sebe, svoju skupinu i školu u najboljem svjetlu.</w:t>
            </w:r>
          </w:p>
        </w:tc>
      </w:tr>
      <w:tr w:rsidR="00A62B93" w:rsidRPr="00C96054" w:rsidTr="00B06DC6">
        <w:trPr>
          <w:trHeight w:val="746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Aktivnost je namijenjena svim učenicima koji žele sudjelovati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pPr w:leftFromText="180" w:rightFromText="180" w:bottomFromText="160" w:vertAnchor="text" w:horzAnchor="margin" w:tblpX="-434" w:tblpY="131"/>
        <w:tblW w:w="102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9"/>
        <w:gridCol w:w="7155"/>
      </w:tblGrid>
      <w:tr w:rsidR="00A62B93" w:rsidRPr="00C96054" w:rsidTr="00B06DC6">
        <w:trPr>
          <w:trHeight w:val="1223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B06DC6">
            <w:pPr>
              <w:spacing w:line="276" w:lineRule="auto"/>
              <w:ind w:left="360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 xml:space="preserve">Svaki razred predstavlja skupina. U prvom krugu natjecanja svaka grupa izvlači zadanu temu. Na raspolaganju su učenicima  dva školska sata kako bi tu temu grafički i likovno riješili. Sredstva za rad: hameri, markeri, flomasteri i masne boje. Tri najuspješnija rada bira komisija koju čine  svi zaposlenici škole. U drugom </w:t>
            </w:r>
            <w:r w:rsidRPr="00C96054">
              <w:rPr>
                <w:lang w:val="pl-PL" w:eastAsia="en-US"/>
              </w:rPr>
              <w:lastRenderedPageBreak/>
              <w:t>krugu natjecanja sudjeluju tri najuspješnije grupe. Tema koju rješavaju zajednička je svim trima grupama. Realizira se na velikim panoima u pješačkoj zoni grada Vinkovaca uz pomoć i dozvolu Gradskog poglavarstva, ovisno o vremenskim uvjetima.U aktivnosti sudjeluju učenici Drvodjelske škole Vinkovci, Srednje strukovne škole Vinkovci, Tehničke škole Vinkovci, Zdravstvene i veterinarske škole Vinkovci, Gimnazije Vukovar I Ekonomske škole Vinkovci. Izložbu svih radova drugoga kruga organizirat ćemo na željezničkom kolodvoru Vinkovci.</w:t>
            </w:r>
          </w:p>
        </w:tc>
      </w:tr>
      <w:tr w:rsidR="00A62B93" w:rsidRPr="00C96054" w:rsidTr="00B06DC6">
        <w:trPr>
          <w:trHeight w:val="1085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B21D8D" w:rsidP="00B06DC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Ožujak 2020</w:t>
            </w:r>
            <w:r w:rsidR="00A62B93" w:rsidRPr="00C96054">
              <w:rPr>
                <w:lang w:val="pl-PL" w:eastAsia="en-US"/>
              </w:rPr>
              <w:t>.: školsko natjecanje</w:t>
            </w:r>
          </w:p>
          <w:p w:rsidR="00A62B93" w:rsidRPr="00C96054" w:rsidRDefault="00B21D8D" w:rsidP="00B06DC6">
            <w:p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Travanj 2020</w:t>
            </w:r>
            <w:r w:rsidR="00A62B93" w:rsidRPr="00C96054">
              <w:rPr>
                <w:lang w:val="pl-PL" w:eastAsia="en-US"/>
              </w:rPr>
              <w:t>.: gradska smotra</w:t>
            </w:r>
          </w:p>
        </w:tc>
      </w:tr>
      <w:tr w:rsidR="00A62B93" w:rsidRPr="00C96054" w:rsidTr="00B06DC6">
        <w:trPr>
          <w:trHeight w:val="1143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B06DC6">
            <w:pPr>
              <w:spacing w:line="276" w:lineRule="auto"/>
              <w:ind w:left="720"/>
              <w:rPr>
                <w:lang w:val="pl-PL" w:eastAsia="en-US"/>
              </w:rPr>
            </w:pPr>
          </w:p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Medijska popraćenost, fotodokumentacija, izložba</w:t>
            </w:r>
          </w:p>
        </w:tc>
      </w:tr>
      <w:tr w:rsidR="00A62B93" w:rsidRPr="00C96054" w:rsidTr="00B06DC6">
        <w:trPr>
          <w:trHeight w:val="45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B06DC6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Potrebna sredstva: hamer papiri, olovke, markeri, flomasteri, masne boje, papiri formata A4, tempere, kistovi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  <w:jc w:val="both"/>
      </w:pPr>
    </w:p>
    <w:p w:rsidR="00A62B93" w:rsidRPr="00C96054" w:rsidRDefault="00A62B93" w:rsidP="00A62B93">
      <w:pPr>
        <w:spacing w:line="276" w:lineRule="auto"/>
        <w:jc w:val="both"/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52"/>
        <w:gridCol w:w="3099"/>
        <w:gridCol w:w="3456"/>
      </w:tblGrid>
      <w:tr w:rsidR="00A62B93" w:rsidRPr="00C96054" w:rsidTr="00B06DC6">
        <w:trPr>
          <w:trHeight w:val="471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HUMANITARNA AKCIJA</w:t>
            </w:r>
          </w:p>
        </w:tc>
      </w:tr>
      <w:tr w:rsidR="00A62B93" w:rsidRPr="00C96054" w:rsidTr="00B06DC6">
        <w:trPr>
          <w:trHeight w:val="471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 xml:space="preserve">Kulturna i javna djelatnost 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Mirjana Knežević</w:t>
            </w:r>
          </w:p>
        </w:tc>
      </w:tr>
      <w:tr w:rsidR="00A62B93" w:rsidRPr="00C96054" w:rsidTr="00B06DC6">
        <w:trPr>
          <w:trHeight w:val="538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Svi učenici, nastavnici i roditelji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Svi razredi</w:t>
            </w:r>
          </w:p>
        </w:tc>
      </w:tr>
      <w:tr w:rsidR="00A62B93" w:rsidRPr="00C96054" w:rsidTr="00B06DC6">
        <w:trPr>
          <w:trHeight w:val="45"/>
          <w:tblCellSpacing w:w="20" w:type="dxa"/>
        </w:trPr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B21D8D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Od 1. </w:t>
            </w:r>
            <w:proofErr w:type="gramStart"/>
            <w:r>
              <w:rPr>
                <w:lang w:val="en-US" w:eastAsia="en-US"/>
              </w:rPr>
              <w:t>do</w:t>
            </w:r>
            <w:proofErr w:type="gramEnd"/>
            <w:r>
              <w:rPr>
                <w:lang w:val="en-US" w:eastAsia="en-US"/>
              </w:rPr>
              <w:t xml:space="preserve"> 20. </w:t>
            </w:r>
            <w:proofErr w:type="gramStart"/>
            <w:r>
              <w:rPr>
                <w:lang w:val="en-US" w:eastAsia="en-US"/>
              </w:rPr>
              <w:t>prosinca</w:t>
            </w:r>
            <w:proofErr w:type="gramEnd"/>
            <w:r>
              <w:rPr>
                <w:lang w:val="en-US" w:eastAsia="en-US"/>
              </w:rPr>
              <w:t xml:space="preserve"> 2019</w:t>
            </w:r>
            <w:r w:rsidR="00A62B93" w:rsidRPr="00C96054">
              <w:rPr>
                <w:lang w:val="en-US" w:eastAsia="en-US"/>
              </w:rPr>
              <w:t>.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03"/>
        <w:gridCol w:w="7104"/>
      </w:tblGrid>
      <w:tr w:rsidR="00A62B93" w:rsidRPr="00C96054" w:rsidTr="00B06DC6">
        <w:trPr>
          <w:trHeight w:val="710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Potrebiti učenici naše škole i njihove obitelji za Božić će dobiti male poklone prikupljene u ovoj akciji.</w:t>
            </w:r>
          </w:p>
        </w:tc>
      </w:tr>
      <w:tr w:rsidR="00A62B93" w:rsidRPr="00C96054" w:rsidTr="00B06DC6">
        <w:trPr>
          <w:trHeight w:val="746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Cilj je da učenici, roditelji i nastavnici shvate kako i u našoj školi postoji učenici slabijega imovinskog statusa te da im svi skupa pomognemo kako bi i oni za Božić dobili poklone.</w:t>
            </w:r>
          </w:p>
        </w:tc>
      </w:tr>
      <w:tr w:rsidR="00A62B93" w:rsidRPr="00C96054" w:rsidTr="00B06DC6">
        <w:trPr>
          <w:trHeight w:val="746"/>
          <w:tblCellSpacing w:w="20" w:type="dxa"/>
        </w:trPr>
        <w:tc>
          <w:tcPr>
            <w:tcW w:w="3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Namjena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Aktivnost je namijenjena svima koji žele sudjelovati, a prikupljene namirnice i higijenske potrepštine bit će namijenjene učenicima slabijega imovinskog statusa.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pPr w:leftFromText="180" w:rightFromText="180" w:bottomFromText="160" w:vertAnchor="text" w:horzAnchor="margin" w:tblpX="-442" w:tblpY="131"/>
        <w:tblW w:w="1023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7"/>
        <w:gridCol w:w="7155"/>
      </w:tblGrid>
      <w:tr w:rsidR="00A62B93" w:rsidRPr="00C96054" w:rsidTr="00B06DC6">
        <w:trPr>
          <w:trHeight w:val="1223"/>
          <w:tblCellSpacing w:w="2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Učenici iz Vijeća učenika poticat će svoje kolege iz razreda, a oni roditelje, da u navedenom razdoblju donose higijenske potrepštine i nekvarljive namirnice. Isto će činiti i djelatnici škole.</w:t>
            </w:r>
          </w:p>
        </w:tc>
      </w:tr>
      <w:tr w:rsidR="00A62B93" w:rsidRPr="00C96054" w:rsidTr="00B06DC6">
        <w:trPr>
          <w:trHeight w:val="1085"/>
          <w:tblCellSpacing w:w="2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Prosinac 20</w:t>
            </w:r>
            <w:r w:rsidR="00B21D8D">
              <w:rPr>
                <w:lang w:val="pl-PL" w:eastAsia="en-US"/>
              </w:rPr>
              <w:t>19</w:t>
            </w:r>
            <w:r w:rsidRPr="00C96054">
              <w:rPr>
                <w:lang w:val="pl-PL" w:eastAsia="en-US"/>
              </w:rPr>
              <w:t>.</w:t>
            </w:r>
          </w:p>
        </w:tc>
      </w:tr>
      <w:tr w:rsidR="00A62B93" w:rsidRPr="00C96054" w:rsidTr="00B06DC6">
        <w:trPr>
          <w:trHeight w:val="1143"/>
          <w:tblCellSpacing w:w="2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B06DC6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Osmijeh na licima učenika koji dobiju prikupljene stvari, ali i onih koji su ih poklonili.</w:t>
            </w:r>
          </w:p>
        </w:tc>
      </w:tr>
      <w:tr w:rsidR="00A62B93" w:rsidRPr="00C96054" w:rsidTr="00B06DC6">
        <w:trPr>
          <w:trHeight w:val="45"/>
          <w:tblCellSpacing w:w="20" w:type="dxa"/>
        </w:trPr>
        <w:tc>
          <w:tcPr>
            <w:tcW w:w="3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 w:rsidP="00B06DC6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B06DC6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Velika kutija u zbornici</w:t>
            </w:r>
          </w:p>
        </w:tc>
      </w:tr>
    </w:tbl>
    <w:p w:rsidR="00A62B93" w:rsidRPr="00C96054" w:rsidRDefault="00A62B93" w:rsidP="00A62B93">
      <w:pPr>
        <w:spacing w:line="276" w:lineRule="auto"/>
        <w:jc w:val="both"/>
      </w:pPr>
    </w:p>
    <w:p w:rsidR="00A62B93" w:rsidRPr="00C96054" w:rsidRDefault="00A62B93" w:rsidP="00A62B93">
      <w:pPr>
        <w:spacing w:line="276" w:lineRule="auto"/>
      </w:pPr>
    </w:p>
    <w:p w:rsidR="00A62B93" w:rsidRDefault="00A62B93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Pr="00C96054" w:rsidRDefault="00B06DC6" w:rsidP="00A62B93">
      <w:pPr>
        <w:spacing w:line="276" w:lineRule="auto"/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5.5. PROJEKTI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5240"/>
        <w:gridCol w:w="4536"/>
      </w:tblGrid>
      <w:tr w:rsidR="00A62B93" w:rsidRPr="00C96054" w:rsidTr="00A62B9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Aktivnosti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A62B9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Dan otvorenih vrata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Mirjana Knežević</w:t>
            </w:r>
          </w:p>
        </w:tc>
      </w:tr>
      <w:tr w:rsidR="000D440B" w:rsidRPr="00C96054" w:rsidTr="00A62B9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0B" w:rsidRPr="00C96054" w:rsidRDefault="000D440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Festival znanosti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0B" w:rsidRPr="00C96054" w:rsidRDefault="000D440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Dinka Kaluđer</w:t>
            </w:r>
          </w:p>
        </w:tc>
      </w:tr>
      <w:tr w:rsidR="006D26F0" w:rsidRPr="00C96054" w:rsidTr="00A62B9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0" w:rsidRDefault="006D26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Milijarda ustaje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F0" w:rsidRDefault="006D26F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Mirjana Knežević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A62B93" w:rsidRPr="00C96054" w:rsidTr="00A62B93">
        <w:trPr>
          <w:trHeight w:val="471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DAN OTVORENIH VRATA</w:t>
            </w:r>
          </w:p>
        </w:tc>
      </w:tr>
      <w:tr w:rsidR="00A62B93" w:rsidRPr="00C96054" w:rsidTr="00A62B93">
        <w:trPr>
          <w:trHeight w:val="471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Projekt</w:t>
            </w:r>
          </w:p>
        </w:tc>
      </w:tr>
      <w:tr w:rsidR="00A62B93" w:rsidRPr="00C96054" w:rsidTr="00A62B93">
        <w:trPr>
          <w:trHeight w:val="538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Mirjana Knežević</w:t>
            </w:r>
          </w:p>
        </w:tc>
      </w:tr>
      <w:tr w:rsidR="00A62B93" w:rsidRPr="00C96054" w:rsidTr="00A62B93">
        <w:trPr>
          <w:trHeight w:val="538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10-ak učenika, svi nastavnici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Svi razredi</w:t>
            </w:r>
          </w:p>
        </w:tc>
      </w:tr>
      <w:tr w:rsidR="00A62B93" w:rsidRPr="00C96054" w:rsidTr="00A62B93">
        <w:trPr>
          <w:trHeight w:val="45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8 sati 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Jedan dan</w:t>
            </w:r>
          </w:p>
        </w:tc>
      </w:tr>
    </w:tbl>
    <w:p w:rsidR="00A62B93" w:rsidRPr="00C96054" w:rsidRDefault="00A62B93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A62B93" w:rsidRPr="00C96054" w:rsidTr="00A62B93">
        <w:trPr>
          <w:trHeight w:val="710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Povećanje broja upisanih učenika u idućoj školskoj godini za 10 učenika</w:t>
            </w:r>
          </w:p>
        </w:tc>
      </w:tr>
      <w:tr w:rsidR="00A62B93" w:rsidRPr="00C96054" w:rsidTr="00A62B93">
        <w:trPr>
          <w:trHeight w:val="746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Privući što veći broj učenika da se upišu u našu školu</w:t>
            </w:r>
          </w:p>
        </w:tc>
      </w:tr>
      <w:tr w:rsidR="00A62B93" w:rsidRPr="00C96054" w:rsidTr="00A62B93">
        <w:trPr>
          <w:trHeight w:val="746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Aktivnost je namijenjena svim osmašima s područja Vukovarsko-srijemske županije (a i šire)</w:t>
            </w:r>
          </w:p>
        </w:tc>
      </w:tr>
    </w:tbl>
    <w:p w:rsidR="00A62B93" w:rsidRPr="00C96054" w:rsidRDefault="00A62B93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tbl>
      <w:tblPr>
        <w:tblpPr w:leftFromText="180" w:rightFromText="180" w:bottomFromText="16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A62B93" w:rsidRPr="00C96054" w:rsidTr="00A62B93">
        <w:trPr>
          <w:trHeight w:val="122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Autobusi koje financira Županija prema unaprijed dogovorenom rasporedu dovoze učenike osmih razreda  njihove voditelje s područja Vukovarsko-srijemske županije u našu škole (i druge dvije). Učenici pod vodstvom nastavnika i učenika naše škole obilaze školske prostorije, upoznaju se s njima te pitaju što ih zanima.</w:t>
            </w:r>
          </w:p>
        </w:tc>
      </w:tr>
      <w:tr w:rsidR="00A62B93" w:rsidRPr="00C96054" w:rsidTr="00A62B93">
        <w:trPr>
          <w:trHeight w:val="108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Detaljan vremenik dolaska škola bit će razrađen kada saznamo koje škole dolaze. U vremeniku se za svaku učionicu i skupinu učenika određuje nastavnik koji ih prima i vodi te vrijeme u kojem to radi.</w:t>
            </w:r>
          </w:p>
        </w:tc>
      </w:tr>
      <w:tr w:rsidR="00A62B93" w:rsidRPr="00C96054" w:rsidTr="00A62B93">
        <w:trPr>
          <w:trHeight w:val="114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Najbolji pokazatelj bit će povećan broj</w:t>
            </w:r>
            <w:r w:rsidR="00B21D8D">
              <w:rPr>
                <w:lang w:val="pl-PL" w:eastAsia="en-US"/>
              </w:rPr>
              <w:t xml:space="preserve"> upisanih učenika u školsku 2020./2021. g</w:t>
            </w:r>
            <w:r w:rsidRPr="00C96054">
              <w:rPr>
                <w:lang w:val="pl-PL" w:eastAsia="en-US"/>
              </w:rPr>
              <w:t>odinu.</w:t>
            </w:r>
          </w:p>
        </w:tc>
      </w:tr>
      <w:tr w:rsidR="00A62B93" w:rsidRPr="00C96054" w:rsidTr="00A62B93">
        <w:trPr>
          <w:trHeight w:val="4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>
            <w:pPr>
              <w:spacing w:line="276" w:lineRule="auto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Troškovi hrane, piće, eventualno sudjelovanje u sufinanciranju autobusa</w:t>
            </w:r>
          </w:p>
        </w:tc>
      </w:tr>
    </w:tbl>
    <w:p w:rsidR="00A62B93" w:rsidRDefault="00A62B93" w:rsidP="00A62B93">
      <w:pPr>
        <w:spacing w:line="276" w:lineRule="auto"/>
      </w:pPr>
    </w:p>
    <w:p w:rsidR="000D440B" w:rsidRDefault="000D440B" w:rsidP="000D440B"/>
    <w:p w:rsidR="000D440B" w:rsidRDefault="000D440B" w:rsidP="000D440B"/>
    <w:p w:rsidR="000D440B" w:rsidRDefault="000D440B" w:rsidP="000D440B"/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0D440B" w:rsidTr="000D440B">
        <w:trPr>
          <w:trHeight w:val="471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rPr>
                <w:b/>
                <w:bCs/>
                <w:lang w:val="pl-PL" w:eastAsia="en-US"/>
              </w:rPr>
            </w:pPr>
            <w:r>
              <w:rPr>
                <w:b/>
                <w:bCs/>
                <w:lang w:eastAsia="en-US"/>
              </w:rPr>
              <w:t>Nastavnik - voditelj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Dinka Kaluđer</w:t>
            </w:r>
          </w:p>
        </w:tc>
      </w:tr>
      <w:tr w:rsidR="000D440B" w:rsidTr="000D440B">
        <w:trPr>
          <w:trHeight w:val="471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line="256" w:lineRule="auto"/>
              <w:rPr>
                <w:lang w:val="pl-PL" w:eastAsia="en-US"/>
              </w:rPr>
            </w:pPr>
            <w:r>
              <w:rPr>
                <w:b/>
                <w:lang w:eastAsia="en-US"/>
              </w:rPr>
              <w:t>Festival znanosti</w:t>
            </w:r>
          </w:p>
        </w:tc>
      </w:tr>
      <w:tr w:rsidR="000D440B" w:rsidTr="000D440B">
        <w:trPr>
          <w:trHeight w:val="471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Suradnici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Članovi aktiva drvne struke</w:t>
            </w:r>
          </w:p>
        </w:tc>
      </w:tr>
      <w:tr w:rsidR="000D440B" w:rsidTr="000D440B">
        <w:trPr>
          <w:trHeight w:val="471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0B" w:rsidRDefault="000D440B">
            <w:pPr>
              <w:spacing w:after="160" w:line="256" w:lineRule="auto"/>
              <w:jc w:val="both"/>
              <w:rPr>
                <w:lang w:val="pl-PL" w:eastAsia="en-US"/>
              </w:rPr>
            </w:pPr>
          </w:p>
          <w:p w:rsidR="000D440B" w:rsidRDefault="000D440B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 xml:space="preserve">   projekt</w:t>
            </w:r>
          </w:p>
        </w:tc>
      </w:tr>
      <w:tr w:rsidR="000D440B" w:rsidTr="000D440B">
        <w:trPr>
          <w:trHeight w:val="538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 xml:space="preserve">Nositelj/i aktivnosti </w:t>
            </w:r>
            <w:r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0B" w:rsidRDefault="000D440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- aktivnost će se provesti u skladnu s pravilima koje propiše organizator. Detaljni plan bit će objavljen od strane organizatora krajem prvog obrazovnog razdoblja</w:t>
            </w:r>
          </w:p>
          <w:p w:rsidR="000D440B" w:rsidRDefault="000D440B">
            <w:pPr>
              <w:spacing w:line="256" w:lineRule="auto"/>
              <w:rPr>
                <w:b/>
                <w:bCs/>
                <w:lang w:val="pl-PL" w:eastAsia="en-US"/>
              </w:rPr>
            </w:pPr>
          </w:p>
        </w:tc>
      </w:tr>
      <w:tr w:rsidR="000D440B" w:rsidTr="000D440B">
        <w:trPr>
          <w:trHeight w:val="538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after="16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ovisno o zainteresiranosti i spremnosti učenika </w:t>
            </w:r>
          </w:p>
          <w:p w:rsidR="000D440B" w:rsidRDefault="000D440B">
            <w:pPr>
              <w:spacing w:line="256" w:lineRule="auto"/>
              <w:rPr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(5 - 10)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 a,1 b,2 b</w:t>
            </w:r>
          </w:p>
        </w:tc>
      </w:tr>
      <w:tr w:rsidR="000D440B" w:rsidTr="000D440B">
        <w:trPr>
          <w:trHeight w:val="45"/>
          <w:tblCellSpacing w:w="20" w:type="dxa"/>
        </w:trPr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bCs/>
                <w:lang w:val="pl-PL" w:eastAsia="en-US"/>
              </w:rPr>
            </w:pPr>
            <w:r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440B" w:rsidRDefault="000D440B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</w:tr>
    </w:tbl>
    <w:p w:rsidR="000D440B" w:rsidRDefault="000D440B" w:rsidP="000D440B"/>
    <w:p w:rsidR="000D440B" w:rsidRDefault="000D440B" w:rsidP="000D440B"/>
    <w:p w:rsidR="000D440B" w:rsidRDefault="000D440B" w:rsidP="000D440B"/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0D440B" w:rsidTr="000D440B">
        <w:trPr>
          <w:trHeight w:val="710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40B" w:rsidRDefault="000D440B">
            <w:pPr>
              <w:spacing w:after="160"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vrednovati znanje iz kemije</w:t>
            </w:r>
          </w:p>
          <w:p w:rsidR="000D440B" w:rsidRDefault="000D440B">
            <w:pPr>
              <w:spacing w:after="160"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proširiti gradivo u poznavanju kemije</w:t>
            </w:r>
          </w:p>
          <w:p w:rsidR="000D440B" w:rsidRDefault="000D440B">
            <w:pPr>
              <w:spacing w:after="160"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primijeniti stečeno znanje iz kemije</w:t>
            </w:r>
          </w:p>
          <w:p w:rsidR="000D440B" w:rsidRDefault="000D440B">
            <w:pPr>
              <w:spacing w:after="160"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izvršiti eksperimentalni rad</w:t>
            </w:r>
          </w:p>
          <w:p w:rsidR="000D440B" w:rsidRDefault="000D440B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popularizirati prirodne predmete</w:t>
            </w:r>
          </w:p>
          <w:p w:rsidR="000D440B" w:rsidRDefault="000D440B">
            <w:pPr>
              <w:spacing w:line="256" w:lineRule="auto"/>
              <w:rPr>
                <w:lang w:val="pl-PL" w:eastAsia="en-US"/>
              </w:rPr>
            </w:pPr>
          </w:p>
        </w:tc>
      </w:tr>
      <w:tr w:rsidR="000D440B" w:rsidTr="000D440B">
        <w:trPr>
          <w:trHeight w:val="746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lastRenderedPageBreak/>
              <w:t>Cilj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40B" w:rsidRDefault="000D440B">
            <w:pPr>
              <w:spacing w:after="16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pripremiti učenike za aktivno sudjelovanje u radionici (Festival znanosti)</w:t>
            </w:r>
          </w:p>
          <w:p w:rsidR="000D440B" w:rsidRDefault="000D440B">
            <w:pPr>
              <w:spacing w:after="160"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razviti kod učenika znanstveni pogled na svijet, poticati istraživački duh i kreativnost</w:t>
            </w:r>
          </w:p>
          <w:p w:rsidR="000D440B" w:rsidRDefault="000D440B">
            <w:pPr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osposobiti učenike za primjenu stečenih znanja u eksperimentalnom radu</w:t>
            </w:r>
          </w:p>
          <w:p w:rsidR="000D440B" w:rsidRDefault="000D440B">
            <w:pPr>
              <w:spacing w:line="256" w:lineRule="auto"/>
              <w:rPr>
                <w:lang w:val="pl-PL" w:eastAsia="en-US"/>
              </w:rPr>
            </w:pPr>
          </w:p>
        </w:tc>
      </w:tr>
      <w:tr w:rsidR="000D440B" w:rsidTr="000D440B">
        <w:trPr>
          <w:trHeight w:val="746"/>
          <w:tblCellSpacing w:w="20" w:type="dxa"/>
        </w:trPr>
        <w:tc>
          <w:tcPr>
            <w:tcW w:w="2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40B" w:rsidRDefault="000D440B">
            <w:pPr>
              <w:spacing w:after="160"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proširiti stečeno znanje iz Kemije i Primijenjene kemije</w:t>
            </w:r>
          </w:p>
          <w:p w:rsidR="000D440B" w:rsidRDefault="000D440B">
            <w:pPr>
              <w:spacing w:after="160" w:line="256" w:lineRule="auto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bCs/>
                <w:lang w:eastAsia="en-US"/>
              </w:rPr>
              <w:t>- razvijati samostalnost i sigurnost</w:t>
            </w:r>
          </w:p>
          <w:p w:rsidR="000D440B" w:rsidRDefault="000D440B">
            <w:pPr>
              <w:autoSpaceDE w:val="0"/>
              <w:autoSpaceDN w:val="0"/>
              <w:adjustRightInd w:val="0"/>
              <w:spacing w:after="160"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- poticati individualnost</w:t>
            </w:r>
          </w:p>
          <w:p w:rsidR="000D440B" w:rsidRDefault="000D440B">
            <w:pPr>
              <w:autoSpaceDE w:val="0"/>
              <w:autoSpaceDN w:val="0"/>
              <w:adjustRightInd w:val="0"/>
              <w:spacing w:after="160" w:line="256" w:lineRule="auto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 xml:space="preserve"> - promocija škole</w:t>
            </w:r>
          </w:p>
          <w:p w:rsidR="000D440B" w:rsidRDefault="000D440B">
            <w:pPr>
              <w:spacing w:line="256" w:lineRule="auto"/>
              <w:rPr>
                <w:lang w:val="pl-PL" w:eastAsia="en-US"/>
              </w:rPr>
            </w:pPr>
            <w:r>
              <w:rPr>
                <w:rFonts w:eastAsiaTheme="minorHAnsi"/>
                <w:lang w:eastAsia="en-US"/>
              </w:rPr>
              <w:t xml:space="preserve"> - razvijati prirodoznanstveni pristup  </w:t>
            </w:r>
          </w:p>
        </w:tc>
      </w:tr>
    </w:tbl>
    <w:p w:rsidR="000D440B" w:rsidRDefault="000D440B" w:rsidP="000D440B"/>
    <w:p w:rsidR="000D440B" w:rsidRDefault="000D440B" w:rsidP="000D440B"/>
    <w:tbl>
      <w:tblPr>
        <w:tblpPr w:leftFromText="180" w:rightFromText="180" w:bottomFromText="16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0D440B" w:rsidTr="000D440B">
        <w:trPr>
          <w:trHeight w:val="122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40B" w:rsidRDefault="000D440B">
            <w:pPr>
              <w:spacing w:after="160" w:line="256" w:lineRule="auto"/>
              <w:rPr>
                <w:rFonts w:eastAsiaTheme="minorHAnsi"/>
                <w:lang w:val="pl-PL" w:eastAsia="en-US"/>
              </w:rPr>
            </w:pPr>
            <w:r>
              <w:rPr>
                <w:rFonts w:eastAsiaTheme="minorHAnsi"/>
                <w:lang w:val="pl-PL" w:eastAsia="en-US"/>
              </w:rPr>
              <w:t>- samostalni rad, skupinski rad, rad u paru, riješavanje računskih zadataka</w:t>
            </w:r>
          </w:p>
          <w:p w:rsidR="000D440B" w:rsidRDefault="000D440B">
            <w:pPr>
              <w:spacing w:line="256" w:lineRule="auto"/>
              <w:rPr>
                <w:lang w:val="pl-PL" w:eastAsia="en-US"/>
              </w:rPr>
            </w:pPr>
            <w:r>
              <w:rPr>
                <w:rFonts w:eastAsiaTheme="minorHAnsi"/>
                <w:lang w:val="pl-PL" w:eastAsia="en-US"/>
              </w:rPr>
              <w:t>- provedba radionice u sklopu Festivala na zadanu temu u travnju 2020. godine</w:t>
            </w:r>
          </w:p>
        </w:tc>
      </w:tr>
      <w:tr w:rsidR="000D440B" w:rsidTr="000D440B">
        <w:trPr>
          <w:trHeight w:val="108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40B" w:rsidRDefault="000D440B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- prosinac 2019. – travanj 2020.</w:t>
            </w:r>
          </w:p>
        </w:tc>
      </w:tr>
      <w:tr w:rsidR="000D440B" w:rsidTr="000D440B">
        <w:trPr>
          <w:trHeight w:val="1143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440B" w:rsidRDefault="000D440B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Učenička prezentacija,</w:t>
            </w:r>
            <w:r w:rsidR="00750A88">
              <w:rPr>
                <w:lang w:val="pl-PL" w:eastAsia="en-US"/>
              </w:rPr>
              <w:t xml:space="preserve"> </w:t>
            </w:r>
            <w:r>
              <w:rPr>
                <w:lang w:val="pl-PL" w:eastAsia="en-US"/>
              </w:rPr>
              <w:t>pano,</w:t>
            </w:r>
            <w:r w:rsidR="00750A88">
              <w:rPr>
                <w:lang w:val="pl-PL" w:eastAsia="en-US"/>
              </w:rPr>
              <w:t xml:space="preserve"> </w:t>
            </w:r>
            <w:r>
              <w:rPr>
                <w:lang w:val="pl-PL" w:eastAsia="en-US"/>
              </w:rPr>
              <w:t>plakat,</w:t>
            </w:r>
            <w:r w:rsidR="00750A88">
              <w:rPr>
                <w:lang w:val="pl-PL" w:eastAsia="en-US"/>
              </w:rPr>
              <w:t xml:space="preserve"> </w:t>
            </w:r>
            <w:r>
              <w:rPr>
                <w:lang w:val="pl-PL" w:eastAsia="en-US"/>
              </w:rPr>
              <w:t>radionica</w:t>
            </w:r>
          </w:p>
        </w:tc>
      </w:tr>
      <w:tr w:rsidR="000D440B" w:rsidTr="000D440B">
        <w:trPr>
          <w:trHeight w:val="45"/>
          <w:tblCellSpacing w:w="20" w:type="dxa"/>
        </w:trPr>
        <w:tc>
          <w:tcPr>
            <w:tcW w:w="2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 w:eastAsia="en-US"/>
              </w:rPr>
              <w:t>Detaljan troškovnik aktivnosti, programa i/ili projekta</w:t>
            </w:r>
          </w:p>
          <w:p w:rsidR="000D440B" w:rsidRDefault="000D440B">
            <w:pPr>
              <w:spacing w:line="25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440B" w:rsidRDefault="000D440B">
            <w:pPr>
              <w:spacing w:after="160" w:line="256" w:lineRule="auto"/>
              <w:rPr>
                <w:rFonts w:eastAsiaTheme="minorHAnsi"/>
                <w:lang w:val="pl-PL" w:eastAsia="en-US"/>
              </w:rPr>
            </w:pPr>
            <w:r>
              <w:rPr>
                <w:rFonts w:eastAsiaTheme="minorHAnsi"/>
                <w:lang w:val="pl-PL" w:eastAsia="en-US"/>
              </w:rPr>
              <w:t>- učenici će koristiti radni materijal koji će im proslijediti nastavnica</w:t>
            </w:r>
          </w:p>
          <w:p w:rsidR="000D440B" w:rsidRDefault="000D440B">
            <w:pPr>
              <w:spacing w:after="160" w:line="256" w:lineRule="auto"/>
              <w:rPr>
                <w:rFonts w:eastAsiaTheme="minorHAnsi"/>
                <w:lang w:val="pl-PL" w:eastAsia="en-US"/>
              </w:rPr>
            </w:pPr>
          </w:p>
          <w:p w:rsidR="000D440B" w:rsidRDefault="000D440B">
            <w:pPr>
              <w:tabs>
                <w:tab w:val="left" w:pos="2145"/>
              </w:tabs>
              <w:spacing w:line="256" w:lineRule="auto"/>
              <w:rPr>
                <w:lang w:val="pl-PL" w:eastAsia="en-US"/>
              </w:rPr>
            </w:pPr>
          </w:p>
        </w:tc>
      </w:tr>
    </w:tbl>
    <w:p w:rsidR="000D440B" w:rsidRDefault="000D440B" w:rsidP="000D440B"/>
    <w:p w:rsidR="000D440B" w:rsidRDefault="000D440B" w:rsidP="00A62B93">
      <w:pPr>
        <w:spacing w:line="276" w:lineRule="auto"/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35"/>
        <w:gridCol w:w="3490"/>
        <w:gridCol w:w="3456"/>
      </w:tblGrid>
      <w:tr w:rsidR="006D26F0" w:rsidTr="006D26F0">
        <w:trPr>
          <w:trHeight w:val="471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Milijarda ustaje, </w:t>
            </w:r>
            <w:r>
              <w:rPr>
                <w:i/>
                <w:lang w:val="pl-PL"/>
              </w:rPr>
              <w:t>Break the Chain</w:t>
            </w:r>
          </w:p>
        </w:tc>
      </w:tr>
      <w:tr w:rsidR="006D26F0" w:rsidTr="006D26F0">
        <w:trPr>
          <w:trHeight w:val="471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>
              <w:rPr>
                <w:b/>
                <w:lang w:val="en-US"/>
              </w:rPr>
              <w:t xml:space="preserve">Vrsta aktivnosti (projekt, natjecanje, izleti, </w:t>
            </w:r>
            <w:r>
              <w:rPr>
                <w:b/>
                <w:lang w:val="en-US"/>
              </w:rPr>
              <w:lastRenderedPageBreak/>
              <w:t>dodatna i dopunska nastava itd.)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lastRenderedPageBreak/>
              <w:t xml:space="preserve">Projekt </w:t>
            </w:r>
          </w:p>
        </w:tc>
      </w:tr>
      <w:tr w:rsidR="006D26F0" w:rsidTr="006D26F0">
        <w:trPr>
          <w:trHeight w:val="538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Nositelj/i aktivnosti </w:t>
            </w:r>
            <w:r>
              <w:rPr>
                <w:b/>
                <w:lang w:val="pl-PL"/>
              </w:rPr>
              <w:t>i njihova odgovornost</w:t>
            </w:r>
          </w:p>
        </w:tc>
        <w:tc>
          <w:tcPr>
            <w:tcW w:w="68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 xml:space="preserve">Pedagoginja </w:t>
            </w:r>
          </w:p>
        </w:tc>
      </w:tr>
      <w:tr w:rsidR="006D26F0" w:rsidTr="006D26F0">
        <w:trPr>
          <w:trHeight w:val="538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2. a</w:t>
            </w:r>
          </w:p>
        </w:tc>
      </w:tr>
      <w:tr w:rsidR="006D26F0" w:rsidTr="006D26F0">
        <w:trPr>
          <w:trHeight w:val="45"/>
          <w:tblCellSpacing w:w="20" w:type="dxa"/>
        </w:trPr>
        <w:tc>
          <w:tcPr>
            <w:tcW w:w="2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bCs/>
                <w:lang w:val="pl-PL"/>
              </w:rPr>
            </w:pPr>
            <w:r>
              <w:rPr>
                <w:b/>
                <w:lang w:val="en-US"/>
              </w:rPr>
              <w:t>Planirani broj sati tjedno (godišnje)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 sata tjedno kroz prosinac i siječanj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15 sati</w:t>
            </w:r>
          </w:p>
        </w:tc>
      </w:tr>
    </w:tbl>
    <w:p w:rsidR="006D26F0" w:rsidRDefault="006D26F0" w:rsidP="006D26F0">
      <w:pPr>
        <w:spacing w:line="276" w:lineRule="auto"/>
      </w:pPr>
    </w:p>
    <w:p w:rsidR="006D26F0" w:rsidRDefault="006D26F0" w:rsidP="006D26F0">
      <w:pPr>
        <w:spacing w:line="276" w:lineRule="auto"/>
      </w:pPr>
    </w:p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06"/>
        <w:gridCol w:w="6946"/>
      </w:tblGrid>
      <w:tr w:rsidR="006D26F0" w:rsidTr="006D26F0">
        <w:trPr>
          <w:trHeight w:val="710"/>
          <w:tblCellSpacing w:w="2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/>
              </w:rPr>
              <w:t>Ishodi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Sudionici će moći prepoznati nasilje nad ženama i djevojčicama. Bit će osposobljeni za pomoć žrtvama nasilja.</w:t>
            </w:r>
          </w:p>
        </w:tc>
      </w:tr>
      <w:tr w:rsidR="006D26F0" w:rsidTr="006D26F0">
        <w:trPr>
          <w:trHeight w:val="746"/>
          <w:tblCellSpacing w:w="2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Potaknuti sudionike, ali i gledatelje da se bore protiv nasilja nad ženama i djevojčicama. Osvijestiti svima prisutnima raširenost te vrste nasilja i potrebe pružanja pomoći žrtvama. </w:t>
            </w:r>
          </w:p>
        </w:tc>
      </w:tr>
      <w:tr w:rsidR="006D26F0" w:rsidTr="006D26F0">
        <w:trPr>
          <w:trHeight w:val="746"/>
          <w:tblCellSpacing w:w="20" w:type="dxa"/>
        </w:trPr>
        <w:tc>
          <w:tcPr>
            <w:tcW w:w="2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Projekt je namijenjen učenicima koji sudjeluju u plesu, no i gledateljima. </w:t>
            </w:r>
          </w:p>
        </w:tc>
      </w:tr>
    </w:tbl>
    <w:p w:rsidR="006D26F0" w:rsidRDefault="006D26F0" w:rsidP="006D26F0">
      <w:pPr>
        <w:spacing w:line="276" w:lineRule="auto"/>
      </w:pPr>
    </w:p>
    <w:tbl>
      <w:tblPr>
        <w:tblpPr w:leftFromText="180" w:rightFromText="180" w:bottomFromText="20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27"/>
        <w:gridCol w:w="6963"/>
      </w:tblGrid>
      <w:tr w:rsidR="006D26F0" w:rsidTr="006D26F0">
        <w:trPr>
          <w:trHeight w:val="1223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Kroz ples i radionice o nasilju nad ženama i djevojčicama.</w:t>
            </w:r>
          </w:p>
        </w:tc>
      </w:tr>
      <w:tr w:rsidR="006D26F0" w:rsidTr="006D26F0">
        <w:trPr>
          <w:trHeight w:val="1085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Tijekom prosinca i siječnja uvježbavat će se ples, a u veljači učenici će plesati u školi i na korzu. Tijekom prosinca održat će se i pedagoške radionice na temu nasilja nad ženama i djevojčicama.</w:t>
            </w:r>
          </w:p>
        </w:tc>
      </w:tr>
      <w:tr w:rsidR="006D26F0" w:rsidTr="006D26F0">
        <w:trPr>
          <w:trHeight w:val="1143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en-US"/>
              </w:rPr>
              <w:t xml:space="preserve">Način vrednovanja obrazovnih ishoda i postignuća učenika </w:t>
            </w: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6F0" w:rsidRDefault="006D26F0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Učenici će dobiti zahvalnice. </w:t>
            </w:r>
          </w:p>
        </w:tc>
      </w:tr>
      <w:tr w:rsidR="006D26F0" w:rsidTr="006D26F0">
        <w:trPr>
          <w:trHeight w:val="107"/>
          <w:tblCellSpacing w:w="20" w:type="dxa"/>
        </w:trPr>
        <w:tc>
          <w:tcPr>
            <w:tcW w:w="2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6D26F0" w:rsidRDefault="006D26F0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Detaljan troškovnik aktivnosti, programa i/ili projekta</w:t>
            </w:r>
          </w:p>
          <w:p w:rsidR="006D26F0" w:rsidRDefault="006D26F0">
            <w:pPr>
              <w:spacing w:line="276" w:lineRule="auto"/>
              <w:jc w:val="center"/>
              <w:rPr>
                <w:b/>
                <w:lang w:val="pl-PL"/>
              </w:rPr>
            </w:pPr>
          </w:p>
        </w:tc>
        <w:tc>
          <w:tcPr>
            <w:tcW w:w="6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6F0" w:rsidRDefault="006D26F0">
            <w:pPr>
              <w:tabs>
                <w:tab w:val="left" w:pos="2145"/>
              </w:tabs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Nema troškova</w:t>
            </w:r>
          </w:p>
        </w:tc>
      </w:tr>
    </w:tbl>
    <w:p w:rsidR="006D26F0" w:rsidRDefault="006D26F0" w:rsidP="006D26F0"/>
    <w:p w:rsidR="006D26F0" w:rsidRDefault="006D26F0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Default="00B06DC6" w:rsidP="00A62B93">
      <w:pPr>
        <w:spacing w:line="276" w:lineRule="auto"/>
      </w:pPr>
    </w:p>
    <w:p w:rsidR="00B06DC6" w:rsidRPr="00C96054" w:rsidRDefault="00B06DC6" w:rsidP="00A62B93">
      <w:pPr>
        <w:spacing w:line="276" w:lineRule="auto"/>
      </w:pPr>
    </w:p>
    <w:p w:rsidR="00B21D8D" w:rsidRPr="00C96054" w:rsidRDefault="00B21D8D" w:rsidP="00A62B93">
      <w:pPr>
        <w:spacing w:line="276" w:lineRule="auto"/>
        <w:jc w:val="both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5.6. SPORTSKE AKTIVNOSTI</w:t>
      </w:r>
    </w:p>
    <w:p w:rsidR="00A62B93" w:rsidRPr="00C96054" w:rsidRDefault="00A62B93" w:rsidP="00A62B93">
      <w:pPr>
        <w:spacing w:line="360" w:lineRule="auto"/>
        <w:jc w:val="center"/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A62B93" w:rsidRPr="00C96054" w:rsidTr="00A62B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aktivnosti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A62B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Odbojka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360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Pejo Nedić</w:t>
            </w:r>
          </w:p>
        </w:tc>
      </w:tr>
      <w:tr w:rsidR="00FB1BC0" w:rsidRPr="00C96054" w:rsidTr="00A62B9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0" w:rsidRPr="00C96054" w:rsidRDefault="00FB1BC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Nogomet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C0" w:rsidRPr="00C96054" w:rsidRDefault="00FB1BC0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Pejo Nedić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tbl>
      <w:tblPr>
        <w:tblpPr w:leftFromText="180" w:rightFromText="180" w:vertAnchor="text" w:horzAnchor="margin" w:tblpXSpec="center" w:tblpY="57"/>
        <w:tblW w:w="1006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213"/>
        <w:gridCol w:w="1964"/>
        <w:gridCol w:w="3396"/>
        <w:gridCol w:w="1495"/>
        <w:gridCol w:w="1995"/>
      </w:tblGrid>
      <w:tr w:rsidR="00FB1BC0" w:rsidTr="00FB1BC0">
        <w:trPr>
          <w:trHeight w:val="513"/>
          <w:tblCellSpacing w:w="20" w:type="dxa"/>
        </w:trPr>
        <w:tc>
          <w:tcPr>
            <w:tcW w:w="31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ind w:left="-180" w:firstLine="18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8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Školski sportski klub Quercus – o d b o j k a </w:t>
            </w:r>
          </w:p>
        </w:tc>
      </w:tr>
      <w:tr w:rsidR="00FB1BC0" w:rsidTr="00FB1BC0">
        <w:trPr>
          <w:trHeight w:val="513"/>
          <w:tblCellSpacing w:w="20" w:type="dxa"/>
        </w:trPr>
        <w:tc>
          <w:tcPr>
            <w:tcW w:w="11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rPr>
                <w:b/>
                <w:lang w:val="en-US"/>
              </w:rPr>
            </w:pPr>
            <w:r>
              <w:rPr>
                <w:b/>
              </w:rPr>
              <w:t>Voditelj-i: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right"/>
              <w:rPr>
                <w:b/>
              </w:rPr>
            </w:pPr>
            <w:r>
              <w:rPr>
                <w:b/>
              </w:rPr>
              <w:t>Učitelj razredne/ predmetne nastave: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smartTag w:uri="urn:schemas-microsoft-com:office:smarttags" w:element="PersonName">
              <w:r>
                <w:t>Pejo Nedić</w:t>
              </w:r>
            </w:smartTag>
          </w:p>
        </w:tc>
        <w:tc>
          <w:tcPr>
            <w:tcW w:w="3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FB1BC0" w:rsidTr="00FB1BC0">
        <w:trPr>
          <w:trHeight w:val="513"/>
          <w:tblCellSpacing w:w="2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rPr>
                <w:b/>
                <w:lang w:val="en-US" w:eastAsia="en-US"/>
              </w:rPr>
            </w:pP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Vanjski suradnik:</w:t>
            </w:r>
          </w:p>
        </w:tc>
        <w:tc>
          <w:tcPr>
            <w:tcW w:w="3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BC0" w:rsidRDefault="00FB1BC0" w:rsidP="00FB1BC0"/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20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r>
              <w:t xml:space="preserve">Kombinirano  </w:t>
            </w:r>
          </w:p>
        </w:tc>
      </w:tr>
    </w:tbl>
    <w:p w:rsidR="00A62B93" w:rsidRPr="00C96054" w:rsidRDefault="00A62B93" w:rsidP="00A62B93">
      <w:pPr>
        <w:spacing w:line="276" w:lineRule="auto"/>
        <w:jc w:val="both"/>
      </w:pPr>
    </w:p>
    <w:tbl>
      <w:tblPr>
        <w:tblpPr w:leftFromText="180" w:rightFromText="180" w:vertAnchor="text" w:horzAnchor="margin" w:tblpXSpec="center" w:tblpY="195"/>
        <w:tblW w:w="99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32"/>
        <w:gridCol w:w="2389"/>
        <w:gridCol w:w="2312"/>
        <w:gridCol w:w="1440"/>
      </w:tblGrid>
      <w:tr w:rsidR="00FB1BC0" w:rsidTr="00FB1BC0">
        <w:trPr>
          <w:trHeight w:val="769"/>
          <w:tblCellSpacing w:w="20" w:type="dxa"/>
        </w:trPr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Vremensko razdoblje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</w:rPr>
            </w:pPr>
            <w:r>
              <w:rPr>
                <w:b/>
              </w:rPr>
              <w:t>Broj učenika uključenih tijekom godine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</w:rPr>
            </w:pPr>
            <w:r>
              <w:rPr>
                <w:b/>
              </w:rPr>
              <w:t>Planirani broj sati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</w:rPr>
            </w:pPr>
            <w:r>
              <w:rPr>
                <w:b/>
              </w:rPr>
              <w:t>Realizirani broj sati</w:t>
            </w:r>
          </w:p>
        </w:tc>
      </w:tr>
      <w:tr w:rsidR="00FB1BC0" w:rsidTr="00FB1BC0">
        <w:trPr>
          <w:trHeight w:val="371"/>
          <w:tblCellSpacing w:w="20" w:type="dxa"/>
        </w:trPr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I. polugodište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20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15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BC0" w:rsidRDefault="00FB1BC0" w:rsidP="00FB1BC0">
            <w:pPr>
              <w:jc w:val="center"/>
            </w:pPr>
          </w:p>
        </w:tc>
      </w:tr>
      <w:tr w:rsidR="00FB1BC0" w:rsidTr="00FB1BC0">
        <w:trPr>
          <w:trHeight w:val="371"/>
          <w:tblCellSpacing w:w="20" w:type="dxa"/>
        </w:trPr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II. polugodište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20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20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BC0" w:rsidRDefault="00FB1BC0" w:rsidP="00FB1BC0">
            <w:pPr>
              <w:jc w:val="center"/>
            </w:pPr>
          </w:p>
        </w:tc>
      </w:tr>
      <w:tr w:rsidR="00FB1BC0" w:rsidTr="00FB1BC0">
        <w:trPr>
          <w:trHeight w:val="371"/>
          <w:tblCellSpacing w:w="20" w:type="dxa"/>
        </w:trPr>
        <w:tc>
          <w:tcPr>
            <w:tcW w:w="3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Tijekom godine</w:t>
            </w:r>
          </w:p>
        </w:tc>
        <w:tc>
          <w:tcPr>
            <w:tcW w:w="2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20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jc w:val="center"/>
            </w:pPr>
            <w:r>
              <w:t>35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1BC0" w:rsidRDefault="00FB1BC0" w:rsidP="00FB1BC0">
            <w:pPr>
              <w:jc w:val="center"/>
            </w:pPr>
          </w:p>
        </w:tc>
      </w:tr>
    </w:tbl>
    <w:p w:rsidR="00FB1BC0" w:rsidRDefault="00FB1BC0" w:rsidP="00FB1BC0">
      <w:pPr>
        <w:pStyle w:val="Podnoje"/>
        <w:rPr>
          <w:color w:val="333333"/>
          <w:lang w:val="pl-PL"/>
        </w:rPr>
      </w:pPr>
    </w:p>
    <w:tbl>
      <w:tblPr>
        <w:tblpPr w:leftFromText="180" w:rightFromText="180" w:vertAnchor="text" w:horzAnchor="margin" w:tblpXSpec="center" w:tblpY="208"/>
        <w:tblW w:w="996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0"/>
        <w:gridCol w:w="7337"/>
      </w:tblGrid>
      <w:tr w:rsidR="00FB1BC0" w:rsidTr="00FB1BC0">
        <w:trPr>
          <w:trHeight w:val="719"/>
          <w:tblCellSpacing w:w="20" w:type="dxa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aktivnost, program i/ili projekt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1BC0" w:rsidRDefault="00FB1BC0" w:rsidP="00FB1BC0">
            <w:pPr>
              <w:rPr>
                <w:lang w:val="it-IT"/>
              </w:rPr>
            </w:pPr>
            <w:r>
              <w:rPr>
                <w:lang w:val="it-IT"/>
              </w:rPr>
              <w:t>- Treninzi prema programu rada odbojkaške izvannastavne aktivnosti</w:t>
            </w:r>
          </w:p>
          <w:p w:rsidR="00FB1BC0" w:rsidRDefault="00FB1BC0" w:rsidP="00FB1BC0">
            <w:pPr>
              <w:rPr>
                <w:lang w:val="it-IT"/>
              </w:rPr>
            </w:pPr>
            <w:r>
              <w:rPr>
                <w:lang w:val="it-IT"/>
              </w:rPr>
              <w:t xml:space="preserve">- Međurazredno natjecanje i susreti s ekipom Tehničke škole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Županijski turnir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Sudjelovanje u sportskom dijelu programa Dana škole </w:t>
            </w:r>
          </w:p>
        </w:tc>
      </w:tr>
      <w:tr w:rsidR="00FB1BC0" w:rsidTr="00FB1BC0">
        <w:trPr>
          <w:trHeight w:val="605"/>
          <w:tblCellSpacing w:w="20" w:type="dxa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Formiranje navike bavljenja sportskorekreativnim aktivnostima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Ispunjavanje slobodnog vremena pozitivnim zabavnorekreativnim sadržajima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Razvijanje i poboljšanje funkcionalnih i motričkih sposobnosti </w:t>
            </w:r>
          </w:p>
        </w:tc>
      </w:tr>
      <w:tr w:rsidR="00FB1BC0" w:rsidTr="00FB1BC0">
        <w:trPr>
          <w:trHeight w:val="1123"/>
          <w:tblCellSpacing w:w="20" w:type="dxa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Priprema školske ekipe za županijski turnir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Izgrađivanje osjećaja pripadnosti školi, društvu i socijalizacija sa okolinom i prijateljima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Omogućavanje učenicima da se bave odabranom sportskom granom – odbojkaška igra </w:t>
            </w:r>
          </w:p>
          <w:p w:rsidR="00FB1BC0" w:rsidRDefault="00FB1BC0" w:rsidP="00FB1BC0">
            <w:pPr>
              <w:rPr>
                <w:lang w:val="pl-PL"/>
              </w:rPr>
            </w:pPr>
          </w:p>
        </w:tc>
      </w:tr>
      <w:tr w:rsidR="00FB1BC0" w:rsidTr="00FB1BC0">
        <w:trPr>
          <w:trHeight w:val="1538"/>
          <w:tblCellSpacing w:w="20" w:type="dxa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 w:rsidP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nositelji aktivnosti, programa i/ili projekta i njihova odgovornost</w:t>
            </w:r>
          </w:p>
        </w:tc>
        <w:tc>
          <w:tcPr>
            <w:tcW w:w="7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nastavnik TZK;  </w:t>
            </w:r>
            <w:smartTag w:uri="urn:schemas-microsoft-com:office:smarttags" w:element="PersonName">
              <w:smartTagPr>
                <w:attr w:name="ProductID" w:val="Pejo Nedić"/>
              </w:smartTagPr>
              <w:r>
                <w:rPr>
                  <w:lang w:val="pl-PL"/>
                </w:rPr>
                <w:t>Pejo Nedić</w:t>
              </w:r>
            </w:smartTag>
            <w:r>
              <w:rPr>
                <w:lang w:val="pl-PL"/>
              </w:rPr>
              <w:t xml:space="preserve">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>- Predstavnici razrednih odjela u Školskom sportskom klubu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Pripremaju i provode program rada i njegovu realizaciju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Sudjeluju u organiziranju susreta sa ekipama drugih škola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Sudjeluju u sportskim sadržajima povodom Dana škole </w:t>
            </w:r>
          </w:p>
          <w:p w:rsidR="00FB1BC0" w:rsidRDefault="00FB1BC0" w:rsidP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Sudjelovanje na županijskom turniru </w:t>
            </w:r>
          </w:p>
        </w:tc>
      </w:tr>
    </w:tbl>
    <w:p w:rsidR="00FB1BC0" w:rsidRDefault="00FB1BC0" w:rsidP="00FB1BC0">
      <w:pPr>
        <w:pStyle w:val="Podnoje"/>
        <w:rPr>
          <w:color w:val="333333"/>
          <w:lang w:val="pl-PL" w:eastAsia="en-US"/>
        </w:rPr>
      </w:pPr>
    </w:p>
    <w:p w:rsidR="00FB1BC0" w:rsidRDefault="00FB1BC0" w:rsidP="00FB1BC0">
      <w:pPr>
        <w:rPr>
          <w:vanish/>
          <w:lang w:val="en-US" w:eastAsia="en-US"/>
        </w:rPr>
      </w:pPr>
    </w:p>
    <w:p w:rsidR="00FB1BC0" w:rsidRDefault="00FB1BC0" w:rsidP="00FB1BC0">
      <w:pPr>
        <w:rPr>
          <w:lang w:val="pl-PL" w:eastAsia="en-US"/>
        </w:rPr>
      </w:pPr>
    </w:p>
    <w:tbl>
      <w:tblPr>
        <w:tblW w:w="10440" w:type="dxa"/>
        <w:tblCellSpacing w:w="20" w:type="dxa"/>
        <w:tblInd w:w="-7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0"/>
        <w:gridCol w:w="7380"/>
      </w:tblGrid>
      <w:tr w:rsidR="00FB1BC0" w:rsidTr="00FB1BC0">
        <w:trPr>
          <w:trHeight w:val="1285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</w:p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Korištenje vanjskih terena škole </w:t>
            </w:r>
          </w:p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Međurazredna natjecanja i međuškolski susreti sa ekipama Industrijske i Tehničke  škole </w:t>
            </w:r>
          </w:p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Županijski turnir </w:t>
            </w:r>
          </w:p>
          <w:p w:rsidR="00FB1BC0" w:rsidRDefault="00FB1BC0">
            <w:pPr>
              <w:ind w:left="360"/>
              <w:rPr>
                <w:lang w:val="pl-PL"/>
              </w:rPr>
            </w:pPr>
          </w:p>
        </w:tc>
      </w:tr>
      <w:tr w:rsidR="00FB1BC0" w:rsidTr="00FB1BC0">
        <w:trPr>
          <w:trHeight w:val="694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Od početka devetog do kraja petog mjeseca  </w:t>
            </w:r>
          </w:p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Županijski turnir u veljači </w:t>
            </w:r>
          </w:p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Dan škole u svibnju </w:t>
            </w:r>
          </w:p>
        </w:tc>
      </w:tr>
      <w:tr w:rsidR="00FB1BC0" w:rsidTr="00FB1BC0">
        <w:trPr>
          <w:trHeight w:val="643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FB1BC0" w:rsidRDefault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>- Praćenje redovitosti na treninzima i rezultati u natjecanjima ekipe</w:t>
            </w:r>
          </w:p>
          <w:p w:rsidR="00FB1BC0" w:rsidRDefault="00FB1BC0">
            <w:pPr>
              <w:rPr>
                <w:lang w:val="pl-PL"/>
              </w:rPr>
            </w:pPr>
            <w:r>
              <w:rPr>
                <w:lang w:val="pl-PL"/>
              </w:rPr>
              <w:t xml:space="preserve">- Zalaganje kao stimulacija i poticaj za bolju ocjenu iz TZK </w:t>
            </w:r>
          </w:p>
          <w:p w:rsidR="00FB1BC0" w:rsidRDefault="00FB1BC0">
            <w:pPr>
              <w:rPr>
                <w:lang w:val="pl-PL"/>
              </w:rPr>
            </w:pPr>
          </w:p>
          <w:p w:rsidR="00FB1BC0" w:rsidRDefault="00FB1BC0">
            <w:pPr>
              <w:rPr>
                <w:lang w:val="pl-PL"/>
              </w:rPr>
            </w:pPr>
          </w:p>
        </w:tc>
      </w:tr>
      <w:tr w:rsidR="00FB1BC0" w:rsidTr="00FB1BC0">
        <w:trPr>
          <w:trHeight w:val="684"/>
          <w:tblCellSpacing w:w="20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FB1BC0" w:rsidRDefault="00FB1BC0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detaljan troškovnik aktivnosti, programa i/ili projekta</w:t>
            </w:r>
          </w:p>
          <w:p w:rsidR="00FB1BC0" w:rsidRDefault="00FB1BC0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B1BC0" w:rsidRDefault="00FB1BC0">
            <w:pPr>
              <w:rPr>
                <w:lang w:val="it-IT"/>
              </w:rPr>
            </w:pPr>
            <w:r>
              <w:rPr>
                <w:lang w:val="it-IT"/>
              </w:rPr>
              <w:t>- Potrebni rekviziti:     - lopte       -     500,00 kn</w:t>
            </w:r>
          </w:p>
          <w:p w:rsidR="00FB1BC0" w:rsidRDefault="00FB1BC0">
            <w:pPr>
              <w:rPr>
                <w:lang w:val="it-IT"/>
              </w:rPr>
            </w:pPr>
            <w:r>
              <w:rPr>
                <w:lang w:val="it-IT"/>
              </w:rPr>
              <w:t xml:space="preserve">                                   - dresovi   -  1 500,00 kn       </w:t>
            </w:r>
          </w:p>
          <w:p w:rsidR="00FB1BC0" w:rsidRDefault="00FB1BC0">
            <w:pPr>
              <w:tabs>
                <w:tab w:val="left" w:pos="1650"/>
              </w:tabs>
              <w:rPr>
                <w:lang w:val="pl-PL"/>
              </w:rPr>
            </w:pPr>
            <w:r>
              <w:rPr>
                <w:lang w:val="it-IT"/>
              </w:rPr>
              <w:t xml:space="preserve">                                      </w:t>
            </w:r>
            <w:r>
              <w:rPr>
                <w:lang w:val="pl-PL"/>
              </w:rPr>
              <w:t xml:space="preserve">Ukupno       -  2 000,00 kuna </w:t>
            </w:r>
          </w:p>
        </w:tc>
      </w:tr>
    </w:tbl>
    <w:p w:rsidR="00FB1BC0" w:rsidRDefault="00FB1BC0" w:rsidP="00FB1BC0">
      <w:pPr>
        <w:rPr>
          <w:lang w:val="pl-PL" w:eastAsia="en-US"/>
        </w:rPr>
      </w:pPr>
    </w:p>
    <w:p w:rsidR="00FB1BC0" w:rsidRDefault="00FB1BC0" w:rsidP="00FB1BC0">
      <w:pPr>
        <w:rPr>
          <w:lang w:val="pl-PL"/>
        </w:rPr>
      </w:pPr>
    </w:p>
    <w:tbl>
      <w:tblPr>
        <w:tblpPr w:leftFromText="180" w:rightFromText="180" w:vertAnchor="text" w:horzAnchor="margin" w:tblpXSpec="center" w:tblpY="383"/>
        <w:tblW w:w="102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363"/>
        <w:gridCol w:w="1964"/>
        <w:gridCol w:w="3396"/>
        <w:gridCol w:w="1495"/>
        <w:gridCol w:w="1995"/>
      </w:tblGrid>
      <w:tr w:rsidR="00AE25B8" w:rsidRPr="000139C0" w:rsidTr="00B06DC6">
        <w:trPr>
          <w:trHeight w:val="513"/>
          <w:tblCellSpacing w:w="20" w:type="dxa"/>
        </w:trPr>
        <w:tc>
          <w:tcPr>
            <w:tcW w:w="3267" w:type="dxa"/>
            <w:gridSpan w:val="2"/>
            <w:shd w:val="clear" w:color="auto" w:fill="CCFFCC"/>
            <w:vAlign w:val="center"/>
          </w:tcPr>
          <w:p w:rsidR="00AE25B8" w:rsidRPr="000139C0" w:rsidRDefault="00AE25B8" w:rsidP="00AE25B8">
            <w:pPr>
              <w:ind w:left="-180" w:firstLine="180"/>
              <w:jc w:val="right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826" w:type="dxa"/>
            <w:gridSpan w:val="3"/>
            <w:shd w:val="clear" w:color="auto" w:fill="auto"/>
            <w:vAlign w:val="center"/>
          </w:tcPr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Školski sportski klub Quercus – nogomet </w:t>
            </w:r>
          </w:p>
        </w:tc>
      </w:tr>
      <w:tr w:rsidR="00AE25B8" w:rsidRPr="000139C0" w:rsidTr="00B06DC6">
        <w:trPr>
          <w:trHeight w:val="513"/>
          <w:tblCellSpacing w:w="20" w:type="dxa"/>
        </w:trPr>
        <w:tc>
          <w:tcPr>
            <w:tcW w:w="1303" w:type="dxa"/>
            <w:vMerge w:val="restart"/>
            <w:shd w:val="clear" w:color="auto" w:fill="CCFFCC"/>
            <w:vAlign w:val="center"/>
          </w:tcPr>
          <w:p w:rsidR="00AE25B8" w:rsidRPr="000139C0" w:rsidRDefault="00AE25B8" w:rsidP="00AE25B8">
            <w:pPr>
              <w:rPr>
                <w:b/>
              </w:rPr>
            </w:pPr>
            <w:r w:rsidRPr="000139C0">
              <w:rPr>
                <w:b/>
              </w:rPr>
              <w:t>Voditelj-i:</w:t>
            </w:r>
          </w:p>
        </w:tc>
        <w:tc>
          <w:tcPr>
            <w:tcW w:w="1924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right"/>
              <w:rPr>
                <w:b/>
              </w:rPr>
            </w:pPr>
            <w:r w:rsidRPr="000139C0">
              <w:rPr>
                <w:b/>
              </w:rPr>
              <w:t>Učitelj razredne/ predmetne nastave: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AE25B8" w:rsidRPr="000139C0" w:rsidRDefault="00AE25B8" w:rsidP="00AE25B8">
            <w:smartTag w:uri="urn:schemas-microsoft-com:office:smarttags" w:element="PersonName">
              <w:r w:rsidRPr="000139C0">
                <w:t>Pejo Nedić</w:t>
              </w:r>
            </w:smartTag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AE25B8" w:rsidRPr="000139C0" w:rsidRDefault="00AE25B8" w:rsidP="00AE25B8">
            <w:pPr>
              <w:rPr>
                <w:b/>
                <w:bCs/>
                <w:lang w:val="pl-PL"/>
              </w:rPr>
            </w:pPr>
            <w:r w:rsidRPr="000139C0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AE25B8" w:rsidRPr="000139C0" w:rsidTr="00B06DC6">
        <w:trPr>
          <w:trHeight w:val="513"/>
          <w:tblCellSpacing w:w="20" w:type="dxa"/>
        </w:trPr>
        <w:tc>
          <w:tcPr>
            <w:tcW w:w="1303" w:type="dxa"/>
            <w:vMerge/>
            <w:shd w:val="clear" w:color="auto" w:fill="CCFFCC"/>
            <w:vAlign w:val="center"/>
          </w:tcPr>
          <w:p w:rsidR="00AE25B8" w:rsidRPr="000139C0" w:rsidRDefault="00AE25B8" w:rsidP="00AE25B8">
            <w:pPr>
              <w:rPr>
                <w:b/>
                <w:lang w:val="pl-PL"/>
              </w:rPr>
            </w:pPr>
          </w:p>
        </w:tc>
        <w:tc>
          <w:tcPr>
            <w:tcW w:w="1924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right"/>
              <w:rPr>
                <w:b/>
              </w:rPr>
            </w:pPr>
            <w:r w:rsidRPr="000139C0">
              <w:rPr>
                <w:b/>
              </w:rPr>
              <w:t>Vanjski suradnik:</w:t>
            </w:r>
          </w:p>
        </w:tc>
        <w:tc>
          <w:tcPr>
            <w:tcW w:w="3356" w:type="dxa"/>
            <w:shd w:val="clear" w:color="auto" w:fill="auto"/>
            <w:vAlign w:val="center"/>
          </w:tcPr>
          <w:p w:rsidR="00AE25B8" w:rsidRPr="000139C0" w:rsidRDefault="00AE25B8" w:rsidP="00AE25B8"/>
        </w:tc>
        <w:tc>
          <w:tcPr>
            <w:tcW w:w="1455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25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E25B8" w:rsidRPr="000139C0" w:rsidRDefault="00AE25B8" w:rsidP="00AE25B8">
            <w:r w:rsidRPr="000139C0">
              <w:t xml:space="preserve">Kombinirano  </w:t>
            </w:r>
          </w:p>
        </w:tc>
      </w:tr>
    </w:tbl>
    <w:p w:rsidR="00AE25B8" w:rsidRPr="000139C0" w:rsidRDefault="00AE25B8" w:rsidP="00AE25B8">
      <w:pPr>
        <w:pStyle w:val="Podnoje"/>
        <w:rPr>
          <w:color w:val="333333"/>
          <w:lang w:val="pl-PL"/>
        </w:rPr>
      </w:pPr>
    </w:p>
    <w:tbl>
      <w:tblPr>
        <w:tblpPr w:leftFromText="180" w:rightFromText="180" w:vertAnchor="text" w:horzAnchor="margin" w:tblpXSpec="right" w:tblpY="-1676"/>
        <w:tblW w:w="923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63"/>
        <w:gridCol w:w="2403"/>
        <w:gridCol w:w="2326"/>
        <w:gridCol w:w="1643"/>
      </w:tblGrid>
      <w:tr w:rsidR="00AE25B8" w:rsidRPr="000139C0" w:rsidTr="00AE25B8">
        <w:trPr>
          <w:trHeight w:val="769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</w:rPr>
            </w:pPr>
            <w:r w:rsidRPr="000139C0">
              <w:rPr>
                <w:b/>
              </w:rPr>
              <w:lastRenderedPageBreak/>
              <w:t>Vremensko razdoblje</w:t>
            </w:r>
          </w:p>
        </w:tc>
        <w:tc>
          <w:tcPr>
            <w:tcW w:w="2363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</w:rPr>
            </w:pPr>
            <w:r w:rsidRPr="000139C0">
              <w:rPr>
                <w:b/>
              </w:rPr>
              <w:t>Broj učenika uključenih tijekom godine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</w:rPr>
            </w:pPr>
            <w:r w:rsidRPr="000139C0">
              <w:rPr>
                <w:b/>
              </w:rPr>
              <w:t>Planirani broj sati</w:t>
            </w:r>
          </w:p>
        </w:tc>
        <w:tc>
          <w:tcPr>
            <w:tcW w:w="1583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</w:rPr>
            </w:pPr>
            <w:r w:rsidRPr="000139C0">
              <w:rPr>
                <w:b/>
              </w:rPr>
              <w:t>Realizirani broj sati</w:t>
            </w:r>
          </w:p>
        </w:tc>
      </w:tr>
      <w:tr w:rsidR="00AE25B8" w:rsidRPr="000139C0" w:rsidTr="00AE25B8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I. polugodište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20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15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</w:p>
        </w:tc>
      </w:tr>
      <w:tr w:rsidR="00AE25B8" w:rsidRPr="000139C0" w:rsidTr="00AE25B8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II. polugodište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20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20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</w:p>
        </w:tc>
      </w:tr>
      <w:tr w:rsidR="00AE25B8" w:rsidRPr="000139C0" w:rsidTr="00AE25B8">
        <w:trPr>
          <w:trHeight w:val="371"/>
          <w:tblCellSpacing w:w="20" w:type="dxa"/>
        </w:trPr>
        <w:tc>
          <w:tcPr>
            <w:tcW w:w="2803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Tijekom godine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20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  <w:r w:rsidRPr="000139C0">
              <w:t>35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AE25B8" w:rsidRPr="000139C0" w:rsidRDefault="00AE25B8" w:rsidP="00AE25B8">
            <w:pPr>
              <w:jc w:val="center"/>
            </w:pPr>
          </w:p>
        </w:tc>
      </w:tr>
    </w:tbl>
    <w:p w:rsidR="00AE25B8" w:rsidRPr="000139C0" w:rsidRDefault="00AE25B8" w:rsidP="00AE25B8">
      <w:pPr>
        <w:pStyle w:val="Podnoje"/>
        <w:rPr>
          <w:color w:val="333333"/>
          <w:lang w:val="pl-PL"/>
        </w:rPr>
      </w:pPr>
    </w:p>
    <w:p w:rsidR="00AE25B8" w:rsidRPr="000139C0" w:rsidRDefault="00AE25B8" w:rsidP="00AE25B8">
      <w:pPr>
        <w:rPr>
          <w:vanish/>
        </w:rPr>
      </w:pPr>
    </w:p>
    <w:tbl>
      <w:tblPr>
        <w:tblpPr w:leftFromText="180" w:rightFromText="180" w:vertAnchor="text" w:horzAnchor="page" w:tblpX="1333" w:tblpY="188"/>
        <w:tblW w:w="906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158"/>
      </w:tblGrid>
      <w:tr w:rsidR="00AE25B8" w:rsidRPr="000139C0" w:rsidTr="00AE25B8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098" w:type="dxa"/>
            <w:shd w:val="clear" w:color="auto" w:fill="auto"/>
            <w:vAlign w:val="center"/>
          </w:tcPr>
          <w:p w:rsidR="00AE25B8" w:rsidRPr="000139C0" w:rsidRDefault="00AE25B8" w:rsidP="00AE25B8">
            <w:pPr>
              <w:rPr>
                <w:lang w:val="it-IT"/>
              </w:rPr>
            </w:pPr>
            <w:r w:rsidRPr="000139C0">
              <w:rPr>
                <w:lang w:val="it-IT"/>
              </w:rPr>
              <w:t>- Treninzi prema programu rada nogometne izvannastavne aktivnosti</w:t>
            </w:r>
          </w:p>
          <w:p w:rsidR="00AE25B8" w:rsidRPr="000139C0" w:rsidRDefault="00AE25B8" w:rsidP="00AE25B8">
            <w:pPr>
              <w:rPr>
                <w:lang w:val="it-IT"/>
              </w:rPr>
            </w:pPr>
            <w:r w:rsidRPr="000139C0">
              <w:rPr>
                <w:lang w:val="it-IT"/>
              </w:rPr>
              <w:t xml:space="preserve">- Međurazredno natjecanje i susreti sa ekipom Srednje strukovne škole 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Županijski turnir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Sudjelovanje u sportskom dijelu programa Dana škole </w:t>
            </w:r>
          </w:p>
        </w:tc>
      </w:tr>
      <w:tr w:rsidR="00AE25B8" w:rsidRPr="000139C0" w:rsidTr="00AE25B8">
        <w:trPr>
          <w:trHeight w:val="605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098" w:type="dxa"/>
            <w:shd w:val="clear" w:color="auto" w:fill="auto"/>
          </w:tcPr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Formiranje navike bavljenja sportskorekreativnim aktivnostima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Ispunjavanje slobodnog vremena pozitivnim zabavnorekreativnim sadržajima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Razvijanje i poboljšanje funkcionalnih i motričkih sposobnosti </w:t>
            </w:r>
          </w:p>
        </w:tc>
      </w:tr>
      <w:tr w:rsidR="00AE25B8" w:rsidRPr="000139C0" w:rsidTr="00AE25B8">
        <w:trPr>
          <w:trHeight w:val="112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098" w:type="dxa"/>
            <w:shd w:val="clear" w:color="auto" w:fill="auto"/>
          </w:tcPr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Priprema školske ekipe za županijski turnir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Izgrađivanje osjećaja pripadnosti školi, društvu i socijalizacija sa okolinom i prijateljima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Omogućavanje učenicima da se bave odabranom sportskom granom – nogomet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</w:p>
        </w:tc>
      </w:tr>
      <w:tr w:rsidR="00AE25B8" w:rsidRPr="000139C0" w:rsidTr="00AE25B8">
        <w:trPr>
          <w:trHeight w:val="1538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098" w:type="dxa"/>
            <w:shd w:val="clear" w:color="auto" w:fill="auto"/>
          </w:tcPr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</w:t>
            </w:r>
            <w:r>
              <w:rPr>
                <w:lang w:val="pl-PL"/>
              </w:rPr>
              <w:t xml:space="preserve">nastavnik </w:t>
            </w:r>
            <w:r w:rsidRPr="000139C0">
              <w:rPr>
                <w:lang w:val="pl-PL"/>
              </w:rPr>
              <w:t xml:space="preserve">TZK;  </w:t>
            </w:r>
            <w:smartTag w:uri="urn:schemas-microsoft-com:office:smarttags" w:element="PersonName">
              <w:smartTagPr>
                <w:attr w:name="ProductID" w:val="Pejo Nedić"/>
              </w:smartTagPr>
              <w:r w:rsidRPr="000139C0">
                <w:rPr>
                  <w:lang w:val="pl-PL"/>
                </w:rPr>
                <w:t>Pejo Nedić</w:t>
              </w:r>
            </w:smartTag>
            <w:r w:rsidRPr="000139C0">
              <w:rPr>
                <w:lang w:val="pl-PL"/>
              </w:rPr>
              <w:t xml:space="preserve">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>- Predstavnici razrednih odjela u Školskom sportskom klubu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Pripremaju i provode program rada i njegovu realizaciju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Sudjeluju u organiziranju susreta sa ekipama drugih škola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Sudjeluju u sportskim sadržajima povodom Dana škole </w:t>
            </w:r>
          </w:p>
          <w:p w:rsidR="00AE25B8" w:rsidRPr="000139C0" w:rsidRDefault="00AE25B8" w:rsidP="00AE25B8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Sudjelovanje na županijskom turniru </w:t>
            </w:r>
          </w:p>
        </w:tc>
      </w:tr>
    </w:tbl>
    <w:p w:rsidR="00AE25B8" w:rsidRPr="000139C0" w:rsidRDefault="00AE25B8" w:rsidP="00AE25B8">
      <w:pPr>
        <w:rPr>
          <w:lang w:val="pl-PL"/>
        </w:rPr>
      </w:pPr>
    </w:p>
    <w:tbl>
      <w:tblPr>
        <w:tblW w:w="9214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2"/>
        <w:gridCol w:w="6012"/>
      </w:tblGrid>
      <w:tr w:rsidR="00AE25B8" w:rsidRPr="000139C0" w:rsidTr="00AE25B8">
        <w:trPr>
          <w:trHeight w:val="1285"/>
          <w:tblCellSpacing w:w="20" w:type="dxa"/>
        </w:trPr>
        <w:tc>
          <w:tcPr>
            <w:tcW w:w="3142" w:type="dxa"/>
            <w:shd w:val="clear" w:color="auto" w:fill="CCFFCC"/>
            <w:vAlign w:val="center"/>
          </w:tcPr>
          <w:p w:rsidR="00AE25B8" w:rsidRPr="000139C0" w:rsidRDefault="00AE25B8" w:rsidP="00077334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5952" w:type="dxa"/>
            <w:shd w:val="clear" w:color="auto" w:fill="auto"/>
          </w:tcPr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   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Korištenje vanjskih terena škole 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Međurazredna natjecanja i međuškolski susreti sa ekipama Srednje strukovne i Tehničke  škole 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Županijski turnir </w:t>
            </w:r>
          </w:p>
          <w:p w:rsidR="00AE25B8" w:rsidRPr="000139C0" w:rsidRDefault="00AE25B8" w:rsidP="00077334">
            <w:pPr>
              <w:ind w:left="360"/>
              <w:rPr>
                <w:lang w:val="pl-PL"/>
              </w:rPr>
            </w:pPr>
          </w:p>
        </w:tc>
      </w:tr>
      <w:tr w:rsidR="00AE25B8" w:rsidRPr="000139C0" w:rsidTr="00AE25B8">
        <w:trPr>
          <w:trHeight w:val="694"/>
          <w:tblCellSpacing w:w="20" w:type="dxa"/>
        </w:trPr>
        <w:tc>
          <w:tcPr>
            <w:tcW w:w="3142" w:type="dxa"/>
            <w:shd w:val="clear" w:color="auto" w:fill="CCFFCC"/>
            <w:vAlign w:val="center"/>
          </w:tcPr>
          <w:p w:rsidR="00AE25B8" w:rsidRPr="000139C0" w:rsidRDefault="00AE25B8" w:rsidP="00077334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5952" w:type="dxa"/>
            <w:shd w:val="clear" w:color="auto" w:fill="auto"/>
          </w:tcPr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Od početka devetog do kraja petog mjeseca  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Županijski turnir u veljači 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Dan škole u svibnju </w:t>
            </w:r>
          </w:p>
        </w:tc>
      </w:tr>
      <w:tr w:rsidR="00AE25B8" w:rsidRPr="000139C0" w:rsidTr="00AE25B8">
        <w:trPr>
          <w:trHeight w:val="643"/>
          <w:tblCellSpacing w:w="20" w:type="dxa"/>
        </w:trPr>
        <w:tc>
          <w:tcPr>
            <w:tcW w:w="3142" w:type="dxa"/>
            <w:shd w:val="clear" w:color="auto" w:fill="CCFFCC"/>
            <w:vAlign w:val="center"/>
          </w:tcPr>
          <w:p w:rsidR="00AE25B8" w:rsidRPr="000139C0" w:rsidRDefault="00AE25B8" w:rsidP="00077334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5952" w:type="dxa"/>
            <w:shd w:val="clear" w:color="auto" w:fill="auto"/>
          </w:tcPr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>- Praćenje redovitosti na treninzima i rezultati u natjecanjima ekipe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  <w:r w:rsidRPr="000139C0">
              <w:rPr>
                <w:lang w:val="pl-PL"/>
              </w:rPr>
              <w:t xml:space="preserve">- Zalaganje kao stimulacija i poticaj za bolju ocjenu iz TZK </w:t>
            </w:r>
          </w:p>
          <w:p w:rsidR="00AE25B8" w:rsidRPr="000139C0" w:rsidRDefault="00AE25B8" w:rsidP="00077334">
            <w:pPr>
              <w:rPr>
                <w:lang w:val="pl-PL"/>
              </w:rPr>
            </w:pPr>
          </w:p>
          <w:p w:rsidR="00AE25B8" w:rsidRPr="000139C0" w:rsidRDefault="00AE25B8" w:rsidP="00077334">
            <w:pPr>
              <w:rPr>
                <w:lang w:val="pl-PL"/>
              </w:rPr>
            </w:pPr>
          </w:p>
        </w:tc>
      </w:tr>
      <w:tr w:rsidR="00AE25B8" w:rsidRPr="000139C0" w:rsidTr="00AE25B8">
        <w:trPr>
          <w:trHeight w:val="684"/>
          <w:tblCellSpacing w:w="20" w:type="dxa"/>
        </w:trPr>
        <w:tc>
          <w:tcPr>
            <w:tcW w:w="3142" w:type="dxa"/>
            <w:shd w:val="clear" w:color="auto" w:fill="CCFFCC"/>
            <w:vAlign w:val="center"/>
          </w:tcPr>
          <w:p w:rsidR="00AE25B8" w:rsidRPr="000139C0" w:rsidRDefault="00AE25B8" w:rsidP="00AE25B8">
            <w:pPr>
              <w:jc w:val="center"/>
              <w:rPr>
                <w:b/>
                <w:lang w:val="pl-PL"/>
              </w:rPr>
            </w:pPr>
            <w:r w:rsidRPr="000139C0">
              <w:rPr>
                <w:b/>
                <w:lang w:val="pl-PL"/>
              </w:rPr>
              <w:t>detaljan troškovnik aktivnosti, programa i/ili projekta</w:t>
            </w:r>
          </w:p>
        </w:tc>
        <w:tc>
          <w:tcPr>
            <w:tcW w:w="5952" w:type="dxa"/>
            <w:shd w:val="clear" w:color="auto" w:fill="auto"/>
          </w:tcPr>
          <w:p w:rsidR="00AE25B8" w:rsidRPr="000139C0" w:rsidRDefault="00AE25B8" w:rsidP="00077334">
            <w:pPr>
              <w:rPr>
                <w:lang w:val="it-IT"/>
              </w:rPr>
            </w:pPr>
            <w:r w:rsidRPr="000139C0">
              <w:rPr>
                <w:lang w:val="it-IT"/>
              </w:rPr>
              <w:t>- Potrebni rekviziti:     - lopte       -     500,00 kn</w:t>
            </w:r>
          </w:p>
          <w:p w:rsidR="00AE25B8" w:rsidRPr="000139C0" w:rsidRDefault="00AE25B8" w:rsidP="00077334">
            <w:pPr>
              <w:rPr>
                <w:lang w:val="it-IT"/>
              </w:rPr>
            </w:pPr>
            <w:r w:rsidRPr="000139C0">
              <w:rPr>
                <w:lang w:val="it-IT"/>
              </w:rPr>
              <w:t xml:space="preserve">                                   - dresovi   -  1 500,00 kn       </w:t>
            </w:r>
          </w:p>
          <w:p w:rsidR="00AE25B8" w:rsidRPr="000139C0" w:rsidRDefault="00AE25B8" w:rsidP="00077334">
            <w:pPr>
              <w:tabs>
                <w:tab w:val="left" w:pos="1650"/>
              </w:tabs>
              <w:rPr>
                <w:lang w:val="pl-PL"/>
              </w:rPr>
            </w:pPr>
            <w:r w:rsidRPr="000139C0">
              <w:rPr>
                <w:lang w:val="it-IT"/>
              </w:rPr>
              <w:t xml:space="preserve">                               </w:t>
            </w:r>
            <w:r>
              <w:rPr>
                <w:lang w:val="it-IT"/>
              </w:rPr>
              <w:t xml:space="preserve">    </w:t>
            </w:r>
            <w:r w:rsidRPr="000139C0">
              <w:rPr>
                <w:lang w:val="it-IT"/>
              </w:rPr>
              <w:t xml:space="preserve">  </w:t>
            </w:r>
            <w:r w:rsidRPr="000139C0">
              <w:rPr>
                <w:lang w:val="pl-PL"/>
              </w:rPr>
              <w:t xml:space="preserve">Ukupno       -  2 000,00 kuna </w:t>
            </w:r>
          </w:p>
        </w:tc>
      </w:tr>
    </w:tbl>
    <w:p w:rsidR="008F6C10" w:rsidRPr="00C96054" w:rsidRDefault="008F6C10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5.7. IZVANUČIONIČKA NASTAVA</w:t>
      </w:r>
    </w:p>
    <w:p w:rsidR="00A62B93" w:rsidRPr="00C96054" w:rsidRDefault="00A62B93" w:rsidP="00A62B93">
      <w:pPr>
        <w:spacing w:line="360" w:lineRule="auto"/>
        <w:jc w:val="center"/>
        <w:rPr>
          <w:b/>
        </w:rPr>
      </w:pPr>
      <w:r w:rsidRPr="00C96054">
        <w:rPr>
          <w:b/>
        </w:rPr>
        <w:t>5.7.1. POLUDNEVNI, JEDNODNEVNI I VIŠEDNEVNI POSJETI</w:t>
      </w:r>
    </w:p>
    <w:p w:rsidR="00A62B93" w:rsidRPr="00C96054" w:rsidRDefault="00A62B93" w:rsidP="00A62B93">
      <w:pPr>
        <w:spacing w:line="276" w:lineRule="auto"/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5382"/>
        <w:gridCol w:w="4394"/>
      </w:tblGrid>
      <w:tr w:rsidR="00A62B93" w:rsidRPr="00C96054" w:rsidTr="00B06DC6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Vrsta izvanučioničke nastave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B06DC6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Jednodnevni posjet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Nikolina Azenić Krstić</w:t>
            </w:r>
          </w:p>
        </w:tc>
      </w:tr>
      <w:tr w:rsidR="00471BB1" w:rsidRPr="00C96054" w:rsidTr="00B06DC6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Pr="00C96054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Višednevni posjet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Pr="00C96054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 Ćaleta</w:t>
            </w:r>
          </w:p>
        </w:tc>
      </w:tr>
      <w:tr w:rsidR="00042A9D" w:rsidRPr="00C96054" w:rsidTr="00B06DC6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D" w:rsidRDefault="0004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Jednodnevni posjet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9D" w:rsidRDefault="00042A9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Anica Stočko</w:t>
            </w:r>
          </w:p>
        </w:tc>
      </w:tr>
      <w:tr w:rsidR="000222B0" w:rsidRPr="00C96054" w:rsidTr="00B06DC6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0" w:rsidRDefault="000222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Višednevni posjet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2B0" w:rsidRDefault="000222B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Gordana Petrušić</w:t>
            </w:r>
          </w:p>
        </w:tc>
      </w:tr>
    </w:tbl>
    <w:p w:rsidR="00A62B93" w:rsidRPr="00C96054" w:rsidRDefault="00A62B93" w:rsidP="00A62B93">
      <w:pPr>
        <w:spacing w:line="276" w:lineRule="auto"/>
      </w:pPr>
    </w:p>
    <w:p w:rsidR="00EB1A4B" w:rsidRDefault="00EB1A4B" w:rsidP="00EB1A4B"/>
    <w:p w:rsidR="00EB1A4B" w:rsidRDefault="00EB1A4B" w:rsidP="00EB1A4B"/>
    <w:tbl>
      <w:tblPr>
        <w:tblW w:w="10348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793"/>
        <w:gridCol w:w="3099"/>
        <w:gridCol w:w="3456"/>
      </w:tblGrid>
      <w:tr w:rsidR="00EB1A4B" w:rsidRPr="00EB1A4B" w:rsidTr="00B06DC6">
        <w:trPr>
          <w:trHeight w:val="471"/>
          <w:tblCellSpacing w:w="20" w:type="dxa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Izvanučionička nastava</w:t>
            </w:r>
          </w:p>
        </w:tc>
      </w:tr>
      <w:tr w:rsidR="00EB1A4B" w:rsidRPr="00EB1A4B" w:rsidTr="00B06DC6">
        <w:trPr>
          <w:trHeight w:val="471"/>
          <w:tblCellSpacing w:w="20" w:type="dxa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Jednodnevni posjet kao kombinacija nekoliko aktivnosti</w:t>
            </w:r>
          </w:p>
        </w:tc>
      </w:tr>
      <w:tr w:rsidR="00EB1A4B" w:rsidRPr="00EB1A4B" w:rsidTr="00B06DC6">
        <w:trPr>
          <w:trHeight w:val="538"/>
          <w:tblCellSpacing w:w="20" w:type="dxa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EB1A4B">
              <w:rPr>
                <w:b/>
                <w:lang w:val="en-US" w:eastAsia="en-US"/>
              </w:rPr>
              <w:t xml:space="preserve">Nositelj/i aktivnosti </w:t>
            </w:r>
            <w:r w:rsidRPr="00EB1A4B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b/>
                <w:bCs/>
                <w:lang w:val="pl-PL" w:eastAsia="en-US"/>
              </w:rPr>
            </w:pPr>
            <w:r w:rsidRPr="00EB1A4B">
              <w:rPr>
                <w:b/>
                <w:bCs/>
                <w:lang w:val="pl-PL" w:eastAsia="en-US"/>
              </w:rPr>
              <w:t>Nikolina Azenić Krstić - stručna suradnica voditeljica</w:t>
            </w:r>
          </w:p>
          <w:p w:rsidR="00EB1A4B" w:rsidRPr="00EB1A4B" w:rsidRDefault="00EB1A4B">
            <w:pPr>
              <w:spacing w:line="256" w:lineRule="auto"/>
              <w:rPr>
                <w:b/>
                <w:bCs/>
                <w:lang w:val="pl-PL" w:eastAsia="en-US"/>
              </w:rPr>
            </w:pPr>
            <w:r w:rsidRPr="00EB1A4B">
              <w:rPr>
                <w:b/>
                <w:bCs/>
                <w:lang w:val="pl-PL" w:eastAsia="en-US"/>
              </w:rPr>
              <w:t>Razrednici četverogodišnjih razreda ili predmetni nastavnici - pratitelji</w:t>
            </w:r>
          </w:p>
        </w:tc>
      </w:tr>
      <w:tr w:rsidR="00EB1A4B" w:rsidRPr="00EB1A4B" w:rsidTr="00B06DC6">
        <w:trPr>
          <w:trHeight w:val="538"/>
          <w:tblCellSpacing w:w="20" w:type="dxa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 w:rsidRPr="00EB1A4B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en-US" w:eastAsia="en-US"/>
              </w:rPr>
            </w:pPr>
            <w:r w:rsidRPr="00EB1A4B">
              <w:rPr>
                <w:lang w:val="en-US" w:eastAsia="en-US"/>
              </w:rPr>
              <w:t>90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en-US" w:eastAsia="en-US"/>
              </w:rPr>
            </w:pPr>
            <w:r w:rsidRPr="00EB1A4B">
              <w:rPr>
                <w:lang w:val="en-US" w:eastAsia="en-US"/>
              </w:rPr>
              <w:t>1.a, 1.b, 2.a, 2.b, 3. A, 4.a</w:t>
            </w:r>
          </w:p>
        </w:tc>
      </w:tr>
      <w:tr w:rsidR="00EB1A4B" w:rsidRPr="00EB1A4B" w:rsidTr="00B06DC6">
        <w:trPr>
          <w:trHeight w:val="45"/>
          <w:tblCellSpacing w:w="20" w:type="dxa"/>
        </w:trPr>
        <w:tc>
          <w:tcPr>
            <w:tcW w:w="3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jc w:val="center"/>
              <w:rPr>
                <w:b/>
                <w:bCs/>
                <w:lang w:val="pl-PL" w:eastAsia="en-US"/>
              </w:rPr>
            </w:pPr>
            <w:r w:rsidRPr="00EB1A4B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en-US" w:eastAsia="en-US"/>
              </w:rPr>
            </w:pPr>
            <w:r w:rsidRPr="00EB1A4B">
              <w:rPr>
                <w:lang w:val="en-US" w:eastAsia="en-US"/>
              </w:rPr>
              <w:t>10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en-US" w:eastAsia="en-US"/>
              </w:rPr>
            </w:pPr>
            <w:r w:rsidRPr="00EB1A4B">
              <w:rPr>
                <w:lang w:val="en-US" w:eastAsia="en-US"/>
              </w:rPr>
              <w:t>10</w:t>
            </w:r>
          </w:p>
        </w:tc>
      </w:tr>
    </w:tbl>
    <w:p w:rsidR="00EB1A4B" w:rsidRPr="00EB1A4B" w:rsidRDefault="00EB1A4B" w:rsidP="00EB1A4B"/>
    <w:p w:rsidR="00EB1A4B" w:rsidRPr="00EB1A4B" w:rsidRDefault="00EB1A4B" w:rsidP="00EB1A4B"/>
    <w:tbl>
      <w:tblPr>
        <w:tblW w:w="10348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44"/>
        <w:gridCol w:w="7104"/>
      </w:tblGrid>
      <w:tr w:rsidR="00EB1A4B" w:rsidRPr="00EB1A4B" w:rsidTr="00B06DC6">
        <w:trPr>
          <w:trHeight w:val="710"/>
          <w:tblCellSpacing w:w="20" w:type="dxa"/>
        </w:trPr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A4B" w:rsidRPr="00EB1A4B" w:rsidRDefault="00EB1A4B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Ishodi su vezani za međupredmetne teme te će se detaljno razraditi naknadno</w:t>
            </w:r>
          </w:p>
        </w:tc>
      </w:tr>
      <w:tr w:rsidR="00EB1A4B" w:rsidRPr="00EB1A4B" w:rsidTr="00B06DC6">
        <w:trPr>
          <w:trHeight w:val="746"/>
          <w:tblCellSpacing w:w="20" w:type="dxa"/>
        </w:trPr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A4B" w:rsidRPr="00EB1A4B" w:rsidRDefault="00EB1A4B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Upoznati se s radom institucija, postavom izložbi i dr.</w:t>
            </w:r>
          </w:p>
        </w:tc>
      </w:tr>
      <w:tr w:rsidR="00EB1A4B" w:rsidRPr="00EB1A4B" w:rsidTr="00B06DC6">
        <w:trPr>
          <w:trHeight w:val="746"/>
          <w:tblCellSpacing w:w="20" w:type="dxa"/>
        </w:trPr>
        <w:tc>
          <w:tcPr>
            <w:tcW w:w="3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A4B" w:rsidRPr="00EB1A4B" w:rsidRDefault="00EB1A4B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Svi četverogodišnji programi.</w:t>
            </w:r>
          </w:p>
        </w:tc>
      </w:tr>
    </w:tbl>
    <w:p w:rsidR="00EB1A4B" w:rsidRPr="00EB1A4B" w:rsidRDefault="00EB1A4B" w:rsidP="00EB1A4B"/>
    <w:tbl>
      <w:tblPr>
        <w:tblpPr w:leftFromText="180" w:rightFromText="180" w:bottomFromText="160" w:vertAnchor="text" w:horzAnchor="margin" w:tblpX="-575" w:tblpY="131"/>
        <w:tblW w:w="103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10"/>
        <w:gridCol w:w="7155"/>
      </w:tblGrid>
      <w:tr w:rsidR="00EB1A4B" w:rsidRPr="00EB1A4B" w:rsidTr="00B06DC6">
        <w:trPr>
          <w:trHeight w:val="1223"/>
          <w:tblCellSpacing w:w="2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 w:rsidP="00B06DC6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A4B" w:rsidRPr="00EB1A4B" w:rsidRDefault="00EB1A4B" w:rsidP="00B06DC6">
            <w:pPr>
              <w:spacing w:line="256" w:lineRule="auto"/>
              <w:ind w:left="360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 xml:space="preserve">Jednodnevni posjet kao kombinacija aktivnosti uključujući prijevoz, posjet institucijama i prostorima vezanim za ostvarivanje postavljenih ishoda. </w:t>
            </w:r>
          </w:p>
        </w:tc>
      </w:tr>
      <w:tr w:rsidR="00EB1A4B" w:rsidRPr="00EB1A4B" w:rsidTr="00B06DC6">
        <w:trPr>
          <w:trHeight w:val="1085"/>
          <w:tblCellSpacing w:w="2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 w:rsidP="00B06DC6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lastRenderedPageBreak/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A4B" w:rsidRPr="00EB1A4B" w:rsidRDefault="00EB1A4B" w:rsidP="00B06DC6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Ožujak 2020.</w:t>
            </w:r>
          </w:p>
        </w:tc>
      </w:tr>
      <w:tr w:rsidR="00EB1A4B" w:rsidRPr="00EB1A4B" w:rsidTr="00B06DC6">
        <w:trPr>
          <w:trHeight w:val="1143"/>
          <w:tblCellSpacing w:w="2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EB1A4B" w:rsidRPr="00EB1A4B" w:rsidRDefault="00EB1A4B" w:rsidP="00B06DC6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A4B" w:rsidRPr="00EB1A4B" w:rsidRDefault="00EB1A4B" w:rsidP="00B06DC6">
            <w:pPr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Evaluacijski listići, fotodokumentacija</w:t>
            </w:r>
          </w:p>
        </w:tc>
      </w:tr>
      <w:tr w:rsidR="00EB1A4B" w:rsidRPr="00EB1A4B" w:rsidTr="00B06DC6">
        <w:trPr>
          <w:trHeight w:val="45"/>
          <w:tblCellSpacing w:w="20" w:type="dxa"/>
        </w:trPr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EB1A4B" w:rsidRPr="00EB1A4B" w:rsidRDefault="00EB1A4B" w:rsidP="00B06DC6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EB1A4B">
              <w:rPr>
                <w:b/>
                <w:lang w:val="pl-PL" w:eastAsia="en-US"/>
              </w:rPr>
              <w:t>Detaljan troškovnik aktivnosti, programa i/ili projekta</w:t>
            </w:r>
          </w:p>
          <w:p w:rsidR="00EB1A4B" w:rsidRPr="00EB1A4B" w:rsidRDefault="00EB1A4B" w:rsidP="00B06DC6">
            <w:pPr>
              <w:spacing w:line="25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1A4B" w:rsidRPr="00EB1A4B" w:rsidRDefault="00EB1A4B" w:rsidP="00B06DC6">
            <w:pPr>
              <w:tabs>
                <w:tab w:val="left" w:pos="2145"/>
              </w:tabs>
              <w:spacing w:line="256" w:lineRule="auto"/>
              <w:rPr>
                <w:lang w:val="pl-PL" w:eastAsia="en-US"/>
              </w:rPr>
            </w:pPr>
            <w:r w:rsidRPr="00EB1A4B">
              <w:rPr>
                <w:lang w:val="pl-PL" w:eastAsia="en-US"/>
              </w:rPr>
              <w:t>Cijena prijevoza, ručka, ulaznica po punudi.</w:t>
            </w:r>
          </w:p>
        </w:tc>
      </w:tr>
    </w:tbl>
    <w:p w:rsidR="00EB1A4B" w:rsidRDefault="00EB1A4B" w:rsidP="00EB1A4B"/>
    <w:tbl>
      <w:tblPr>
        <w:tblW w:w="10485" w:type="dxa"/>
        <w:tblCellSpacing w:w="20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529"/>
        <w:gridCol w:w="1885"/>
        <w:gridCol w:w="3275"/>
        <w:gridCol w:w="1169"/>
        <w:gridCol w:w="1627"/>
      </w:tblGrid>
      <w:tr w:rsidR="00471BB1" w:rsidRPr="006835C2" w:rsidTr="00B06DC6">
        <w:trPr>
          <w:trHeight w:val="471"/>
          <w:tblCellSpacing w:w="20" w:type="dxa"/>
        </w:trPr>
        <w:tc>
          <w:tcPr>
            <w:tcW w:w="43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22ABD">
            <w:pPr>
              <w:ind w:left="-180" w:firstLine="180"/>
              <w:jc w:val="right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0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MATURALNO PUTOVANJE</w:t>
            </w:r>
          </w:p>
        </w:tc>
      </w:tr>
      <w:tr w:rsidR="00471BB1" w:rsidRPr="006835C2" w:rsidTr="00B06DC6">
        <w:trPr>
          <w:trHeight w:val="471"/>
          <w:tblCellSpacing w:w="20" w:type="dxa"/>
        </w:trPr>
        <w:tc>
          <w:tcPr>
            <w:tcW w:w="2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22ABD">
            <w:pPr>
              <w:rPr>
                <w:b/>
              </w:rPr>
            </w:pPr>
            <w:r w:rsidRPr="006835C2">
              <w:rPr>
                <w:b/>
              </w:rPr>
              <w:t>Voditelj-i: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22ABD">
            <w:pPr>
              <w:jc w:val="right"/>
              <w:rPr>
                <w:b/>
              </w:rPr>
            </w:pPr>
            <w:r w:rsidRPr="006835C2">
              <w:rPr>
                <w:b/>
              </w:rPr>
              <w:t>Učitelj razredne/ predmetne nastave: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pPr>
              <w:snapToGrid w:val="0"/>
            </w:pPr>
            <w:r w:rsidRPr="006835C2">
              <w:t>Ivan Ćaleta, mag. ing. techn. lign.</w:t>
            </w:r>
          </w:p>
        </w:tc>
        <w:tc>
          <w:tcPr>
            <w:tcW w:w="27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pPr>
              <w:rPr>
                <w:b/>
                <w:bCs/>
                <w:lang w:val="pl-PL"/>
              </w:rPr>
            </w:pPr>
            <w:r w:rsidRPr="006835C2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471BB1" w:rsidRPr="006835C2" w:rsidTr="00B06DC6">
        <w:trPr>
          <w:trHeight w:val="471"/>
          <w:tblCellSpacing w:w="20" w:type="dxa"/>
        </w:trPr>
        <w:tc>
          <w:tcPr>
            <w:tcW w:w="24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pPr>
              <w:rPr>
                <w:b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22ABD">
            <w:pPr>
              <w:jc w:val="right"/>
              <w:rPr>
                <w:b/>
              </w:rPr>
            </w:pPr>
            <w:r w:rsidRPr="006835C2">
              <w:rPr>
                <w:b/>
              </w:rPr>
              <w:t>Vanjski suradnik:</w:t>
            </w:r>
          </w:p>
        </w:tc>
        <w:tc>
          <w:tcPr>
            <w:tcW w:w="3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r w:rsidRPr="006835C2">
              <w:t>Nastavnici Tehničke škole iz Vinkovaca</w:t>
            </w:r>
          </w:p>
        </w:tc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r w:rsidRPr="006835C2">
              <w:t xml:space="preserve">   16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22ABD">
            <w:r w:rsidRPr="006835C2">
              <w:t>3.A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tbl>
      <w:tblPr>
        <w:tblpPr w:leftFromText="180" w:rightFromText="180" w:vertAnchor="text" w:horzAnchor="page" w:tblpX="792" w:tblpY="171"/>
        <w:tblW w:w="1064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32"/>
        <w:gridCol w:w="7908"/>
      </w:tblGrid>
      <w:tr w:rsidR="00471BB1" w:rsidRPr="006835C2" w:rsidTr="00B06DC6">
        <w:trPr>
          <w:trHeight w:val="719"/>
          <w:tblCellSpacing w:w="2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aktivnost, program i/ili projekt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lang w:val="pl-PL"/>
              </w:rPr>
            </w:pPr>
            <w:r w:rsidRPr="006835C2">
              <w:rPr>
                <w:lang w:val="pl-PL"/>
              </w:rPr>
              <w:t>MATURALNO PUTOVANJE</w:t>
            </w:r>
          </w:p>
        </w:tc>
      </w:tr>
      <w:tr w:rsidR="00471BB1" w:rsidRPr="006835C2" w:rsidTr="00B06DC6">
        <w:trPr>
          <w:trHeight w:val="1027"/>
          <w:tblCellSpacing w:w="2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>- upoznati kulturne raznolikosti drugih država</w:t>
            </w:r>
          </w:p>
        </w:tc>
      </w:tr>
      <w:tr w:rsidR="00471BB1" w:rsidRPr="006835C2" w:rsidTr="00B06DC6">
        <w:trPr>
          <w:trHeight w:val="1540"/>
          <w:tblCellSpacing w:w="2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>Učenici 3.a razreda</w:t>
            </w:r>
          </w:p>
        </w:tc>
      </w:tr>
      <w:tr w:rsidR="00471BB1" w:rsidRPr="006835C2" w:rsidTr="00B06DC6">
        <w:trPr>
          <w:trHeight w:val="2103"/>
          <w:tblCellSpacing w:w="20" w:type="dxa"/>
        </w:trPr>
        <w:tc>
          <w:tcPr>
            <w:tcW w:w="2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6835C2">
              <w:rPr>
                <w:lang w:val="pl-PL"/>
              </w:rPr>
              <w:t xml:space="preserve">NASTAVNIK </w:t>
            </w:r>
          </w:p>
          <w:p w:rsidR="00471BB1" w:rsidRPr="006835C2" w:rsidRDefault="00471BB1" w:rsidP="00B06DC6">
            <w:pPr>
              <w:ind w:left="90"/>
              <w:rPr>
                <w:lang w:val="pl-PL"/>
              </w:rPr>
            </w:pPr>
            <w:r w:rsidRPr="006835C2">
              <w:rPr>
                <w:lang w:val="pl-PL"/>
              </w:rPr>
              <w:t xml:space="preserve">      - planira i organizira projekt </w:t>
            </w:r>
          </w:p>
          <w:p w:rsidR="00471BB1" w:rsidRPr="006835C2" w:rsidRDefault="00471BB1" w:rsidP="00B06DC6">
            <w:pPr>
              <w:ind w:left="90"/>
              <w:rPr>
                <w:lang w:val="pl-PL"/>
              </w:rPr>
            </w:pPr>
            <w:r w:rsidRPr="006835C2">
              <w:rPr>
                <w:lang w:val="pl-PL"/>
              </w:rPr>
              <w:t xml:space="preserve">     - surađuje s roditeljima i učenicima</w:t>
            </w:r>
          </w:p>
          <w:p w:rsidR="00471BB1" w:rsidRPr="006835C2" w:rsidRDefault="00471BB1" w:rsidP="00B06DC6">
            <w:pPr>
              <w:ind w:left="90"/>
              <w:rPr>
                <w:lang w:val="pl-PL"/>
              </w:rPr>
            </w:pPr>
          </w:p>
          <w:p w:rsidR="00471BB1" w:rsidRPr="006835C2" w:rsidRDefault="00471BB1" w:rsidP="00B06DC6">
            <w:pPr>
              <w:numPr>
                <w:ilvl w:val="0"/>
                <w:numId w:val="13"/>
              </w:numPr>
              <w:rPr>
                <w:lang w:val="pl-PL"/>
              </w:rPr>
            </w:pPr>
            <w:r w:rsidRPr="006835C2">
              <w:rPr>
                <w:lang w:val="pl-PL"/>
              </w:rPr>
              <w:t>UČENICI</w:t>
            </w:r>
          </w:p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 xml:space="preserve">       - aktivno sudjeluju u planiranju projekta</w:t>
            </w:r>
          </w:p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 xml:space="preserve">  </w:t>
            </w:r>
          </w:p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 xml:space="preserve">  3. RODITELJI</w:t>
            </w:r>
          </w:p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 xml:space="preserve">       - surađuju s razrednikom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tbl>
      <w:tblPr>
        <w:tblpPr w:leftFromText="180" w:rightFromText="180" w:vertAnchor="text" w:horzAnchor="page" w:tblpX="822" w:tblpY="132"/>
        <w:tblW w:w="106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53"/>
        <w:gridCol w:w="7971"/>
      </w:tblGrid>
      <w:tr w:rsidR="00471BB1" w:rsidRPr="006835C2" w:rsidTr="00B06DC6">
        <w:trPr>
          <w:trHeight w:val="1674"/>
          <w:tblCellSpacing w:w="2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>-  dogovor i suradnja razrednika, roditelja i učenika</w:t>
            </w:r>
          </w:p>
        </w:tc>
      </w:tr>
      <w:tr w:rsidR="00471BB1" w:rsidRPr="006835C2" w:rsidTr="00B06DC6">
        <w:trPr>
          <w:trHeight w:val="1070"/>
          <w:tblCellSpacing w:w="2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rPr>
                <w:lang w:val="sv-SE"/>
              </w:rPr>
            </w:pPr>
            <w:r w:rsidRPr="006835C2">
              <w:rPr>
                <w:lang w:val="sv-SE"/>
              </w:rPr>
              <w:t xml:space="preserve">- krajem školske 2019./2020. god </w:t>
            </w:r>
          </w:p>
          <w:p w:rsidR="00471BB1" w:rsidRPr="006835C2" w:rsidRDefault="00471BB1" w:rsidP="00B06DC6">
            <w:pPr>
              <w:rPr>
                <w:lang w:val="sv-SE"/>
              </w:rPr>
            </w:pPr>
            <w:r w:rsidRPr="006835C2">
              <w:rPr>
                <w:lang w:val="sv-SE"/>
              </w:rPr>
              <w:t>- trajanje: tjedan dana</w:t>
            </w:r>
          </w:p>
        </w:tc>
      </w:tr>
      <w:tr w:rsidR="00471BB1" w:rsidRPr="006835C2" w:rsidTr="00B06DC6">
        <w:trPr>
          <w:trHeight w:val="1896"/>
          <w:tblCellSpacing w:w="2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>Učenici se usmeno izjašnjavaju o dojmovima s putovanja</w:t>
            </w:r>
          </w:p>
        </w:tc>
      </w:tr>
      <w:tr w:rsidR="00471BB1" w:rsidRPr="006835C2" w:rsidTr="00B06DC6">
        <w:trPr>
          <w:trHeight w:val="1195"/>
          <w:tblCellSpacing w:w="20" w:type="dxa"/>
        </w:trPr>
        <w:tc>
          <w:tcPr>
            <w:tcW w:w="2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detaljan troškovnik aktivnosti, programa i/ili projekta</w:t>
            </w:r>
          </w:p>
          <w:p w:rsidR="00471BB1" w:rsidRPr="006835C2" w:rsidRDefault="00471BB1" w:rsidP="00B06DC6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>- prijevoz</w:t>
            </w:r>
          </w:p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lang w:val="pl-PL"/>
              </w:rPr>
              <w:t>- smještaj</w:t>
            </w:r>
          </w:p>
          <w:p w:rsidR="00471BB1" w:rsidRPr="006835C2" w:rsidRDefault="00471BB1" w:rsidP="00B06DC6">
            <w:pPr>
              <w:rPr>
                <w:lang w:val="pl-PL"/>
              </w:rPr>
            </w:pPr>
            <w:r w:rsidRPr="006835C2">
              <w:rPr>
                <w:i/>
                <w:iCs/>
                <w:lang w:val="pl-PL"/>
              </w:rPr>
              <w:t>Agencija će tijekom godine ponuditi cijenu</w:t>
            </w:r>
            <w:r w:rsidRPr="006835C2">
              <w:rPr>
                <w:lang w:val="pl-PL"/>
              </w:rPr>
              <w:t>.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tbl>
      <w:tblPr>
        <w:tblpPr w:leftFromText="180" w:rightFromText="180" w:vertAnchor="text" w:horzAnchor="margin" w:tblpXSpec="center" w:tblpY="20"/>
        <w:tblW w:w="10348" w:type="dxa"/>
        <w:tblLayout w:type="fixed"/>
        <w:tblLook w:val="0000" w:firstRow="0" w:lastRow="0" w:firstColumn="0" w:lastColumn="0" w:noHBand="0" w:noVBand="0"/>
      </w:tblPr>
      <w:tblGrid>
        <w:gridCol w:w="3114"/>
        <w:gridCol w:w="3099"/>
        <w:gridCol w:w="4135"/>
      </w:tblGrid>
      <w:tr w:rsidR="00042A9D" w:rsidRPr="00F24C64" w:rsidTr="00042A9D">
        <w:trPr>
          <w:trHeight w:val="471"/>
        </w:trPr>
        <w:tc>
          <w:tcPr>
            <w:tcW w:w="31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042A9D">
            <w:pPr>
              <w:ind w:left="-180" w:firstLine="180"/>
              <w:jc w:val="center"/>
              <w:rPr>
                <w:lang w:val="pl-PL"/>
              </w:rPr>
            </w:pPr>
            <w:r w:rsidRPr="00F24C64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72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snapToGrid w:val="0"/>
              <w:rPr>
                <w:lang w:val="pl-PL"/>
              </w:rPr>
            </w:pPr>
          </w:p>
          <w:p w:rsidR="00042A9D" w:rsidRPr="00F24C64" w:rsidRDefault="00042A9D" w:rsidP="00042A9D">
            <w:pPr>
              <w:rPr>
                <w:lang w:val="pl-PL"/>
              </w:rPr>
            </w:pPr>
          </w:p>
          <w:p w:rsidR="00042A9D" w:rsidRPr="00F24C64" w:rsidRDefault="00042A9D" w:rsidP="00042A9D">
            <w:pPr>
              <w:jc w:val="center"/>
              <w:rPr>
                <w:lang w:val="pl-PL"/>
              </w:rPr>
            </w:pPr>
            <w:r w:rsidRPr="00F24C64">
              <w:rPr>
                <w:b/>
                <w:bCs/>
                <w:lang w:val="pl-PL"/>
              </w:rPr>
              <w:t>Sajam Interliber u Zagrebu</w:t>
            </w:r>
          </w:p>
          <w:p w:rsidR="00042A9D" w:rsidRPr="00F24C64" w:rsidRDefault="00042A9D" w:rsidP="00042A9D">
            <w:pPr>
              <w:rPr>
                <w:lang w:val="pl-PL"/>
              </w:rPr>
            </w:pPr>
          </w:p>
        </w:tc>
      </w:tr>
      <w:tr w:rsidR="00042A9D" w:rsidRPr="00F24C64" w:rsidTr="00042A9D">
        <w:trPr>
          <w:trHeight w:val="471"/>
        </w:trPr>
        <w:tc>
          <w:tcPr>
            <w:tcW w:w="31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042A9D">
            <w:pPr>
              <w:ind w:left="-180" w:firstLine="180"/>
              <w:jc w:val="center"/>
              <w:rPr>
                <w:lang w:val="pl-PL"/>
              </w:rPr>
            </w:pPr>
            <w:r w:rsidRPr="00F24C64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72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snapToGrid w:val="0"/>
            </w:pPr>
            <w:r>
              <w:rPr>
                <w:lang w:val="pl-PL"/>
              </w:rPr>
              <w:t>Jednodnevni izlet</w:t>
            </w:r>
          </w:p>
        </w:tc>
      </w:tr>
      <w:tr w:rsidR="00042A9D" w:rsidRPr="00F24C64" w:rsidTr="00042A9D">
        <w:trPr>
          <w:trHeight w:val="538"/>
        </w:trPr>
        <w:tc>
          <w:tcPr>
            <w:tcW w:w="31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042A9D">
            <w:pPr>
              <w:jc w:val="center"/>
            </w:pPr>
            <w:r w:rsidRPr="00F24C64">
              <w:rPr>
                <w:b/>
              </w:rPr>
              <w:t xml:space="preserve">Nositelj/i aktivnosti </w:t>
            </w:r>
            <w:r w:rsidRPr="00F24C64">
              <w:rPr>
                <w:b/>
                <w:lang w:val="pl-PL"/>
              </w:rPr>
              <w:t>i njihova odgovornost</w:t>
            </w:r>
          </w:p>
        </w:tc>
        <w:tc>
          <w:tcPr>
            <w:tcW w:w="723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rPr>
                <w:b/>
              </w:rPr>
            </w:pPr>
            <w:r w:rsidRPr="00F24C64">
              <w:t xml:space="preserve">                                         </w:t>
            </w:r>
          </w:p>
          <w:p w:rsidR="00042A9D" w:rsidRPr="00F24C64" w:rsidRDefault="00042A9D" w:rsidP="00042A9D">
            <w:r w:rsidRPr="00F24C64">
              <w:rPr>
                <w:b/>
              </w:rPr>
              <w:t>1.profesor</w:t>
            </w:r>
          </w:p>
          <w:p w:rsidR="00042A9D" w:rsidRPr="00F24C64" w:rsidRDefault="00042A9D" w:rsidP="00042A9D"/>
          <w:p w:rsidR="00042A9D" w:rsidRPr="00F24C64" w:rsidRDefault="00042A9D" w:rsidP="00042A9D">
            <w:pPr>
              <w:numPr>
                <w:ilvl w:val="0"/>
                <w:numId w:val="33"/>
              </w:numPr>
              <w:suppressAutoHyphens/>
            </w:pPr>
            <w:r w:rsidRPr="00F24C64">
              <w:t>planira, organizira i vrednuje rad učenika</w:t>
            </w:r>
          </w:p>
          <w:p w:rsidR="00042A9D" w:rsidRPr="00F24C64" w:rsidRDefault="00042A9D" w:rsidP="00042A9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F24C64">
              <w:t xml:space="preserve">surađuje s drugim učiteljima direktno ili indirektno </w:t>
            </w:r>
          </w:p>
          <w:p w:rsidR="00042A9D" w:rsidRPr="00F24C64" w:rsidRDefault="00042A9D" w:rsidP="00042A9D">
            <w:pPr>
              <w:rPr>
                <w:b/>
              </w:rPr>
            </w:pPr>
          </w:p>
          <w:p w:rsidR="00042A9D" w:rsidRPr="00F24C64" w:rsidRDefault="00042A9D" w:rsidP="00042A9D">
            <w:r w:rsidRPr="00F24C64">
              <w:rPr>
                <w:b/>
              </w:rPr>
              <w:t>2. učenici</w:t>
            </w:r>
          </w:p>
          <w:p w:rsidR="00042A9D" w:rsidRPr="00F24C64" w:rsidRDefault="00042A9D" w:rsidP="00042A9D"/>
          <w:p w:rsidR="00042A9D" w:rsidRPr="00F24C64" w:rsidRDefault="00042A9D" w:rsidP="00042A9D">
            <w:pPr>
              <w:numPr>
                <w:ilvl w:val="0"/>
                <w:numId w:val="32"/>
              </w:numPr>
              <w:suppressAutoHyphens/>
            </w:pPr>
            <w:r w:rsidRPr="00F24C64">
              <w:t xml:space="preserve">vode bilješke  na predavanjima </w:t>
            </w:r>
          </w:p>
          <w:p w:rsidR="00042A9D" w:rsidRPr="00F24C64" w:rsidRDefault="00042A9D" w:rsidP="00042A9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F24C64">
              <w:t>sudjeluju u rješavanju zadataka i primjera</w:t>
            </w:r>
          </w:p>
          <w:p w:rsidR="00042A9D" w:rsidRPr="00F24C64" w:rsidRDefault="00042A9D" w:rsidP="00042A9D">
            <w:pPr>
              <w:numPr>
                <w:ilvl w:val="0"/>
                <w:numId w:val="32"/>
              </w:numPr>
              <w:suppressAutoHyphens/>
            </w:pPr>
            <w:r w:rsidRPr="00F24C64">
              <w:rPr>
                <w:lang w:val="pl-PL"/>
              </w:rPr>
              <w:t xml:space="preserve">izrađuju domaće zadaće </w:t>
            </w:r>
          </w:p>
          <w:p w:rsidR="00042A9D" w:rsidRPr="00F24C64" w:rsidRDefault="00042A9D" w:rsidP="00042A9D"/>
          <w:p w:rsidR="00042A9D" w:rsidRPr="00F24C64" w:rsidRDefault="00042A9D" w:rsidP="00042A9D">
            <w:pPr>
              <w:rPr>
                <w:b/>
                <w:bCs/>
                <w:lang w:val="pl-PL"/>
              </w:rPr>
            </w:pPr>
          </w:p>
        </w:tc>
      </w:tr>
      <w:tr w:rsidR="00042A9D" w:rsidRPr="00F24C64" w:rsidTr="00042A9D">
        <w:trPr>
          <w:trHeight w:val="538"/>
        </w:trPr>
        <w:tc>
          <w:tcPr>
            <w:tcW w:w="31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042A9D">
            <w:pPr>
              <w:jc w:val="center"/>
            </w:pPr>
            <w:r w:rsidRPr="00F24C64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snapToGrid w:val="0"/>
            </w:pPr>
            <w:r w:rsidRPr="00F24C64">
              <w:t>12</w:t>
            </w:r>
          </w:p>
        </w:tc>
        <w:tc>
          <w:tcPr>
            <w:tcW w:w="41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snapToGrid w:val="0"/>
            </w:pPr>
            <w:r w:rsidRPr="00F24C64">
              <w:t>1</w:t>
            </w:r>
          </w:p>
        </w:tc>
      </w:tr>
      <w:tr w:rsidR="00042A9D" w:rsidRPr="00F24C64" w:rsidTr="00042A9D">
        <w:trPr>
          <w:trHeight w:val="538"/>
        </w:trPr>
        <w:tc>
          <w:tcPr>
            <w:tcW w:w="31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042A9D">
            <w:pPr>
              <w:jc w:val="center"/>
            </w:pPr>
            <w:r w:rsidRPr="00F24C64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snapToGrid w:val="0"/>
            </w:pPr>
          </w:p>
        </w:tc>
        <w:tc>
          <w:tcPr>
            <w:tcW w:w="41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042A9D">
            <w:pPr>
              <w:snapToGrid w:val="0"/>
            </w:pPr>
            <w:r w:rsidRPr="00F24C64">
              <w:t>12</w:t>
            </w:r>
          </w:p>
        </w:tc>
      </w:tr>
    </w:tbl>
    <w:p w:rsidR="00042A9D" w:rsidRPr="00F24C64" w:rsidRDefault="00042A9D" w:rsidP="00042A9D">
      <w:pPr>
        <w:pStyle w:val="Podnoje"/>
        <w:rPr>
          <w:color w:val="333333"/>
          <w:lang w:val="pl-PL"/>
        </w:rPr>
      </w:pPr>
    </w:p>
    <w:p w:rsidR="00042A9D" w:rsidRPr="00F24C64" w:rsidRDefault="00042A9D" w:rsidP="00042A9D">
      <w:pPr>
        <w:rPr>
          <w:lang w:val="pl-PL"/>
        </w:rPr>
      </w:pPr>
    </w:p>
    <w:tbl>
      <w:tblPr>
        <w:tblW w:w="10807" w:type="dxa"/>
        <w:tblInd w:w="-827" w:type="dxa"/>
        <w:tblLayout w:type="fixed"/>
        <w:tblLook w:val="0000" w:firstRow="0" w:lastRow="0" w:firstColumn="0" w:lastColumn="0" w:noHBand="0" w:noVBand="0"/>
      </w:tblPr>
      <w:tblGrid>
        <w:gridCol w:w="3048"/>
        <w:gridCol w:w="7759"/>
      </w:tblGrid>
      <w:tr w:rsidR="00042A9D" w:rsidRPr="00F24C64" w:rsidTr="00042A9D">
        <w:trPr>
          <w:trHeight w:val="719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lang w:val="pl-PL"/>
              </w:rPr>
            </w:pPr>
            <w:r w:rsidRPr="00F24C64">
              <w:rPr>
                <w:b/>
                <w:lang w:val="pl-PL"/>
              </w:rPr>
              <w:t>Ishodi</w:t>
            </w:r>
          </w:p>
        </w:tc>
        <w:tc>
          <w:tcPr>
            <w:tcW w:w="7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042A9D" w:rsidRPr="00F24C64" w:rsidRDefault="00042A9D" w:rsidP="002B4D52">
            <w:pPr>
              <w:snapToGrid w:val="0"/>
            </w:pPr>
            <w:r w:rsidRPr="00F24C64">
              <w:rPr>
                <w:lang w:val="pl-PL"/>
              </w:rPr>
              <w:t xml:space="preserve">Učenici će uočiti važnost pisane riječi </w:t>
            </w:r>
          </w:p>
        </w:tc>
      </w:tr>
      <w:tr w:rsidR="00042A9D" w:rsidRPr="00F24C64" w:rsidTr="00042A9D">
        <w:trPr>
          <w:trHeight w:val="755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lang w:val="pl-PL"/>
              </w:rPr>
            </w:pPr>
            <w:r w:rsidRPr="00F24C64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2A9D" w:rsidRPr="00F24C64" w:rsidRDefault="00042A9D" w:rsidP="002B4D52">
            <w:pPr>
              <w:snapToGrid w:val="0"/>
              <w:ind w:left="360"/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  <w:r w:rsidRPr="00F24C64">
              <w:rPr>
                <w:lang w:val="pl-PL"/>
              </w:rPr>
              <w:t>- potaknuti učenike na čitanje knjiga</w:t>
            </w:r>
          </w:p>
          <w:p w:rsidR="00042A9D" w:rsidRPr="00F24C64" w:rsidRDefault="00042A9D" w:rsidP="002B4D52">
            <w:pPr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</w:p>
        </w:tc>
      </w:tr>
      <w:tr w:rsidR="00042A9D" w:rsidRPr="00F24C64" w:rsidTr="00042A9D">
        <w:trPr>
          <w:trHeight w:val="755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lang w:val="pl-PL"/>
              </w:rPr>
            </w:pPr>
            <w:r w:rsidRPr="00F24C64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75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2A9D" w:rsidRPr="00F24C64" w:rsidRDefault="00042A9D" w:rsidP="002B4D52">
            <w:pPr>
              <w:snapToGrid w:val="0"/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  <w:r w:rsidRPr="00F24C64">
              <w:rPr>
                <w:lang w:val="pl-PL"/>
              </w:rPr>
              <w:t>- učenicima 3. b razreda - stolari</w:t>
            </w:r>
          </w:p>
          <w:p w:rsidR="00042A9D" w:rsidRPr="00F24C64" w:rsidRDefault="00042A9D" w:rsidP="002B4D52">
            <w:pPr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</w:p>
        </w:tc>
      </w:tr>
    </w:tbl>
    <w:p w:rsidR="00042A9D" w:rsidRPr="00F24C64" w:rsidRDefault="00042A9D" w:rsidP="00042A9D">
      <w:pPr>
        <w:rPr>
          <w:vanish/>
        </w:rPr>
      </w:pPr>
    </w:p>
    <w:tbl>
      <w:tblPr>
        <w:tblW w:w="10916" w:type="dxa"/>
        <w:tblInd w:w="-881" w:type="dxa"/>
        <w:tblLayout w:type="fixed"/>
        <w:tblLook w:val="0000" w:firstRow="0" w:lastRow="0" w:firstColumn="0" w:lastColumn="0" w:noHBand="0" w:noVBand="0"/>
      </w:tblPr>
      <w:tblGrid>
        <w:gridCol w:w="5265"/>
        <w:gridCol w:w="5651"/>
      </w:tblGrid>
      <w:tr w:rsidR="00042A9D" w:rsidRPr="00F24C64" w:rsidTr="00042A9D">
        <w:trPr>
          <w:trHeight w:val="1206"/>
        </w:trPr>
        <w:tc>
          <w:tcPr>
            <w:tcW w:w="5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lang w:val="pl-PL"/>
              </w:rPr>
            </w:pPr>
            <w:r w:rsidRPr="00F24C64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5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2A9D" w:rsidRPr="00F24C64" w:rsidRDefault="00042A9D" w:rsidP="002B4D52">
            <w:pPr>
              <w:snapToGrid w:val="0"/>
              <w:rPr>
                <w:lang w:val="pl-PL"/>
              </w:rPr>
            </w:pPr>
          </w:p>
          <w:p w:rsidR="00042A9D" w:rsidRPr="00F24C64" w:rsidRDefault="00042A9D" w:rsidP="00042A9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F24C64">
              <w:rPr>
                <w:lang w:val="pl-PL"/>
              </w:rPr>
              <w:t xml:space="preserve"> teoretska predavanja</w:t>
            </w:r>
          </w:p>
          <w:p w:rsidR="00042A9D" w:rsidRPr="00F24C64" w:rsidRDefault="00042A9D" w:rsidP="00042A9D">
            <w:pPr>
              <w:numPr>
                <w:ilvl w:val="0"/>
                <w:numId w:val="34"/>
              </w:numPr>
              <w:suppressAutoHyphens/>
              <w:rPr>
                <w:lang w:val="pl-PL"/>
              </w:rPr>
            </w:pPr>
            <w:r w:rsidRPr="00F24C64">
              <w:rPr>
                <w:lang w:val="pl-PL"/>
              </w:rPr>
              <w:t>Posjeta Sajmu Interliber</w:t>
            </w:r>
          </w:p>
          <w:p w:rsidR="00042A9D" w:rsidRPr="00F24C64" w:rsidRDefault="00042A9D" w:rsidP="002B4D52">
            <w:r w:rsidRPr="00F24C64">
              <w:rPr>
                <w:lang w:val="pl-PL"/>
              </w:rPr>
              <w:t xml:space="preserve">       </w:t>
            </w:r>
          </w:p>
        </w:tc>
      </w:tr>
      <w:tr w:rsidR="00042A9D" w:rsidRPr="00F24C64" w:rsidTr="00042A9D">
        <w:trPr>
          <w:trHeight w:val="1070"/>
        </w:trPr>
        <w:tc>
          <w:tcPr>
            <w:tcW w:w="5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lang w:val="pl-PL"/>
              </w:rPr>
            </w:pPr>
            <w:r w:rsidRPr="00F24C64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5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2A9D" w:rsidRPr="00F24C64" w:rsidRDefault="00042A9D" w:rsidP="002B4D52">
            <w:pPr>
              <w:snapToGrid w:val="0"/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b/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  <w:r w:rsidRPr="00F24C64">
              <w:rPr>
                <w:lang w:val="pl-PL"/>
              </w:rPr>
              <w:t xml:space="preserve"> - 15.11.2019.</w:t>
            </w:r>
          </w:p>
          <w:p w:rsidR="00042A9D" w:rsidRPr="00F24C64" w:rsidRDefault="00042A9D" w:rsidP="002B4D52">
            <w:pPr>
              <w:rPr>
                <w:lang w:val="pl-PL"/>
              </w:rPr>
            </w:pPr>
          </w:p>
        </w:tc>
      </w:tr>
      <w:tr w:rsidR="00042A9D" w:rsidRPr="00F24C64" w:rsidTr="00042A9D">
        <w:trPr>
          <w:trHeight w:val="1128"/>
        </w:trPr>
        <w:tc>
          <w:tcPr>
            <w:tcW w:w="5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lang w:val="pl-PL"/>
              </w:rPr>
            </w:pPr>
            <w:r w:rsidRPr="00F24C64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5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2A9D" w:rsidRPr="00F24C64" w:rsidRDefault="00042A9D" w:rsidP="002B4D52">
            <w:pPr>
              <w:snapToGrid w:val="0"/>
              <w:rPr>
                <w:lang w:val="pl-PL"/>
              </w:rPr>
            </w:pPr>
          </w:p>
          <w:p w:rsidR="00042A9D" w:rsidRPr="00F24C64" w:rsidRDefault="00042A9D" w:rsidP="002B4D52">
            <w:pPr>
              <w:ind w:left="360"/>
              <w:rPr>
                <w:lang w:val="pl-PL"/>
              </w:rPr>
            </w:pPr>
          </w:p>
          <w:p w:rsidR="00042A9D" w:rsidRPr="00F24C64" w:rsidRDefault="00042A9D" w:rsidP="002B4D52">
            <w:r w:rsidRPr="00F24C64">
              <w:rPr>
                <w:lang w:val="pl-PL"/>
              </w:rPr>
              <w:t>-  redovito praćenje i bilježenje aktivnosti učenika</w:t>
            </w:r>
          </w:p>
        </w:tc>
      </w:tr>
      <w:tr w:rsidR="00042A9D" w:rsidRPr="00F24C64" w:rsidTr="00042A9D">
        <w:trPr>
          <w:trHeight w:val="45"/>
        </w:trPr>
        <w:tc>
          <w:tcPr>
            <w:tcW w:w="52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042A9D" w:rsidRPr="00F24C64" w:rsidRDefault="00042A9D" w:rsidP="002B4D52">
            <w:pPr>
              <w:jc w:val="center"/>
              <w:rPr>
                <w:b/>
                <w:lang w:val="pl-PL"/>
              </w:rPr>
            </w:pPr>
            <w:r w:rsidRPr="00F24C64">
              <w:rPr>
                <w:b/>
                <w:lang w:val="pl-PL"/>
              </w:rPr>
              <w:t>Detaljan troškovnik aktivnosti, programa i/ili projekta</w:t>
            </w:r>
          </w:p>
          <w:p w:rsidR="00042A9D" w:rsidRPr="00F24C64" w:rsidRDefault="00042A9D" w:rsidP="002B4D5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565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042A9D" w:rsidRPr="00F24C64" w:rsidRDefault="00042A9D" w:rsidP="002B4D52">
            <w:pPr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</w:p>
          <w:p w:rsidR="00042A9D" w:rsidRPr="00F24C64" w:rsidRDefault="00042A9D" w:rsidP="002B4D52">
            <w:pPr>
              <w:rPr>
                <w:lang w:val="pl-PL"/>
              </w:rPr>
            </w:pPr>
            <w:r w:rsidRPr="00F24C64">
              <w:rPr>
                <w:rFonts w:eastAsia="Arial Narrow"/>
                <w:lang w:val="pl-PL"/>
              </w:rPr>
              <w:t>-   karta vlaka i tramvaja</w:t>
            </w:r>
          </w:p>
          <w:p w:rsidR="00042A9D" w:rsidRPr="00F24C64" w:rsidRDefault="00042A9D" w:rsidP="002B4D52">
            <w:pPr>
              <w:rPr>
                <w:lang w:val="pl-PL"/>
              </w:rPr>
            </w:pPr>
            <w:r w:rsidRPr="00F24C64">
              <w:rPr>
                <w:lang w:val="pl-PL"/>
              </w:rPr>
              <w:t xml:space="preserve"> </w:t>
            </w:r>
          </w:p>
        </w:tc>
      </w:tr>
    </w:tbl>
    <w:p w:rsidR="00042A9D" w:rsidRPr="00F24C64" w:rsidRDefault="00042A9D" w:rsidP="00042A9D">
      <w:pPr>
        <w:pStyle w:val="Podnoje"/>
        <w:rPr>
          <w:b/>
          <w:color w:val="333333"/>
          <w:lang w:val="pl-PL"/>
        </w:rPr>
      </w:pPr>
    </w:p>
    <w:p w:rsidR="00042A9D" w:rsidRPr="00F24C64" w:rsidRDefault="00042A9D" w:rsidP="00042A9D">
      <w:pPr>
        <w:pStyle w:val="Podnoje"/>
      </w:pPr>
    </w:p>
    <w:p w:rsidR="00471BB1" w:rsidRPr="006835C2" w:rsidRDefault="00471BB1" w:rsidP="00471BB1">
      <w:pPr>
        <w:rPr>
          <w:lang w:val="pl-PL"/>
        </w:rPr>
      </w:pPr>
    </w:p>
    <w:tbl>
      <w:tblPr>
        <w:tblW w:w="10916" w:type="dxa"/>
        <w:tblCellSpacing w:w="2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1889"/>
        <w:gridCol w:w="3298"/>
        <w:gridCol w:w="1173"/>
        <w:gridCol w:w="2321"/>
      </w:tblGrid>
      <w:tr w:rsidR="000222B0" w:rsidTr="000222B0">
        <w:trPr>
          <w:trHeight w:val="471"/>
          <w:tblCellSpacing w:w="20" w:type="dxa"/>
        </w:trPr>
        <w:tc>
          <w:tcPr>
            <w:tcW w:w="40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ind w:left="-180" w:firstLine="18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7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MATURALNO PUTOVANJE</w:t>
            </w:r>
          </w:p>
        </w:tc>
      </w:tr>
      <w:tr w:rsidR="000222B0" w:rsidTr="000222B0">
        <w:trPr>
          <w:trHeight w:val="471"/>
          <w:tblCellSpacing w:w="20" w:type="dxa"/>
        </w:trPr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rPr>
                <w:b/>
              </w:rPr>
            </w:pPr>
            <w:r>
              <w:rPr>
                <w:b/>
              </w:rPr>
              <w:t>Voditelj-i: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right"/>
              <w:rPr>
                <w:b/>
              </w:rPr>
            </w:pPr>
            <w:r>
              <w:rPr>
                <w:b/>
              </w:rPr>
              <w:t>Učitelj razredne/ predmetne nastave: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r>
              <w:t>Gordana Petrušić prof. hrvatskog jezika</w:t>
            </w:r>
          </w:p>
        </w:tc>
        <w:tc>
          <w:tcPr>
            <w:tcW w:w="3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0222B0" w:rsidTr="000222B0">
        <w:trPr>
          <w:trHeight w:val="471"/>
          <w:tblCellSpacing w:w="20" w:type="dxa"/>
        </w:trPr>
        <w:tc>
          <w:tcPr>
            <w:tcW w:w="21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pPr>
              <w:rPr>
                <w:b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right"/>
              <w:rPr>
                <w:b/>
              </w:rPr>
            </w:pPr>
            <w:r>
              <w:rPr>
                <w:b/>
              </w:rPr>
              <w:t>Vanjski suradnik:</w:t>
            </w:r>
          </w:p>
        </w:tc>
        <w:tc>
          <w:tcPr>
            <w:tcW w:w="3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r>
              <w:t xml:space="preserve">                          -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r>
              <w:t>15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r>
              <w:t>4.a</w:t>
            </w:r>
          </w:p>
        </w:tc>
      </w:tr>
    </w:tbl>
    <w:p w:rsidR="000222B0" w:rsidRDefault="000222B0" w:rsidP="000222B0">
      <w:pPr>
        <w:rPr>
          <w:lang w:val="pl-PL"/>
        </w:rPr>
      </w:pPr>
    </w:p>
    <w:tbl>
      <w:tblPr>
        <w:tblpPr w:leftFromText="180" w:rightFromText="180" w:vertAnchor="text" w:horzAnchor="margin" w:tblpXSpec="center" w:tblpY="96"/>
        <w:tblW w:w="1076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78"/>
        <w:gridCol w:w="7987"/>
      </w:tblGrid>
      <w:tr w:rsidR="000222B0" w:rsidTr="000222B0">
        <w:trPr>
          <w:trHeight w:val="719"/>
          <w:tblCellSpacing w:w="20" w:type="dxa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aktivnost, program i/ili projekt</w:t>
            </w:r>
          </w:p>
        </w:tc>
        <w:tc>
          <w:tcPr>
            <w:tcW w:w="7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2B0" w:rsidRDefault="000222B0" w:rsidP="002B4D52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VIŠEDNEVNI POSJET</w:t>
            </w:r>
          </w:p>
        </w:tc>
      </w:tr>
      <w:tr w:rsidR="000222B0" w:rsidTr="000222B0">
        <w:trPr>
          <w:trHeight w:val="1027"/>
          <w:tblCellSpacing w:w="20" w:type="dxa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2B4D52">
            <w:pPr>
              <w:ind w:left="360"/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 xml:space="preserve">       - upoznati kulturne raznolikosti drugih država</w:t>
            </w: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</w:tc>
      </w:tr>
      <w:tr w:rsidR="000222B0" w:rsidTr="000222B0">
        <w:trPr>
          <w:trHeight w:val="1540"/>
          <w:tblCellSpacing w:w="20" w:type="dxa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 xml:space="preserve">       Učenici</w:t>
            </w:r>
            <w:r w:rsidR="00E5088F">
              <w:rPr>
                <w:lang w:val="pl-PL"/>
              </w:rPr>
              <w:t xml:space="preserve"> </w:t>
            </w:r>
            <w:r>
              <w:rPr>
                <w:lang w:val="pl-PL"/>
              </w:rPr>
              <w:t>4.a  razreda</w:t>
            </w: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</w:tc>
      </w:tr>
      <w:tr w:rsidR="000222B0" w:rsidTr="000222B0">
        <w:trPr>
          <w:trHeight w:val="2103"/>
          <w:tblCellSpacing w:w="20" w:type="dxa"/>
        </w:trPr>
        <w:tc>
          <w:tcPr>
            <w:tcW w:w="2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550D60">
            <w:pPr>
              <w:numPr>
                <w:ilvl w:val="0"/>
                <w:numId w:val="42"/>
              </w:numPr>
              <w:rPr>
                <w:lang w:val="pl-PL"/>
              </w:rPr>
            </w:pPr>
            <w:r>
              <w:rPr>
                <w:lang w:val="pl-PL"/>
              </w:rPr>
              <w:t xml:space="preserve">NASTAVNIK </w:t>
            </w:r>
          </w:p>
          <w:p w:rsidR="000222B0" w:rsidRDefault="000222B0" w:rsidP="002B4D52">
            <w:pPr>
              <w:ind w:left="90"/>
              <w:rPr>
                <w:lang w:val="pl-PL"/>
              </w:rPr>
            </w:pPr>
            <w:r>
              <w:rPr>
                <w:lang w:val="pl-PL"/>
              </w:rPr>
              <w:t xml:space="preserve">  - planira i organizira projekt </w:t>
            </w:r>
          </w:p>
          <w:p w:rsidR="000222B0" w:rsidRDefault="000222B0" w:rsidP="002B4D52">
            <w:pPr>
              <w:ind w:left="90"/>
              <w:rPr>
                <w:lang w:val="pl-PL"/>
              </w:rPr>
            </w:pPr>
            <w:r>
              <w:rPr>
                <w:lang w:val="pl-PL"/>
              </w:rPr>
              <w:t xml:space="preserve">  - surađuje s roditeljima i učenicima</w:t>
            </w:r>
          </w:p>
          <w:p w:rsidR="000222B0" w:rsidRDefault="000222B0" w:rsidP="002B4D52">
            <w:pPr>
              <w:ind w:left="90"/>
              <w:rPr>
                <w:lang w:val="pl-PL"/>
              </w:rPr>
            </w:pPr>
          </w:p>
          <w:p w:rsidR="000222B0" w:rsidRDefault="000222B0" w:rsidP="00550D60">
            <w:pPr>
              <w:numPr>
                <w:ilvl w:val="0"/>
                <w:numId w:val="42"/>
              </w:numPr>
              <w:rPr>
                <w:lang w:val="pl-PL"/>
              </w:rPr>
            </w:pPr>
            <w:r>
              <w:rPr>
                <w:lang w:val="pl-PL"/>
              </w:rPr>
              <w:t>UČENICI</w:t>
            </w:r>
          </w:p>
          <w:p w:rsidR="000222B0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 xml:space="preserve">     - aktivno sudjeluju u planiranju projekta</w:t>
            </w: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 xml:space="preserve">   3.     RODITELJI</w:t>
            </w:r>
          </w:p>
          <w:p w:rsidR="000222B0" w:rsidRPr="00487157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 xml:space="preserve">    - surađuju s razrednikom</w:t>
            </w:r>
          </w:p>
        </w:tc>
      </w:tr>
    </w:tbl>
    <w:p w:rsidR="000222B0" w:rsidRDefault="000222B0" w:rsidP="000222B0">
      <w:pPr>
        <w:rPr>
          <w:lang w:val="it-IT"/>
        </w:rPr>
      </w:pPr>
    </w:p>
    <w:tbl>
      <w:tblPr>
        <w:tblpPr w:leftFromText="180" w:rightFromText="180" w:vertAnchor="text" w:horzAnchor="margin" w:tblpXSpec="center" w:tblpY="132"/>
        <w:tblW w:w="1070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04"/>
        <w:gridCol w:w="7500"/>
      </w:tblGrid>
      <w:tr w:rsidR="000222B0" w:rsidTr="000222B0">
        <w:trPr>
          <w:trHeight w:val="1674"/>
          <w:tblCellSpacing w:w="2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-  dogovor i suradnja razrednika, roditelja i učenika</w:t>
            </w:r>
          </w:p>
        </w:tc>
      </w:tr>
      <w:tr w:rsidR="000222B0" w:rsidTr="000222B0">
        <w:trPr>
          <w:trHeight w:val="1070"/>
          <w:tblCellSpacing w:w="2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sv-SE"/>
              </w:rPr>
            </w:pPr>
            <w:r>
              <w:rPr>
                <w:lang w:val="sv-SE"/>
              </w:rPr>
              <w:t>- krajem školske 2019./2020. god .</w:t>
            </w:r>
          </w:p>
          <w:p w:rsidR="000222B0" w:rsidRDefault="000222B0" w:rsidP="002B4D52">
            <w:pPr>
              <w:rPr>
                <w:lang w:val="sv-SE"/>
              </w:rPr>
            </w:pPr>
            <w:r>
              <w:rPr>
                <w:lang w:val="sv-SE"/>
              </w:rPr>
              <w:t xml:space="preserve"> -tri dana</w:t>
            </w:r>
          </w:p>
          <w:p w:rsidR="000222B0" w:rsidRDefault="000222B0" w:rsidP="002B4D52">
            <w:pPr>
              <w:rPr>
                <w:lang w:val="sv-SE"/>
              </w:rPr>
            </w:pPr>
          </w:p>
          <w:p w:rsidR="000222B0" w:rsidRDefault="000222B0" w:rsidP="002B4D52">
            <w:pPr>
              <w:rPr>
                <w:lang w:val="sv-SE"/>
              </w:rPr>
            </w:pPr>
          </w:p>
          <w:p w:rsidR="000222B0" w:rsidRDefault="000222B0" w:rsidP="002B4D52">
            <w:pPr>
              <w:rPr>
                <w:lang w:val="sv-SE"/>
              </w:rPr>
            </w:pPr>
          </w:p>
          <w:p w:rsidR="000222B0" w:rsidRDefault="000222B0" w:rsidP="002B4D52">
            <w:pPr>
              <w:rPr>
                <w:lang w:val="sv-SE"/>
              </w:rPr>
            </w:pPr>
          </w:p>
          <w:p w:rsidR="000222B0" w:rsidRDefault="000222B0" w:rsidP="002B4D52">
            <w:pPr>
              <w:rPr>
                <w:lang w:val="sv-SE"/>
              </w:rPr>
            </w:pPr>
          </w:p>
        </w:tc>
      </w:tr>
      <w:tr w:rsidR="000222B0" w:rsidTr="000222B0">
        <w:trPr>
          <w:trHeight w:val="1896"/>
          <w:tblCellSpacing w:w="2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način vrednovanja i način korištenja rezultata vrednovanja</w:t>
            </w: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ind w:left="360"/>
              <w:rPr>
                <w:lang w:val="pl-PL"/>
              </w:rPr>
            </w:pPr>
            <w:r>
              <w:rPr>
                <w:lang w:val="pl-PL"/>
              </w:rPr>
              <w:t>Učenici se usmeno izjašnjavaju o dojmovima s putovanja</w:t>
            </w:r>
          </w:p>
        </w:tc>
      </w:tr>
      <w:tr w:rsidR="000222B0" w:rsidTr="000222B0">
        <w:trPr>
          <w:trHeight w:val="1195"/>
          <w:tblCellSpacing w:w="20" w:type="dxa"/>
        </w:trPr>
        <w:tc>
          <w:tcPr>
            <w:tcW w:w="3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222B0" w:rsidRDefault="000222B0" w:rsidP="002B4D5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detaljan troškovnik aktivnosti, programa i/ili projekta</w:t>
            </w:r>
          </w:p>
          <w:p w:rsidR="000222B0" w:rsidRDefault="000222B0" w:rsidP="002B4D5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7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>-  prijevoz</w:t>
            </w:r>
          </w:p>
          <w:p w:rsidR="000222B0" w:rsidRDefault="000222B0" w:rsidP="002B4D52">
            <w:pPr>
              <w:rPr>
                <w:lang w:val="pl-PL"/>
              </w:rPr>
            </w:pPr>
            <w:r>
              <w:rPr>
                <w:lang w:val="pl-PL"/>
              </w:rPr>
              <w:t>- smještaj</w:t>
            </w: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  <w:p w:rsidR="000222B0" w:rsidRDefault="000222B0" w:rsidP="002B4D52">
            <w:pPr>
              <w:rPr>
                <w:lang w:val="pl-PL"/>
              </w:rPr>
            </w:pPr>
          </w:p>
        </w:tc>
      </w:tr>
    </w:tbl>
    <w:p w:rsidR="00A62B93" w:rsidRPr="00C96054" w:rsidRDefault="00A62B93" w:rsidP="00A62B93">
      <w:pPr>
        <w:spacing w:line="276" w:lineRule="auto"/>
      </w:pPr>
    </w:p>
    <w:p w:rsidR="00A62B93" w:rsidRDefault="00A62B93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C13B32" w:rsidRPr="00C96054" w:rsidRDefault="00C13B32" w:rsidP="00A62B93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A62B93" w:rsidRPr="00C96054" w:rsidRDefault="00A62B93" w:rsidP="00A62B93">
      <w:pPr>
        <w:spacing w:line="276" w:lineRule="auto"/>
        <w:jc w:val="center"/>
        <w:rPr>
          <w:b/>
        </w:rPr>
      </w:pPr>
      <w:r w:rsidRPr="00C96054">
        <w:rPr>
          <w:b/>
        </w:rPr>
        <w:t>5.7.2. TERENSKA NASTAVA</w:t>
      </w:r>
    </w:p>
    <w:p w:rsidR="00A62B93" w:rsidRPr="00C96054" w:rsidRDefault="00A62B93" w:rsidP="00A62B93">
      <w:pPr>
        <w:spacing w:line="276" w:lineRule="auto"/>
        <w:jc w:val="center"/>
        <w:rPr>
          <w:b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4820"/>
        <w:gridCol w:w="4819"/>
      </w:tblGrid>
      <w:tr w:rsidR="00A62B93" w:rsidRPr="00C96054" w:rsidTr="00B06DC6">
        <w:trPr>
          <w:trHeight w:val="3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Vrsta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471BB1" w:rsidRPr="00C96054" w:rsidTr="00B06DC6">
        <w:trPr>
          <w:trHeight w:val="3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Tvornica po izboru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Pr="00471BB1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Saša Atanasovski</w:t>
            </w:r>
          </w:p>
        </w:tc>
      </w:tr>
      <w:tr w:rsidR="00471BB1" w:rsidRPr="00C96054" w:rsidTr="00B06DC6">
        <w:trPr>
          <w:trHeight w:val="3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Spačva d.d.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Pr="00471BB1" w:rsidRDefault="00471BB1">
            <w:pPr>
              <w:spacing w:line="276" w:lineRule="auto"/>
              <w:rPr>
                <w:lang w:eastAsia="en-US"/>
              </w:rPr>
            </w:pPr>
            <w:r w:rsidRPr="00471BB1">
              <w:rPr>
                <w:lang w:eastAsia="en-US"/>
              </w:rPr>
              <w:t>Ivan Ćaleta</w:t>
            </w:r>
          </w:p>
        </w:tc>
      </w:tr>
      <w:tr w:rsidR="00471BB1" w:rsidRPr="00C96054" w:rsidTr="00B06DC6">
        <w:trPr>
          <w:trHeight w:val="3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Ancona grupa d.o.o. Đakovo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B1" w:rsidRPr="00471BB1" w:rsidRDefault="00471BB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Ivan Ćaleta</w:t>
            </w:r>
          </w:p>
        </w:tc>
      </w:tr>
      <w:tr w:rsidR="00077334" w:rsidRPr="00C96054" w:rsidTr="00B06DC6">
        <w:trPr>
          <w:trHeight w:val="318"/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4" w:rsidRPr="00077334" w:rsidRDefault="0007733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Foto A</w:t>
            </w:r>
            <w:r w:rsidRPr="00077334">
              <w:rPr>
                <w:lang w:eastAsia="en-US"/>
              </w:rPr>
              <w:t>telier Rahela</w:t>
            </w:r>
            <w:r w:rsidR="00471BB1">
              <w:rPr>
                <w:lang w:eastAsia="en-US"/>
              </w:rPr>
              <w:t>,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34" w:rsidRPr="00471BB1" w:rsidRDefault="00471BB1">
            <w:pPr>
              <w:spacing w:line="276" w:lineRule="auto"/>
              <w:rPr>
                <w:lang w:eastAsia="en-US"/>
              </w:rPr>
            </w:pPr>
            <w:r w:rsidRPr="00471BB1">
              <w:rPr>
                <w:lang w:eastAsia="en-US"/>
              </w:rPr>
              <w:t>Ivan Ćaleta</w:t>
            </w:r>
          </w:p>
        </w:tc>
      </w:tr>
      <w:tr w:rsidR="00A62B93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E90D3C" w:rsidRDefault="009A7CF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Spačva d.d.</w:t>
            </w:r>
            <w:r w:rsidR="00471BB1">
              <w:rPr>
                <w:color w:val="000000" w:themeColor="text1"/>
                <w:lang w:eastAsia="en-US"/>
              </w:rPr>
              <w:t xml:space="preserve">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E90D3C" w:rsidRDefault="00E90D3C" w:rsidP="00BB4935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E90D3C">
              <w:rPr>
                <w:color w:val="000000" w:themeColor="text1"/>
                <w:lang w:eastAsia="en-US"/>
              </w:rPr>
              <w:t>Jozo Petrušić</w:t>
            </w:r>
            <w:r w:rsidR="009A7CFA"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E90D3C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3C" w:rsidRPr="00E90D3C" w:rsidRDefault="00E90D3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Grad-Export d.o.o.</w:t>
            </w:r>
            <w:r w:rsidR="00471BB1">
              <w:rPr>
                <w:color w:val="000000" w:themeColor="text1"/>
                <w:lang w:eastAsia="en-US"/>
              </w:rPr>
              <w:t xml:space="preserve">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3C" w:rsidRPr="00E90D3C" w:rsidRDefault="00E90D3C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Jozo Petrušić</w:t>
            </w:r>
          </w:p>
        </w:tc>
      </w:tr>
      <w:tr w:rsidR="00A62B93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E90D3C" w:rsidP="00081E32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Spačva d</w:t>
            </w:r>
            <w:r w:rsidR="00471BB1">
              <w:rPr>
                <w:lang w:eastAsia="en-US"/>
              </w:rPr>
              <w:t>.</w:t>
            </w:r>
            <w:r>
              <w:rPr>
                <w:lang w:eastAsia="en-US"/>
              </w:rPr>
              <w:t>o.o.</w:t>
            </w:r>
            <w:r w:rsidR="00471BB1">
              <w:rPr>
                <w:lang w:eastAsia="en-US"/>
              </w:rPr>
              <w:t xml:space="preserve">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Željka Orešković</w:t>
            </w:r>
          </w:p>
        </w:tc>
      </w:tr>
      <w:tr w:rsidR="00E90D3C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3C" w:rsidRDefault="00E90D3C" w:rsidP="00081E3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Muzej za umjetnost i obrt</w:t>
            </w:r>
            <w:r w:rsidR="00471BB1">
              <w:rPr>
                <w:lang w:eastAsia="en-US"/>
              </w:rPr>
              <w:t>, Zagreb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3C" w:rsidRPr="00C96054" w:rsidRDefault="00E90D3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Željka Orešković</w:t>
            </w:r>
          </w:p>
        </w:tc>
      </w:tr>
      <w:tr w:rsidR="00A62B93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1155CE" w:rsidRDefault="00B06DC6" w:rsidP="001155CE">
            <w:pPr>
              <w:spacing w:line="276" w:lineRule="auto"/>
              <w:rPr>
                <w:color w:val="FF0000"/>
                <w:lang w:val="pl-PL" w:eastAsia="en-US"/>
              </w:rPr>
            </w:pPr>
            <w:r>
              <w:rPr>
                <w:color w:val="000000" w:themeColor="text1"/>
                <w:lang w:val="pl-PL" w:eastAsia="en-US"/>
              </w:rPr>
              <w:t xml:space="preserve">Saponia d.d., </w:t>
            </w:r>
            <w:r w:rsidR="001155CE" w:rsidRPr="001155CE">
              <w:rPr>
                <w:color w:val="000000" w:themeColor="text1"/>
                <w:lang w:val="pl-PL" w:eastAsia="en-US"/>
              </w:rPr>
              <w:t>Osijek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081E32" w:rsidRDefault="00A62B93">
            <w:pPr>
              <w:spacing w:line="276" w:lineRule="auto"/>
              <w:rPr>
                <w:color w:val="FF0000"/>
                <w:lang w:eastAsia="en-US"/>
              </w:rPr>
            </w:pPr>
            <w:r w:rsidRPr="001155CE">
              <w:rPr>
                <w:color w:val="000000" w:themeColor="text1"/>
                <w:lang w:eastAsia="en-US"/>
              </w:rPr>
              <w:t>Dinka Kaluđer</w:t>
            </w:r>
          </w:p>
        </w:tc>
      </w:tr>
      <w:tr w:rsidR="00673CBE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E" w:rsidRDefault="00673CBE" w:rsidP="001155CE">
            <w:pPr>
              <w:spacing w:line="276" w:lineRule="auto"/>
              <w:rPr>
                <w:color w:val="000000" w:themeColor="text1"/>
                <w:lang w:val="pl-PL" w:eastAsia="en-US"/>
              </w:rPr>
            </w:pPr>
            <w:r>
              <w:rPr>
                <w:color w:val="000000" w:themeColor="text1"/>
                <w:lang w:val="pl-PL" w:eastAsia="en-US"/>
              </w:rPr>
              <w:t>Spačva d.d.,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CBE" w:rsidRPr="001155CE" w:rsidRDefault="00673CB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Anica Stočko</w:t>
            </w:r>
          </w:p>
        </w:tc>
      </w:tr>
      <w:tr w:rsidR="00260CFE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E" w:rsidRDefault="00260CFE" w:rsidP="001155CE">
            <w:pPr>
              <w:spacing w:line="276" w:lineRule="auto"/>
              <w:rPr>
                <w:color w:val="000000" w:themeColor="text1"/>
                <w:lang w:val="pl-PL" w:eastAsia="en-US"/>
              </w:rPr>
            </w:pPr>
            <w:r>
              <w:rPr>
                <w:color w:val="000000" w:themeColor="text1"/>
                <w:lang w:val="pl-PL" w:eastAsia="en-US"/>
              </w:rPr>
              <w:t>Spačva d.d., Vinkovci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E" w:rsidRDefault="00260CF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Rajka Ivanko</w:t>
            </w:r>
          </w:p>
        </w:tc>
      </w:tr>
      <w:tr w:rsidR="00260CFE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E" w:rsidRDefault="00260CFE" w:rsidP="001155CE">
            <w:pPr>
              <w:spacing w:line="276" w:lineRule="auto"/>
              <w:rPr>
                <w:color w:val="000000" w:themeColor="text1"/>
                <w:lang w:val="pl-PL" w:eastAsia="en-US"/>
              </w:rPr>
            </w:pPr>
            <w:r>
              <w:rPr>
                <w:lang w:val="pl-PL"/>
              </w:rPr>
              <w:t>Decospan Mato furnir d.o.o., Oprisavci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E" w:rsidRDefault="00260CF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Rajka Ivanko</w:t>
            </w:r>
          </w:p>
        </w:tc>
      </w:tr>
      <w:tr w:rsidR="00260CFE" w:rsidRPr="00C96054" w:rsidTr="00B06DC6">
        <w:trPr>
          <w:jc w:val="center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E" w:rsidRDefault="00260CFE" w:rsidP="00260CFE">
            <w:pPr>
              <w:spacing w:line="276" w:lineRule="auto"/>
              <w:rPr>
                <w:color w:val="000000" w:themeColor="text1"/>
                <w:lang w:val="pl-PL" w:eastAsia="en-US"/>
              </w:rPr>
            </w:pPr>
            <w:r>
              <w:rPr>
                <w:color w:val="000000" w:themeColor="text1"/>
                <w:lang w:val="pl-PL" w:eastAsia="en-US"/>
              </w:rPr>
              <w:t>Bjelin Otok d.o.o.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FE" w:rsidRDefault="00260CFE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Rajka Ivanko</w:t>
            </w:r>
          </w:p>
        </w:tc>
      </w:tr>
    </w:tbl>
    <w:p w:rsidR="00A62B93" w:rsidRDefault="00A62B93" w:rsidP="00A62B93">
      <w:pPr>
        <w:spacing w:line="276" w:lineRule="auto"/>
        <w:jc w:val="center"/>
        <w:rPr>
          <w:b/>
        </w:rPr>
      </w:pPr>
    </w:p>
    <w:p w:rsidR="00471BB1" w:rsidRPr="00471BB1" w:rsidRDefault="00471BB1" w:rsidP="00471BB1"/>
    <w:p w:rsidR="00471BB1" w:rsidRPr="00471BB1" w:rsidRDefault="00471BB1" w:rsidP="00471BB1"/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471BB1" w:rsidRPr="00471BB1" w:rsidTr="00B22ABD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pl-PL" w:eastAsia="en-US"/>
              </w:rPr>
            </w:pPr>
            <w:r w:rsidRPr="00471BB1">
              <w:rPr>
                <w:b/>
                <w:lang w:val="pl-PL"/>
              </w:rPr>
              <w:t>RADIONIČKE VJEŽBE I PRAKTIKUM</w:t>
            </w:r>
          </w:p>
        </w:tc>
      </w:tr>
      <w:tr w:rsidR="00471BB1" w:rsidRPr="00471BB1" w:rsidTr="00B22ABD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pl-PL" w:eastAsia="en-US"/>
              </w:rPr>
            </w:pPr>
            <w:r w:rsidRPr="00471BB1">
              <w:rPr>
                <w:lang w:val="pl-PL" w:eastAsia="en-US"/>
              </w:rPr>
              <w:t>posjet tvornici u sklopu nastave</w:t>
            </w:r>
          </w:p>
        </w:tc>
      </w:tr>
      <w:tr w:rsidR="00471BB1" w:rsidRPr="00471BB1" w:rsidTr="00B22ABD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en-US" w:eastAsia="en-US"/>
              </w:rPr>
            </w:pPr>
            <w:r w:rsidRPr="00471BB1">
              <w:rPr>
                <w:b/>
                <w:lang w:val="en-US" w:eastAsia="en-US"/>
              </w:rPr>
              <w:t xml:space="preserve">Nositelj/i aktivnosti </w:t>
            </w:r>
            <w:r w:rsidRPr="00471BB1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bCs/>
                <w:lang w:val="pl-PL" w:eastAsia="en-US"/>
              </w:rPr>
            </w:pPr>
            <w:r w:rsidRPr="00471BB1">
              <w:rPr>
                <w:b/>
              </w:rPr>
              <w:t>Saša Atanasovski</w:t>
            </w:r>
          </w:p>
        </w:tc>
      </w:tr>
      <w:tr w:rsidR="00471BB1" w:rsidRPr="00471BB1" w:rsidTr="00B22ABD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en-US" w:eastAsia="en-US"/>
              </w:rPr>
            </w:pPr>
            <w:r w:rsidRPr="00471BB1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17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1.aT</w:t>
            </w:r>
          </w:p>
        </w:tc>
      </w:tr>
      <w:tr w:rsidR="00471BB1" w:rsidRPr="00471BB1" w:rsidTr="00B22ABD">
        <w:trPr>
          <w:trHeight w:val="45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bCs/>
                <w:lang w:val="pl-PL" w:eastAsia="en-US"/>
              </w:rPr>
            </w:pPr>
            <w:r w:rsidRPr="00471BB1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…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471BB1" w:rsidRPr="00471BB1" w:rsidRDefault="00471BB1" w:rsidP="00471BB1">
            <w:pPr>
              <w:jc w:val="center"/>
              <w:rPr>
                <w:lang w:val="en-US" w:eastAsia="en-US"/>
              </w:rPr>
            </w:pPr>
            <w:r w:rsidRPr="00471BB1">
              <w:rPr>
                <w:lang w:val="en-US" w:eastAsia="en-US"/>
              </w:rPr>
              <w:t>3</w:t>
            </w:r>
          </w:p>
        </w:tc>
      </w:tr>
    </w:tbl>
    <w:p w:rsidR="00471BB1" w:rsidRPr="00471BB1" w:rsidRDefault="00471BB1" w:rsidP="00471BB1"/>
    <w:p w:rsidR="00471BB1" w:rsidRPr="00471BB1" w:rsidRDefault="00471BB1" w:rsidP="00471BB1"/>
    <w:p w:rsidR="00471BB1" w:rsidRPr="00471BB1" w:rsidRDefault="00471BB1" w:rsidP="00471BB1"/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471BB1" w:rsidRPr="00471BB1" w:rsidTr="00B22ABD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471BB1" w:rsidRPr="00471BB1" w:rsidRDefault="00471BB1" w:rsidP="00471BB1">
            <w:pPr>
              <w:rPr>
                <w:lang w:val="pl-PL"/>
              </w:rPr>
            </w:pPr>
            <w:r w:rsidRPr="00471BB1">
              <w:rPr>
                <w:lang w:val="pl-PL"/>
              </w:rPr>
              <w:t>učenici će: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na vrijeme doći na dogovoreno mjesto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pristojno se ponašati u tvorničkom krugu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opisati tehnološki proces piljenja drva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opisati princip rada strojeva koje su vidjeli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opisati transportne uređaje na stovarištu i pilani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opisati mjere zaštite na radu na određenim radnim mjestima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opisati uvjete rada na pojedinim radnim mjestima</w:t>
            </w:r>
          </w:p>
        </w:tc>
      </w:tr>
      <w:tr w:rsidR="00471BB1" w:rsidRPr="00471BB1" w:rsidTr="00B22ABD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lastRenderedPageBreak/>
              <w:t>Cilj aktivnosti, programa i/ili projekta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 procesom raspiljivanja trupaca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sa strojevima i uređajima na pilani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 uvjetima rada na pojedinima radnim mjestima</w:t>
            </w:r>
          </w:p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upoznavanje učenika s mjerama zaštite na radu na pojedinim radnim mjestima</w:t>
            </w:r>
          </w:p>
        </w:tc>
      </w:tr>
      <w:tr w:rsidR="00471BB1" w:rsidRPr="00471BB1" w:rsidTr="00B22ABD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8"/>
              </w:numPr>
              <w:rPr>
                <w:lang w:val="pl-PL"/>
              </w:rPr>
            </w:pPr>
            <w:r w:rsidRPr="00471BB1">
              <w:rPr>
                <w:lang w:val="pl-PL"/>
              </w:rPr>
              <w:t>aktivnosti su namijenjene učenicima 1.aT razreda</w:t>
            </w:r>
          </w:p>
        </w:tc>
      </w:tr>
    </w:tbl>
    <w:p w:rsidR="00471BB1" w:rsidRPr="00471BB1" w:rsidRDefault="00471BB1" w:rsidP="00471BB1"/>
    <w:p w:rsidR="00471BB1" w:rsidRPr="00471BB1" w:rsidRDefault="00471BB1" w:rsidP="00471BB1"/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471BB1" w:rsidRPr="00471BB1" w:rsidTr="00B22ABD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posjet pilani</w:t>
            </w:r>
          </w:p>
          <w:p w:rsidR="00471BB1" w:rsidRPr="00471BB1" w:rsidRDefault="00471BB1" w:rsidP="009734BD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izrada seminara nakon posjeta</w:t>
            </w:r>
          </w:p>
          <w:p w:rsidR="00471BB1" w:rsidRPr="00471BB1" w:rsidRDefault="00471BB1" w:rsidP="009734BD">
            <w:pPr>
              <w:numPr>
                <w:ilvl w:val="0"/>
                <w:numId w:val="9"/>
              </w:numPr>
              <w:rPr>
                <w:lang w:val="pl-PL"/>
              </w:rPr>
            </w:pPr>
            <w:r w:rsidRPr="00471BB1">
              <w:rPr>
                <w:lang w:val="pl-PL"/>
              </w:rPr>
              <w:t>evaluacija uz AV materijale</w:t>
            </w:r>
          </w:p>
        </w:tc>
      </w:tr>
      <w:tr w:rsidR="00471BB1" w:rsidRPr="00471BB1" w:rsidTr="00B22ABD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10"/>
              </w:numPr>
              <w:rPr>
                <w:lang w:val="pl-PL"/>
              </w:rPr>
            </w:pPr>
            <w:r w:rsidRPr="00471BB1">
              <w:rPr>
                <w:lang w:val="pl-PL"/>
              </w:rPr>
              <w:t>jedna posjeta u drugom polugoštu</w:t>
            </w:r>
          </w:p>
        </w:tc>
      </w:tr>
      <w:tr w:rsidR="00471BB1" w:rsidRPr="00471BB1" w:rsidTr="00B22ABD">
        <w:trPr>
          <w:trHeight w:val="114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11"/>
              </w:numPr>
              <w:rPr>
                <w:lang w:val="pl-PL"/>
              </w:rPr>
            </w:pPr>
            <w:r w:rsidRPr="00471BB1">
              <w:rPr>
                <w:lang w:val="pl-PL"/>
              </w:rPr>
              <w:t>pregledavanje seminara</w:t>
            </w:r>
          </w:p>
          <w:p w:rsidR="00471BB1" w:rsidRPr="00471BB1" w:rsidRDefault="00471BB1" w:rsidP="009734BD">
            <w:pPr>
              <w:numPr>
                <w:ilvl w:val="0"/>
                <w:numId w:val="11"/>
              </w:numPr>
              <w:rPr>
                <w:lang w:val="pl-PL"/>
              </w:rPr>
            </w:pPr>
            <w:r w:rsidRPr="00471BB1">
              <w:rPr>
                <w:lang w:val="pl-PL"/>
              </w:rPr>
              <w:t>razgovor o viđenom</w:t>
            </w:r>
          </w:p>
        </w:tc>
      </w:tr>
      <w:tr w:rsidR="00471BB1" w:rsidRPr="00471BB1" w:rsidTr="00B22ABD">
        <w:trPr>
          <w:trHeight w:val="4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  <w:r w:rsidRPr="00471BB1">
              <w:rPr>
                <w:b/>
                <w:lang w:val="pl-PL" w:eastAsia="en-US"/>
              </w:rPr>
              <w:t>Detaljan troškovnik aktivnosti, programa i/ili projekta</w:t>
            </w:r>
          </w:p>
          <w:p w:rsidR="00471BB1" w:rsidRPr="00471BB1" w:rsidRDefault="00471BB1" w:rsidP="00471BB1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shd w:val="clear" w:color="auto" w:fill="auto"/>
            <w:vAlign w:val="center"/>
          </w:tcPr>
          <w:p w:rsidR="00471BB1" w:rsidRPr="00471BB1" w:rsidRDefault="00471BB1" w:rsidP="009734BD">
            <w:pPr>
              <w:numPr>
                <w:ilvl w:val="0"/>
                <w:numId w:val="12"/>
              </w:numPr>
              <w:rPr>
                <w:lang w:val="pl-PL"/>
              </w:rPr>
            </w:pPr>
            <w:r w:rsidRPr="00471BB1">
              <w:rPr>
                <w:lang w:val="pl-PL"/>
              </w:rPr>
              <w:t>troškovi prijevoza do tvornice ukoliko je tvornica izvan Vinkovaca</w:t>
            </w:r>
          </w:p>
        </w:tc>
      </w:tr>
    </w:tbl>
    <w:p w:rsidR="00471BB1" w:rsidRPr="00471BB1" w:rsidRDefault="00471BB1" w:rsidP="00471BB1"/>
    <w:p w:rsidR="00471BB1" w:rsidRDefault="00471BB1" w:rsidP="00A62B93">
      <w:pPr>
        <w:spacing w:line="276" w:lineRule="auto"/>
        <w:jc w:val="center"/>
        <w:rPr>
          <w:b/>
        </w:rPr>
      </w:pPr>
    </w:p>
    <w:p w:rsidR="00077334" w:rsidRDefault="00077334" w:rsidP="00A62B93">
      <w:pPr>
        <w:spacing w:line="276" w:lineRule="auto"/>
        <w:jc w:val="center"/>
        <w:rPr>
          <w:b/>
        </w:rPr>
      </w:pP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3490"/>
        <w:gridCol w:w="3314"/>
      </w:tblGrid>
      <w:tr w:rsidR="00471BB1" w:rsidRPr="006835C2" w:rsidTr="00B22ABD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pacing w:line="276" w:lineRule="auto"/>
            </w:pPr>
            <w:r w:rsidRPr="006835C2">
              <w:t>TEHNOLOGIJA PROIZVODNJE</w:t>
            </w:r>
          </w:p>
        </w:tc>
      </w:tr>
      <w:tr w:rsidR="00471BB1" w:rsidRPr="006835C2" w:rsidTr="00B22ABD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835C2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</w:pPr>
            <w:r w:rsidRPr="006835C2">
              <w:rPr>
                <w:lang w:val="pl-PL"/>
              </w:rPr>
              <w:t>Terenska nastava – Spačva d.d. - Vinkovci</w:t>
            </w: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  <w:rPr>
                <w:rFonts w:eastAsia="Arial"/>
              </w:rPr>
            </w:pPr>
            <w:r w:rsidRPr="006835C2">
              <w:rPr>
                <w:b/>
              </w:rPr>
              <w:t xml:space="preserve">Nositelj/i aktivnosti </w:t>
            </w:r>
            <w:r w:rsidRPr="006835C2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B22ABD">
            <w:pPr>
              <w:spacing w:line="276" w:lineRule="auto"/>
            </w:pPr>
            <w:r w:rsidRPr="006835C2">
              <w:rPr>
                <w:b/>
              </w:rPr>
              <w:t>1.profesor</w:t>
            </w:r>
          </w:p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9734BD">
            <w:pPr>
              <w:numPr>
                <w:ilvl w:val="0"/>
                <w:numId w:val="33"/>
              </w:numPr>
              <w:suppressAutoHyphens/>
              <w:spacing w:line="276" w:lineRule="auto"/>
            </w:pPr>
            <w:r w:rsidRPr="006835C2">
              <w:t>planira, organizira i vrednuje rad učenika</w:t>
            </w:r>
          </w:p>
          <w:p w:rsidR="00471BB1" w:rsidRPr="006835C2" w:rsidRDefault="00471BB1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835C2">
              <w:t>surađuje s ljudima iz Spačve d.d., izravno ili neizravno uključenim u rad terenske nastave</w:t>
            </w:r>
          </w:p>
          <w:p w:rsidR="00471BB1" w:rsidRPr="006835C2" w:rsidRDefault="00471BB1" w:rsidP="00B22ABD">
            <w:pPr>
              <w:spacing w:line="276" w:lineRule="auto"/>
              <w:rPr>
                <w:b/>
              </w:rPr>
            </w:pPr>
          </w:p>
          <w:p w:rsidR="00471BB1" w:rsidRPr="006835C2" w:rsidRDefault="00471BB1" w:rsidP="00B22ABD">
            <w:pPr>
              <w:spacing w:line="276" w:lineRule="auto"/>
            </w:pPr>
            <w:r w:rsidRPr="006835C2">
              <w:rPr>
                <w:b/>
              </w:rPr>
              <w:t>2. učenici</w:t>
            </w:r>
          </w:p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</w:pPr>
            <w:r w:rsidRPr="006835C2">
              <w:lastRenderedPageBreak/>
              <w:t xml:space="preserve">vode bilješke i crtaju skice na terenskoj nastavi </w:t>
            </w: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lang w:val="pl-PL"/>
              </w:rPr>
            </w:pPr>
            <w:r w:rsidRPr="006835C2">
              <w:rPr>
                <w:lang w:val="pl-PL"/>
              </w:rPr>
              <w:t>prate objašnjenja i odgovaraju na postavljena pitanja</w:t>
            </w: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835C2">
              <w:rPr>
                <w:lang w:val="pl-PL"/>
              </w:rPr>
              <w:t xml:space="preserve">izrađuju domaću zadaće </w:t>
            </w:r>
          </w:p>
          <w:p w:rsidR="00471BB1" w:rsidRPr="006835C2" w:rsidRDefault="00471BB1" w:rsidP="00B22ABD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</w:pPr>
            <w:r w:rsidRPr="006835C2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16+15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3.A i 4.A</w:t>
            </w: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  <w:rPr>
                <w:rFonts w:eastAsia="Arial"/>
              </w:rPr>
            </w:pPr>
            <w:r w:rsidRPr="006835C2">
              <w:rPr>
                <w:b/>
              </w:rPr>
              <w:t>Planirani broj sati tjedno (godišnje)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2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2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471BB1" w:rsidRPr="006835C2" w:rsidTr="00B22ABD">
        <w:trPr>
          <w:trHeight w:val="719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Ishodi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rPr>
                <w:lang w:val="pl-PL"/>
              </w:rPr>
            </w:pPr>
            <w:r w:rsidRPr="006835C2">
              <w:rPr>
                <w:lang w:val="pl-PL"/>
              </w:rPr>
              <w:t>Učenici će prepoznati načine krojenja materijala (masivnog drva) te tehnike lijepljenja.  Razlikovat će pojedine strojeve u tehnološkom procesu. Upoznat će se s izradom čepova i profiliranjem.</w:t>
            </w:r>
          </w:p>
        </w:tc>
      </w:tr>
      <w:tr w:rsidR="00471BB1" w:rsidRPr="006835C2" w:rsidTr="00B22ABD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 xml:space="preserve">- upoznati učenike sa strojevima za krojenje masiva te tehnološkim procesom tehnologije furniranja i oplemenjivanja </w:t>
            </w:r>
          </w:p>
        </w:tc>
      </w:tr>
      <w:tr w:rsidR="00471BB1" w:rsidRPr="006835C2" w:rsidTr="00B22ABD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učenicima 3.a i 4.a razreda</w:t>
            </w:r>
          </w:p>
        </w:tc>
      </w:tr>
    </w:tbl>
    <w:p w:rsidR="00471BB1" w:rsidRPr="006835C2" w:rsidRDefault="00471BB1" w:rsidP="00471BB1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60"/>
        <w:gridCol w:w="6921"/>
      </w:tblGrid>
      <w:tr w:rsidR="00471BB1" w:rsidRPr="006835C2" w:rsidTr="00B22ABD">
        <w:trPr>
          <w:trHeight w:val="1206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r w:rsidRPr="006835C2">
              <w:rPr>
                <w:lang w:val="pl-PL"/>
              </w:rPr>
              <w:t>- obilskom pogona i praćenjem svake pojedine faze Spačvi d.d.</w:t>
            </w:r>
          </w:p>
        </w:tc>
      </w:tr>
      <w:tr w:rsidR="00471BB1" w:rsidRPr="006835C2" w:rsidTr="00B22ABD">
        <w:trPr>
          <w:trHeight w:val="1070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ovisno o dogovoru s rukovodstvom Spačve d.d.</w:t>
            </w:r>
          </w:p>
        </w:tc>
      </w:tr>
      <w:tr w:rsidR="00471BB1" w:rsidRPr="006835C2" w:rsidTr="00B22ABD">
        <w:trPr>
          <w:trHeight w:val="1128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praćenjem sudjelovanja učenika i njihove angažiranosti pri obilasku pogona</w:t>
            </w:r>
          </w:p>
          <w:p w:rsidR="00471BB1" w:rsidRPr="006835C2" w:rsidRDefault="00471BB1" w:rsidP="00B22ABD">
            <w:r w:rsidRPr="006835C2">
              <w:rPr>
                <w:lang w:val="pl-PL"/>
              </w:rPr>
              <w:t xml:space="preserve">- ocjenjivanje izrađenog elaborata </w:t>
            </w:r>
          </w:p>
        </w:tc>
      </w:tr>
      <w:tr w:rsidR="00471BB1" w:rsidRPr="006835C2" w:rsidTr="00B22ABD">
        <w:trPr>
          <w:trHeight w:val="45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Detaljan troškovnik aktivnosti, programa i/ili projekta</w:t>
            </w:r>
          </w:p>
          <w:p w:rsidR="00471BB1" w:rsidRPr="006835C2" w:rsidRDefault="00471BB1" w:rsidP="00B22ABD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rFonts w:eastAsia="Arial Narrow"/>
                <w:lang w:val="pl-PL"/>
              </w:rPr>
              <w:t xml:space="preserve">-  bilježnica </w:t>
            </w:r>
          </w:p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rFonts w:eastAsia="Arial Narrow"/>
                <w:lang w:val="pl-PL"/>
              </w:rPr>
              <w:t xml:space="preserve">-  za potrebe elaborata papir A4 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3490"/>
        <w:gridCol w:w="3314"/>
      </w:tblGrid>
      <w:tr w:rsidR="00471BB1" w:rsidRPr="006835C2" w:rsidTr="00B22ABD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pacing w:line="276" w:lineRule="auto"/>
            </w:pPr>
            <w:r w:rsidRPr="006835C2">
              <w:t>TEHNOLOGIJA PROIZVODNJE</w:t>
            </w:r>
          </w:p>
        </w:tc>
      </w:tr>
      <w:tr w:rsidR="00471BB1" w:rsidRPr="006835C2" w:rsidTr="00B22ABD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835C2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</w:pPr>
            <w:r w:rsidRPr="006835C2">
              <w:rPr>
                <w:lang w:val="pl-PL"/>
              </w:rPr>
              <w:t>Terenska nastava – Ancona Grupa d.o.o. - Đakovo</w:t>
            </w: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  <w:rPr>
                <w:rFonts w:eastAsia="Arial"/>
              </w:rPr>
            </w:pPr>
            <w:r w:rsidRPr="006835C2">
              <w:rPr>
                <w:b/>
              </w:rPr>
              <w:lastRenderedPageBreak/>
              <w:t xml:space="preserve">Nositelj/i aktivnosti </w:t>
            </w:r>
            <w:r w:rsidRPr="006835C2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B22ABD">
            <w:pPr>
              <w:spacing w:line="276" w:lineRule="auto"/>
            </w:pPr>
            <w:r w:rsidRPr="006835C2">
              <w:rPr>
                <w:b/>
              </w:rPr>
              <w:t>1.profesor</w:t>
            </w:r>
          </w:p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9734BD">
            <w:pPr>
              <w:numPr>
                <w:ilvl w:val="0"/>
                <w:numId w:val="33"/>
              </w:numPr>
              <w:suppressAutoHyphens/>
              <w:spacing w:line="276" w:lineRule="auto"/>
            </w:pPr>
            <w:r w:rsidRPr="006835C2">
              <w:t>planira, organizira i vrednuje rad učenika</w:t>
            </w:r>
          </w:p>
          <w:p w:rsidR="00471BB1" w:rsidRPr="006835C2" w:rsidRDefault="00471BB1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835C2">
              <w:t>surađuje s ljudima iz Ancona Grupe d.o.o., izravno ili neizravno uključenim u rad terenske nastave</w:t>
            </w:r>
          </w:p>
          <w:p w:rsidR="00471BB1" w:rsidRPr="006835C2" w:rsidRDefault="00471BB1" w:rsidP="00B22ABD">
            <w:pPr>
              <w:spacing w:line="276" w:lineRule="auto"/>
              <w:rPr>
                <w:b/>
              </w:rPr>
            </w:pPr>
          </w:p>
          <w:p w:rsidR="00471BB1" w:rsidRPr="006835C2" w:rsidRDefault="00471BB1" w:rsidP="00B22ABD">
            <w:pPr>
              <w:spacing w:line="276" w:lineRule="auto"/>
            </w:pPr>
            <w:r w:rsidRPr="006835C2">
              <w:rPr>
                <w:b/>
              </w:rPr>
              <w:t>2. učenici</w:t>
            </w:r>
          </w:p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</w:pPr>
            <w:r w:rsidRPr="006835C2">
              <w:t xml:space="preserve">vode bilješke i crtaju skice na terenskoj nastavi </w:t>
            </w: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lang w:val="pl-PL"/>
              </w:rPr>
            </w:pPr>
            <w:r w:rsidRPr="006835C2">
              <w:rPr>
                <w:lang w:val="pl-PL"/>
              </w:rPr>
              <w:t>prate objašnjenja i odgovaraju na postavljena pitanja</w:t>
            </w: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835C2">
              <w:rPr>
                <w:lang w:val="pl-PL"/>
              </w:rPr>
              <w:t xml:space="preserve">izrađuju domaću zadaće </w:t>
            </w:r>
          </w:p>
          <w:p w:rsidR="00471BB1" w:rsidRPr="006835C2" w:rsidRDefault="00471BB1" w:rsidP="00B22ABD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</w:pPr>
            <w:r w:rsidRPr="006835C2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16+15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3.A i 4.A</w:t>
            </w: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  <w:rPr>
                <w:rFonts w:eastAsia="Arial"/>
              </w:rPr>
            </w:pPr>
            <w:r w:rsidRPr="006835C2">
              <w:rPr>
                <w:b/>
              </w:rPr>
              <w:t>Planirani broj sati tjedno (godišnje)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2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2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471BB1" w:rsidRPr="006835C2" w:rsidTr="00B22ABD">
        <w:trPr>
          <w:trHeight w:val="719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Ishodi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rPr>
                <w:lang w:val="pl-PL"/>
              </w:rPr>
            </w:pPr>
            <w:r w:rsidRPr="006835C2">
              <w:rPr>
                <w:lang w:val="pl-PL"/>
              </w:rPr>
              <w:t>Učenici će prepoznati savijanje furnirskih ploča te tehnologiju obrade CNC strojevima. Razlikovat će pojedine strojeve u tehnološkom procesu. Upoznat će se s točnošću i čistoćom obrade.</w:t>
            </w:r>
          </w:p>
        </w:tc>
      </w:tr>
      <w:tr w:rsidR="00471BB1" w:rsidRPr="006835C2" w:rsidTr="00B22ABD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 xml:space="preserve">- upoznati učenike sa strojevima za savijanje furnirskih ploča te tehnološkim procesom tehnologije furniranja i oplemenjivanja te točnošću obrade </w:t>
            </w:r>
          </w:p>
        </w:tc>
      </w:tr>
      <w:tr w:rsidR="00471BB1" w:rsidRPr="006835C2" w:rsidTr="00B22ABD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učenicima 3.a i 4.a razreda</w:t>
            </w:r>
          </w:p>
        </w:tc>
      </w:tr>
    </w:tbl>
    <w:p w:rsidR="00471BB1" w:rsidRPr="006835C2" w:rsidRDefault="00471BB1" w:rsidP="00471BB1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60"/>
        <w:gridCol w:w="6921"/>
      </w:tblGrid>
      <w:tr w:rsidR="00471BB1" w:rsidRPr="006835C2" w:rsidTr="00B22ABD">
        <w:trPr>
          <w:trHeight w:val="1206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r w:rsidRPr="006835C2">
              <w:rPr>
                <w:lang w:val="pl-PL"/>
              </w:rPr>
              <w:t>- obilskom pogona i praćenjem svake pojedine faze Ancona Grupi d.o.o</w:t>
            </w:r>
          </w:p>
        </w:tc>
      </w:tr>
      <w:tr w:rsidR="00471BB1" w:rsidRPr="006835C2" w:rsidTr="00B22ABD">
        <w:trPr>
          <w:trHeight w:val="1070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ovisno o dogovoru s rukovodstvom Ancona Grupe d.o.o.</w:t>
            </w:r>
          </w:p>
        </w:tc>
      </w:tr>
      <w:tr w:rsidR="00471BB1" w:rsidRPr="006835C2" w:rsidTr="00B22ABD">
        <w:trPr>
          <w:trHeight w:val="1128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praćenjem sudjelovanja učenika i njihove angažiranosti pri obilasku pogona</w:t>
            </w:r>
          </w:p>
          <w:p w:rsidR="00471BB1" w:rsidRPr="006835C2" w:rsidRDefault="00471BB1" w:rsidP="00B22ABD">
            <w:r w:rsidRPr="006835C2">
              <w:rPr>
                <w:lang w:val="pl-PL"/>
              </w:rPr>
              <w:t xml:space="preserve">- ocjenjivanje izrađenog elaborata </w:t>
            </w:r>
          </w:p>
        </w:tc>
      </w:tr>
      <w:tr w:rsidR="00471BB1" w:rsidRPr="006835C2" w:rsidTr="00B22ABD">
        <w:trPr>
          <w:trHeight w:val="45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Detaljan troškovnik aktivnosti, programa i/ili projekta</w:t>
            </w:r>
          </w:p>
          <w:p w:rsidR="00471BB1" w:rsidRPr="006835C2" w:rsidRDefault="00471BB1" w:rsidP="00B22ABD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rFonts w:eastAsia="Arial Narrow"/>
                <w:lang w:val="pl-PL"/>
              </w:rPr>
              <w:t>-  cijena autobusa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p w:rsidR="00471BB1" w:rsidRPr="006835C2" w:rsidRDefault="00471BB1" w:rsidP="00471BB1">
      <w:pPr>
        <w:rPr>
          <w:lang w:val="pl-PL"/>
        </w:rPr>
      </w:pP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3490"/>
        <w:gridCol w:w="3314"/>
      </w:tblGrid>
      <w:tr w:rsidR="00471BB1" w:rsidRPr="006835C2" w:rsidTr="00B22ABD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ind w:left="-180" w:firstLine="180"/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pacing w:line="276" w:lineRule="auto"/>
            </w:pPr>
            <w:r w:rsidRPr="006835C2">
              <w:t>STROJEVI I UREĐAJI</w:t>
            </w:r>
          </w:p>
        </w:tc>
      </w:tr>
      <w:tr w:rsidR="00471BB1" w:rsidRPr="006835C2" w:rsidTr="00B22ABD">
        <w:trPr>
          <w:trHeight w:val="471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ind w:left="-180" w:firstLine="180"/>
              <w:jc w:val="center"/>
              <w:rPr>
                <w:lang w:val="pl-PL"/>
              </w:rPr>
            </w:pPr>
            <w:r w:rsidRPr="006835C2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</w:pPr>
            <w:r w:rsidRPr="006835C2">
              <w:rPr>
                <w:lang w:val="pl-PL"/>
              </w:rPr>
              <w:t>Terenska nastava – Ancona Grupa d.o.o. - Đakovo</w:t>
            </w: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  <w:rPr>
                <w:rFonts w:eastAsia="Arial"/>
              </w:rPr>
            </w:pPr>
            <w:r w:rsidRPr="006835C2">
              <w:rPr>
                <w:b/>
              </w:rPr>
              <w:t xml:space="preserve">Nositelj/i aktivnosti </w:t>
            </w:r>
            <w:r w:rsidRPr="006835C2">
              <w:rPr>
                <w:b/>
                <w:lang w:val="pl-PL"/>
              </w:rPr>
              <w:t>i njihova odgovornost</w:t>
            </w:r>
          </w:p>
        </w:tc>
        <w:tc>
          <w:tcPr>
            <w:tcW w:w="68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B22ABD">
            <w:pPr>
              <w:spacing w:line="276" w:lineRule="auto"/>
            </w:pPr>
            <w:r w:rsidRPr="006835C2">
              <w:rPr>
                <w:b/>
              </w:rPr>
              <w:t>1.profesor</w:t>
            </w:r>
          </w:p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9734BD">
            <w:pPr>
              <w:numPr>
                <w:ilvl w:val="0"/>
                <w:numId w:val="33"/>
              </w:numPr>
              <w:suppressAutoHyphens/>
              <w:spacing w:line="276" w:lineRule="auto"/>
            </w:pPr>
            <w:r w:rsidRPr="006835C2">
              <w:t>planira, organizira i vrednuje rad učenika</w:t>
            </w:r>
          </w:p>
          <w:p w:rsidR="00471BB1" w:rsidRPr="006835C2" w:rsidRDefault="00471BB1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spacing w:line="276" w:lineRule="auto"/>
              <w:ind w:left="720"/>
              <w:rPr>
                <w:b/>
              </w:rPr>
            </w:pPr>
            <w:r w:rsidRPr="006835C2">
              <w:t>surađuje s ljudima iz Ancona Grupe d.o.o., izravno ili neizravno uključenim u rad terenske nastave</w:t>
            </w:r>
          </w:p>
          <w:p w:rsidR="00471BB1" w:rsidRPr="006835C2" w:rsidRDefault="00471BB1" w:rsidP="00B22ABD">
            <w:pPr>
              <w:spacing w:line="276" w:lineRule="auto"/>
              <w:rPr>
                <w:b/>
              </w:rPr>
            </w:pPr>
          </w:p>
          <w:p w:rsidR="00471BB1" w:rsidRPr="006835C2" w:rsidRDefault="00471BB1" w:rsidP="00B22ABD">
            <w:pPr>
              <w:spacing w:line="276" w:lineRule="auto"/>
            </w:pPr>
            <w:r w:rsidRPr="006835C2">
              <w:rPr>
                <w:b/>
              </w:rPr>
              <w:t>2. učenici</w:t>
            </w:r>
          </w:p>
          <w:p w:rsidR="00471BB1" w:rsidRPr="006835C2" w:rsidRDefault="00471BB1" w:rsidP="00B22ABD">
            <w:pPr>
              <w:spacing w:line="276" w:lineRule="auto"/>
            </w:pP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</w:pPr>
            <w:r w:rsidRPr="006835C2">
              <w:t xml:space="preserve">vode bilješke i crtaju skice na terenskoj nastavi </w:t>
            </w: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lang w:val="pl-PL"/>
              </w:rPr>
            </w:pPr>
            <w:r w:rsidRPr="006835C2">
              <w:rPr>
                <w:lang w:val="pl-PL"/>
              </w:rPr>
              <w:t>prate objašnjenja i odgovaraju na postavljena pitanja</w:t>
            </w:r>
          </w:p>
          <w:p w:rsidR="00471BB1" w:rsidRPr="006835C2" w:rsidRDefault="00471BB1" w:rsidP="009734BD">
            <w:pPr>
              <w:numPr>
                <w:ilvl w:val="0"/>
                <w:numId w:val="32"/>
              </w:numPr>
              <w:suppressAutoHyphens/>
              <w:spacing w:line="276" w:lineRule="auto"/>
              <w:rPr>
                <w:b/>
                <w:bCs/>
                <w:lang w:val="pl-PL"/>
              </w:rPr>
            </w:pPr>
            <w:r w:rsidRPr="006835C2">
              <w:rPr>
                <w:lang w:val="pl-PL"/>
              </w:rPr>
              <w:t xml:space="preserve">izrađuju domaću zadaće </w:t>
            </w:r>
          </w:p>
          <w:p w:rsidR="00471BB1" w:rsidRPr="006835C2" w:rsidRDefault="00471BB1" w:rsidP="00B22ABD">
            <w:pPr>
              <w:spacing w:line="276" w:lineRule="auto"/>
              <w:rPr>
                <w:b/>
                <w:bCs/>
                <w:lang w:val="pl-PL"/>
              </w:rPr>
            </w:pP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</w:pPr>
            <w:r w:rsidRPr="006835C2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16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3.</w:t>
            </w:r>
            <w:r w:rsidR="009B3130">
              <w:t xml:space="preserve"> </w:t>
            </w:r>
            <w:r w:rsidRPr="006835C2">
              <w:t>A</w:t>
            </w:r>
          </w:p>
        </w:tc>
      </w:tr>
      <w:tr w:rsidR="00471BB1" w:rsidRPr="006835C2" w:rsidTr="00B22ABD">
        <w:trPr>
          <w:trHeight w:val="538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spacing w:line="276" w:lineRule="auto"/>
              <w:jc w:val="center"/>
              <w:rPr>
                <w:rFonts w:eastAsia="Arial"/>
              </w:rPr>
            </w:pPr>
            <w:r w:rsidRPr="006835C2">
              <w:rPr>
                <w:b/>
              </w:rPr>
              <w:t>Planirani broj sati tjedno (godišnje)</w:t>
            </w:r>
          </w:p>
        </w:tc>
        <w:tc>
          <w:tcPr>
            <w:tcW w:w="34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2</w:t>
            </w:r>
          </w:p>
        </w:tc>
        <w:tc>
          <w:tcPr>
            <w:tcW w:w="331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spacing w:line="276" w:lineRule="auto"/>
              <w:jc w:val="center"/>
            </w:pPr>
            <w:r w:rsidRPr="006835C2">
              <w:t>2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35"/>
        <w:gridCol w:w="6946"/>
      </w:tblGrid>
      <w:tr w:rsidR="00471BB1" w:rsidRPr="006835C2" w:rsidTr="00B22ABD">
        <w:trPr>
          <w:trHeight w:val="719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Ishodi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snapToGrid w:val="0"/>
              <w:rPr>
                <w:lang w:val="pl-PL"/>
              </w:rPr>
            </w:pPr>
            <w:r w:rsidRPr="006835C2">
              <w:rPr>
                <w:lang w:val="pl-PL"/>
              </w:rPr>
              <w:t>Učenici će prepoznati strojeve za savijanje furnirskih ploča te CNC strojeve. Razlikovat će pojedine strojeve u tehnološkom procesu bušenja, dubljenja, tokarenja, savijanja i brušenja.</w:t>
            </w:r>
          </w:p>
        </w:tc>
      </w:tr>
      <w:tr w:rsidR="00471BB1" w:rsidRPr="006835C2" w:rsidTr="00B22ABD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upoznati učenike sa strojevima za bušenje, dubljenje, tokarenje, savijanje i brušenje.</w:t>
            </w:r>
          </w:p>
        </w:tc>
      </w:tr>
      <w:tr w:rsidR="00471BB1" w:rsidRPr="006835C2" w:rsidTr="00B22ABD">
        <w:trPr>
          <w:trHeight w:val="755"/>
        </w:trPr>
        <w:tc>
          <w:tcPr>
            <w:tcW w:w="283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9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učenicima 3.a razreda</w:t>
            </w:r>
          </w:p>
        </w:tc>
      </w:tr>
    </w:tbl>
    <w:p w:rsidR="00471BB1" w:rsidRPr="006835C2" w:rsidRDefault="00471BB1" w:rsidP="00471BB1">
      <w:pPr>
        <w:rPr>
          <w:vanish/>
        </w:rPr>
      </w:pPr>
    </w:p>
    <w:tbl>
      <w:tblPr>
        <w:tblW w:w="978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860"/>
        <w:gridCol w:w="6921"/>
      </w:tblGrid>
      <w:tr w:rsidR="00471BB1" w:rsidRPr="006835C2" w:rsidTr="00B22ABD">
        <w:trPr>
          <w:trHeight w:val="1206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r w:rsidRPr="006835C2">
              <w:rPr>
                <w:lang w:val="pl-PL"/>
              </w:rPr>
              <w:t>- obilskom pogona i praćenjem svake pojedine faze Ancona Grupi d.o.o</w:t>
            </w:r>
          </w:p>
        </w:tc>
      </w:tr>
      <w:tr w:rsidR="00471BB1" w:rsidRPr="006835C2" w:rsidTr="00B22ABD">
        <w:trPr>
          <w:trHeight w:val="1070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ovisno o dogovoru s rukovodstvom Ancona Grupe d.o.o.</w:t>
            </w:r>
          </w:p>
        </w:tc>
      </w:tr>
      <w:tr w:rsidR="00471BB1" w:rsidRPr="006835C2" w:rsidTr="00B22ABD">
        <w:trPr>
          <w:trHeight w:val="1128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lang w:val="pl-PL"/>
              </w:rPr>
            </w:pPr>
            <w:r w:rsidRPr="006835C2">
              <w:rPr>
                <w:b/>
              </w:rPr>
              <w:lastRenderedPageBreak/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lang w:val="pl-PL"/>
              </w:rPr>
              <w:t>- praćenjem sudjelovanja učenika i njihove angažiranosti pri obilasku pogona</w:t>
            </w:r>
          </w:p>
          <w:p w:rsidR="00471BB1" w:rsidRPr="006835C2" w:rsidRDefault="00471BB1" w:rsidP="00B22ABD">
            <w:r w:rsidRPr="006835C2">
              <w:rPr>
                <w:lang w:val="pl-PL"/>
              </w:rPr>
              <w:t xml:space="preserve">- ocjenjivanje izrađenog elaborata </w:t>
            </w:r>
          </w:p>
        </w:tc>
      </w:tr>
      <w:tr w:rsidR="00471BB1" w:rsidRPr="006835C2" w:rsidTr="00B22ABD">
        <w:trPr>
          <w:trHeight w:val="45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471BB1" w:rsidRPr="006835C2" w:rsidRDefault="00471BB1" w:rsidP="00B22ABD">
            <w:pPr>
              <w:jc w:val="center"/>
              <w:rPr>
                <w:b/>
                <w:lang w:val="pl-PL"/>
              </w:rPr>
            </w:pPr>
            <w:r w:rsidRPr="006835C2">
              <w:rPr>
                <w:b/>
                <w:lang w:val="pl-PL"/>
              </w:rPr>
              <w:t>Detaljan troškovnik aktivnosti, programa i/ili projekta</w:t>
            </w:r>
          </w:p>
          <w:p w:rsidR="00471BB1" w:rsidRPr="006835C2" w:rsidRDefault="00471BB1" w:rsidP="00B22ABD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471BB1" w:rsidRPr="006835C2" w:rsidRDefault="00471BB1" w:rsidP="00B22ABD">
            <w:pPr>
              <w:rPr>
                <w:lang w:val="pl-PL"/>
              </w:rPr>
            </w:pPr>
            <w:r w:rsidRPr="006835C2">
              <w:rPr>
                <w:rFonts w:eastAsia="Arial Narrow"/>
                <w:lang w:val="pl-PL"/>
              </w:rPr>
              <w:t>-  cijena autobusa</w:t>
            </w:r>
          </w:p>
        </w:tc>
      </w:tr>
    </w:tbl>
    <w:p w:rsidR="00471BB1" w:rsidRPr="006835C2" w:rsidRDefault="00471BB1" w:rsidP="00471BB1">
      <w:pPr>
        <w:rPr>
          <w:lang w:val="pl-PL"/>
        </w:rPr>
      </w:pPr>
    </w:p>
    <w:p w:rsidR="00471BB1" w:rsidRDefault="00471BB1" w:rsidP="00594E52">
      <w:pPr>
        <w:spacing w:line="276" w:lineRule="auto"/>
        <w:rPr>
          <w:b/>
        </w:rPr>
      </w:pPr>
    </w:p>
    <w:p w:rsidR="00471BB1" w:rsidRDefault="00471BB1" w:rsidP="00A62B93">
      <w:pPr>
        <w:spacing w:line="276" w:lineRule="auto"/>
        <w:jc w:val="center"/>
        <w:rPr>
          <w:b/>
        </w:rPr>
      </w:pPr>
    </w:p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0"/>
        <w:gridCol w:w="1888"/>
        <w:gridCol w:w="3044"/>
        <w:gridCol w:w="1115"/>
        <w:gridCol w:w="954"/>
      </w:tblGrid>
      <w:tr w:rsidR="00077334" w:rsidRPr="00077334" w:rsidTr="00077334">
        <w:trPr>
          <w:trHeight w:val="495"/>
          <w:tblCellSpacing w:w="20" w:type="dxa"/>
        </w:trPr>
        <w:tc>
          <w:tcPr>
            <w:tcW w:w="46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ind w:left="-180" w:firstLine="180"/>
              <w:jc w:val="right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50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 xml:space="preserve">Posjet foto studiju </w:t>
            </w:r>
            <w:r>
              <w:rPr>
                <w:lang w:val="pl-PL"/>
              </w:rPr>
              <w:t>Foto A</w:t>
            </w:r>
            <w:r w:rsidRPr="00077334">
              <w:rPr>
                <w:lang w:val="pl-PL"/>
              </w:rPr>
              <w:t>telier Rahela</w:t>
            </w:r>
            <w:r w:rsidR="00594E52">
              <w:rPr>
                <w:lang w:val="pl-PL"/>
              </w:rPr>
              <w:t>, FOTODOKUMENTACIJA</w:t>
            </w:r>
          </w:p>
        </w:tc>
      </w:tr>
      <w:tr w:rsidR="00077334" w:rsidRPr="00077334" w:rsidTr="00077334">
        <w:trPr>
          <w:trHeight w:val="495"/>
          <w:tblCellSpacing w:w="20" w:type="dxa"/>
        </w:trPr>
        <w:tc>
          <w:tcPr>
            <w:tcW w:w="2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rPr>
                <w:b/>
              </w:rPr>
            </w:pPr>
            <w:r w:rsidRPr="00077334">
              <w:rPr>
                <w:b/>
              </w:rPr>
              <w:t>Voditelj-i: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right"/>
              <w:rPr>
                <w:b/>
              </w:rPr>
            </w:pPr>
            <w:r w:rsidRPr="00077334">
              <w:rPr>
                <w:b/>
              </w:rPr>
              <w:t>Učitelj razredne/ predmetne nastave: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snapToGrid w:val="0"/>
            </w:pPr>
            <w:r w:rsidRPr="00077334">
              <w:t>Ivan Ćaleta, mag. ing. techn. lign.</w:t>
            </w:r>
          </w:p>
        </w:tc>
        <w:tc>
          <w:tcPr>
            <w:tcW w:w="20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rPr>
                <w:b/>
                <w:bCs/>
                <w:lang w:val="pl-PL"/>
              </w:rPr>
            </w:pPr>
            <w:r w:rsidRPr="00077334">
              <w:rPr>
                <w:b/>
                <w:bCs/>
                <w:lang w:val="pl-PL"/>
              </w:rPr>
              <w:t>Predviđeni broj učenika  /  razred-i:</w:t>
            </w:r>
          </w:p>
        </w:tc>
      </w:tr>
      <w:tr w:rsidR="00077334" w:rsidRPr="00077334" w:rsidTr="00077334">
        <w:trPr>
          <w:trHeight w:val="495"/>
          <w:tblCellSpacing w:w="20" w:type="dxa"/>
        </w:trPr>
        <w:tc>
          <w:tcPr>
            <w:tcW w:w="27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rPr>
                <w:b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right"/>
              <w:rPr>
                <w:b/>
              </w:rPr>
            </w:pPr>
            <w:r w:rsidRPr="00077334">
              <w:rPr>
                <w:b/>
              </w:rPr>
              <w:t>Vanjski suradnik:</w:t>
            </w:r>
          </w:p>
        </w:tc>
        <w:tc>
          <w:tcPr>
            <w:tcW w:w="3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r w:rsidRPr="00077334">
              <w:t>Ines Pavušin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jc w:val="center"/>
            </w:pPr>
            <w:r w:rsidRPr="00077334">
              <w:t>13</w:t>
            </w:r>
          </w:p>
        </w:tc>
        <w:tc>
          <w:tcPr>
            <w:tcW w:w="8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jc w:val="center"/>
            </w:pPr>
            <w:r w:rsidRPr="00077334">
              <w:t>2.bR</w:t>
            </w:r>
          </w:p>
        </w:tc>
      </w:tr>
    </w:tbl>
    <w:p w:rsidR="00077334" w:rsidRPr="00077334" w:rsidRDefault="00077334" w:rsidP="00077334">
      <w:pPr>
        <w:rPr>
          <w:lang w:val="pl-PL"/>
        </w:rPr>
      </w:pPr>
    </w:p>
    <w:p w:rsidR="00077334" w:rsidRPr="00077334" w:rsidRDefault="00077334" w:rsidP="00077334">
      <w:pPr>
        <w:rPr>
          <w:lang w:val="pl-PL"/>
        </w:rPr>
      </w:pPr>
    </w:p>
    <w:tbl>
      <w:tblPr>
        <w:tblW w:w="978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58"/>
        <w:gridCol w:w="6725"/>
      </w:tblGrid>
      <w:tr w:rsidR="00077334" w:rsidRPr="00077334" w:rsidTr="00594E52">
        <w:trPr>
          <w:trHeight w:val="719"/>
          <w:tblCellSpacing w:w="2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>Posjet Foto-atelier Rahela -  u sklopu praktične nastave iz predmeta FOTODOKUMENTACIJA</w:t>
            </w:r>
          </w:p>
        </w:tc>
      </w:tr>
      <w:tr w:rsidR="00077334" w:rsidRPr="00077334" w:rsidTr="00594E52">
        <w:trPr>
          <w:trHeight w:val="1027"/>
          <w:tblCellSpacing w:w="2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>Upoznati učenike sa snimanjem u studiju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</w:p>
        </w:tc>
      </w:tr>
      <w:tr w:rsidR="00077334" w:rsidRPr="00077334" w:rsidTr="00594E52">
        <w:trPr>
          <w:trHeight w:val="1540"/>
          <w:tblCellSpacing w:w="2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>Cilj je da učenici vizualiziraju foto studio, te da se upoznaju s načinom stvaranja studijske fotografije.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>Upoznati pripremu za studijsko fotografiranje, te načine pravilnog korištenja svjetla.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>Učenici će vidjeti tehniku i uređaje za studijsko fotografiranje.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</w:p>
        </w:tc>
      </w:tr>
      <w:tr w:rsidR="00077334" w:rsidRPr="00077334" w:rsidTr="00594E52">
        <w:trPr>
          <w:trHeight w:val="2103"/>
          <w:tblCellSpacing w:w="20" w:type="dxa"/>
        </w:trPr>
        <w:tc>
          <w:tcPr>
            <w:tcW w:w="2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>
            <w:pPr>
              <w:rPr>
                <w:lang w:val="it-IT"/>
              </w:rPr>
            </w:pPr>
          </w:p>
          <w:p w:rsidR="00077334" w:rsidRPr="00077334" w:rsidRDefault="00077334" w:rsidP="00077334">
            <w:pPr>
              <w:rPr>
                <w:lang w:val="it-IT"/>
              </w:rPr>
            </w:pPr>
            <w:r w:rsidRPr="00077334">
              <w:rPr>
                <w:lang w:val="it-IT"/>
              </w:rPr>
              <w:t>PROFESOR -  planira organizira i vodi učenike</w:t>
            </w:r>
          </w:p>
          <w:p w:rsidR="00077334" w:rsidRPr="00077334" w:rsidRDefault="00077334" w:rsidP="00077334">
            <w:pPr>
              <w:rPr>
                <w:lang w:val="it-IT"/>
              </w:rPr>
            </w:pPr>
            <w:r w:rsidRPr="00077334">
              <w:rPr>
                <w:lang w:val="it-IT"/>
              </w:rPr>
              <w:t xml:space="preserve">                     -  surađuje s vlasnicom foto studija</w:t>
            </w:r>
          </w:p>
          <w:p w:rsidR="00077334" w:rsidRPr="00077334" w:rsidRDefault="00077334" w:rsidP="00077334">
            <w:pPr>
              <w:ind w:left="1545"/>
              <w:rPr>
                <w:lang w:val="it-IT"/>
              </w:rPr>
            </w:pPr>
          </w:p>
          <w:p w:rsidR="00077334" w:rsidRPr="00077334" w:rsidRDefault="00077334" w:rsidP="00077334">
            <w:pPr>
              <w:rPr>
                <w:lang w:val="it-IT"/>
              </w:rPr>
            </w:pPr>
            <w:r w:rsidRPr="00077334">
              <w:rPr>
                <w:lang w:val="it-IT"/>
              </w:rPr>
              <w:t>STRUČNI SURADNIK – Vlasnica foto studija  – vodi učenike kroz foto studio objašnjava tehniku snimanja, te upoznaje učenike s uređajima</w:t>
            </w:r>
          </w:p>
          <w:p w:rsidR="00077334" w:rsidRPr="00077334" w:rsidRDefault="00077334" w:rsidP="00077334">
            <w:pPr>
              <w:rPr>
                <w:lang w:val="it-IT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 xml:space="preserve">UČENICI – promatraju foto studio, postavljaju pitanja  </w:t>
            </w:r>
          </w:p>
        </w:tc>
      </w:tr>
    </w:tbl>
    <w:p w:rsidR="00077334" w:rsidRPr="00077334" w:rsidRDefault="00077334" w:rsidP="00077334">
      <w:pPr>
        <w:ind w:left="-1080"/>
        <w:rPr>
          <w:lang w:val="pl-PL"/>
        </w:rPr>
      </w:pPr>
    </w:p>
    <w:p w:rsidR="00077334" w:rsidRPr="00077334" w:rsidRDefault="00077334" w:rsidP="00077334">
      <w:pPr>
        <w:ind w:left="-1080"/>
        <w:rPr>
          <w:lang w:val="pl-PL"/>
        </w:rPr>
      </w:pPr>
    </w:p>
    <w:tbl>
      <w:tblPr>
        <w:tblW w:w="9925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82"/>
        <w:gridCol w:w="6743"/>
      </w:tblGrid>
      <w:tr w:rsidR="00077334" w:rsidRPr="00077334" w:rsidTr="00471BB1">
        <w:trPr>
          <w:trHeight w:val="1674"/>
          <w:tblCellSpacing w:w="20" w:type="dxa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pl-PL"/>
              </w:rPr>
            </w:pPr>
            <w:r w:rsidRPr="00077334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it-IT"/>
              </w:rPr>
              <w:t xml:space="preserve">       Terenska nastava u foto studiju F</w:t>
            </w:r>
            <w:r w:rsidRPr="00077334">
              <w:rPr>
                <w:lang w:val="pl-PL"/>
              </w:rPr>
              <w:t>oto-atelier Rahela</w:t>
            </w:r>
          </w:p>
          <w:p w:rsidR="00077334" w:rsidRPr="00077334" w:rsidRDefault="00077334" w:rsidP="00077334">
            <w:pPr>
              <w:rPr>
                <w:lang w:val="it-IT"/>
              </w:rPr>
            </w:pPr>
            <w:r w:rsidRPr="00077334">
              <w:rPr>
                <w:lang w:val="pl-PL"/>
              </w:rPr>
              <w:t xml:space="preserve">       u Vinkovcima</w:t>
            </w:r>
          </w:p>
          <w:p w:rsidR="00077334" w:rsidRPr="00077334" w:rsidRDefault="00077334" w:rsidP="00077334">
            <w:pPr>
              <w:ind w:left="360"/>
              <w:rPr>
                <w:lang w:val="it-IT"/>
              </w:rPr>
            </w:pPr>
          </w:p>
        </w:tc>
      </w:tr>
      <w:tr w:rsidR="00077334" w:rsidRPr="00077334" w:rsidTr="00471BB1">
        <w:trPr>
          <w:trHeight w:val="1070"/>
          <w:tblCellSpacing w:w="20" w:type="dxa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sv-SE"/>
              </w:rPr>
            </w:pPr>
            <w:r w:rsidRPr="00077334">
              <w:rPr>
                <w:b/>
                <w:lang w:val="sv-SE"/>
              </w:rPr>
              <w:t>vremenik aktivnosti, programa i/ili projekta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 xml:space="preserve">       Odlazak iz škole do foto studija 30 min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 xml:space="preserve">       Obilazak foto studija 90 min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  <w:r w:rsidRPr="00077334">
              <w:rPr>
                <w:lang w:val="pl-PL"/>
              </w:rPr>
              <w:t xml:space="preserve">       Povratak u školu 30 min</w:t>
            </w:r>
          </w:p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</w:p>
          <w:p w:rsidR="00077334" w:rsidRPr="00077334" w:rsidRDefault="00077334" w:rsidP="00077334">
            <w:pPr>
              <w:rPr>
                <w:lang w:val="pl-PL"/>
              </w:rPr>
            </w:pPr>
          </w:p>
        </w:tc>
      </w:tr>
      <w:tr w:rsidR="00077334" w:rsidRPr="00077334" w:rsidTr="00471BB1">
        <w:trPr>
          <w:trHeight w:val="1896"/>
          <w:tblCellSpacing w:w="20" w:type="dxa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</w:rPr>
            </w:pPr>
            <w:r w:rsidRPr="00077334">
              <w:rPr>
                <w:b/>
                <w:lang w:val="sv-SE"/>
              </w:rPr>
              <w:t>na</w:t>
            </w:r>
            <w:r w:rsidRPr="00077334">
              <w:rPr>
                <w:b/>
              </w:rPr>
              <w:t>č</w:t>
            </w:r>
            <w:r w:rsidRPr="00077334">
              <w:rPr>
                <w:b/>
                <w:lang w:val="sv-SE"/>
              </w:rPr>
              <w:t>in</w:t>
            </w:r>
            <w:r w:rsidRPr="00077334">
              <w:rPr>
                <w:b/>
              </w:rPr>
              <w:t xml:space="preserve"> </w:t>
            </w:r>
            <w:r w:rsidRPr="00077334">
              <w:rPr>
                <w:b/>
                <w:lang w:val="sv-SE"/>
              </w:rPr>
              <w:t>vrednovanja</w:t>
            </w:r>
            <w:r w:rsidRPr="00077334">
              <w:rPr>
                <w:b/>
              </w:rPr>
              <w:t xml:space="preserve"> </w:t>
            </w:r>
            <w:r w:rsidRPr="00077334">
              <w:rPr>
                <w:b/>
                <w:lang w:val="sv-SE"/>
              </w:rPr>
              <w:t>i</w:t>
            </w:r>
            <w:r w:rsidRPr="00077334">
              <w:rPr>
                <w:b/>
              </w:rPr>
              <w:t xml:space="preserve"> </w:t>
            </w:r>
            <w:r w:rsidRPr="00077334">
              <w:rPr>
                <w:b/>
                <w:lang w:val="sv-SE"/>
              </w:rPr>
              <w:t>na</w:t>
            </w:r>
            <w:r w:rsidRPr="00077334">
              <w:rPr>
                <w:b/>
              </w:rPr>
              <w:t>č</w:t>
            </w:r>
            <w:r w:rsidRPr="00077334">
              <w:rPr>
                <w:b/>
                <w:lang w:val="sv-SE"/>
              </w:rPr>
              <w:t>in</w:t>
            </w:r>
            <w:r w:rsidRPr="00077334">
              <w:rPr>
                <w:b/>
              </w:rPr>
              <w:t xml:space="preserve"> </w:t>
            </w:r>
            <w:r w:rsidRPr="00077334">
              <w:rPr>
                <w:b/>
                <w:lang w:val="sv-SE"/>
              </w:rPr>
              <w:t>kori</w:t>
            </w:r>
            <w:r w:rsidRPr="00077334">
              <w:rPr>
                <w:b/>
              </w:rPr>
              <w:t>š</w:t>
            </w:r>
            <w:r w:rsidRPr="00077334">
              <w:rPr>
                <w:b/>
                <w:lang w:val="sv-SE"/>
              </w:rPr>
              <w:t>tenja</w:t>
            </w:r>
            <w:r w:rsidRPr="00077334">
              <w:rPr>
                <w:b/>
              </w:rPr>
              <w:t xml:space="preserve"> </w:t>
            </w:r>
            <w:r w:rsidRPr="00077334">
              <w:rPr>
                <w:b/>
                <w:lang w:val="sv-SE"/>
              </w:rPr>
              <w:t>rezultata</w:t>
            </w:r>
            <w:r w:rsidRPr="00077334">
              <w:rPr>
                <w:b/>
              </w:rPr>
              <w:t xml:space="preserve"> </w:t>
            </w:r>
            <w:r w:rsidRPr="00077334">
              <w:rPr>
                <w:b/>
                <w:lang w:val="sv-SE"/>
              </w:rPr>
              <w:t>vrednovanja</w:t>
            </w: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/>
          <w:p w:rsidR="00077334" w:rsidRPr="00077334" w:rsidRDefault="00077334" w:rsidP="00077334">
            <w:pPr>
              <w:ind w:left="360"/>
            </w:pPr>
            <w:r w:rsidRPr="00077334">
              <w:t xml:space="preserve"> - </w:t>
            </w:r>
            <w:r w:rsidRPr="00077334">
              <w:rPr>
                <w:lang w:val="sv-SE"/>
              </w:rPr>
              <w:t>pra</w:t>
            </w:r>
            <w:r w:rsidRPr="00077334">
              <w:t>ć</w:t>
            </w:r>
            <w:r w:rsidRPr="00077334">
              <w:rPr>
                <w:lang w:val="sv-SE"/>
              </w:rPr>
              <w:t>enje</w:t>
            </w:r>
            <w:r w:rsidRPr="00077334">
              <w:t xml:space="preserve"> </w:t>
            </w:r>
            <w:r w:rsidRPr="00077334">
              <w:rPr>
                <w:lang w:val="sv-SE"/>
              </w:rPr>
              <w:t>i</w:t>
            </w:r>
            <w:r w:rsidRPr="00077334">
              <w:t xml:space="preserve"> </w:t>
            </w:r>
            <w:r w:rsidRPr="00077334">
              <w:rPr>
                <w:lang w:val="sv-SE"/>
              </w:rPr>
              <w:t>bilje</w:t>
            </w:r>
            <w:r w:rsidRPr="00077334">
              <w:t>ž</w:t>
            </w:r>
            <w:r w:rsidRPr="00077334">
              <w:rPr>
                <w:lang w:val="sv-SE"/>
              </w:rPr>
              <w:t>enje</w:t>
            </w:r>
            <w:r w:rsidRPr="00077334">
              <w:t xml:space="preserve"> </w:t>
            </w:r>
            <w:r w:rsidRPr="00077334">
              <w:rPr>
                <w:lang w:val="sv-SE"/>
              </w:rPr>
              <w:t>aktivnosti</w:t>
            </w:r>
            <w:r w:rsidRPr="00077334">
              <w:t xml:space="preserve">, </w:t>
            </w:r>
            <w:r w:rsidRPr="00077334">
              <w:rPr>
                <w:lang w:val="sv-SE"/>
              </w:rPr>
              <w:t>te</w:t>
            </w:r>
            <w:r w:rsidRPr="00077334">
              <w:t xml:space="preserve"> </w:t>
            </w:r>
            <w:r w:rsidRPr="00077334">
              <w:rPr>
                <w:lang w:val="sv-SE"/>
              </w:rPr>
              <w:t>zalaganja</w:t>
            </w:r>
            <w:r w:rsidRPr="00077334">
              <w:t xml:space="preserve"> </w:t>
            </w:r>
            <w:r w:rsidRPr="00077334">
              <w:rPr>
                <w:lang w:val="sv-SE"/>
              </w:rPr>
              <w:t>u</w:t>
            </w:r>
            <w:r w:rsidRPr="00077334">
              <w:t>č</w:t>
            </w:r>
            <w:r w:rsidRPr="00077334">
              <w:rPr>
                <w:lang w:val="sv-SE"/>
              </w:rPr>
              <w:t>enika</w:t>
            </w:r>
          </w:p>
          <w:p w:rsidR="00077334" w:rsidRPr="00077334" w:rsidRDefault="00077334" w:rsidP="00077334">
            <w:pPr>
              <w:ind w:left="360"/>
            </w:pPr>
            <w:r w:rsidRPr="00077334">
              <w:t xml:space="preserve"> - </w:t>
            </w:r>
            <w:r w:rsidRPr="00077334">
              <w:rPr>
                <w:lang w:val="sv-SE"/>
              </w:rPr>
              <w:t>nakon</w:t>
            </w:r>
            <w:r w:rsidRPr="00077334">
              <w:t xml:space="preserve"> </w:t>
            </w:r>
            <w:r w:rsidRPr="00077334">
              <w:rPr>
                <w:lang w:val="sv-SE"/>
              </w:rPr>
              <w:t>obilaska</w:t>
            </w:r>
            <w:r w:rsidRPr="00077334">
              <w:t xml:space="preserve"> foto studija, </w:t>
            </w:r>
            <w:r w:rsidRPr="00077334">
              <w:rPr>
                <w:lang w:val="sv-SE"/>
              </w:rPr>
              <w:t>u</w:t>
            </w:r>
            <w:r w:rsidRPr="00077334">
              <w:t>č</w:t>
            </w:r>
            <w:r w:rsidRPr="00077334">
              <w:rPr>
                <w:lang w:val="sv-SE"/>
              </w:rPr>
              <w:t>enici</w:t>
            </w:r>
            <w:r w:rsidRPr="00077334">
              <w:t xml:space="preserve"> </w:t>
            </w:r>
            <w:r w:rsidRPr="00077334">
              <w:rPr>
                <w:lang w:val="sv-SE"/>
              </w:rPr>
              <w:t>trebaju</w:t>
            </w:r>
            <w:r w:rsidRPr="00077334">
              <w:t xml:space="preserve"> </w:t>
            </w:r>
            <w:r w:rsidRPr="00077334">
              <w:rPr>
                <w:lang w:val="sv-SE"/>
              </w:rPr>
              <w:t>kod</w:t>
            </w:r>
            <w:r w:rsidRPr="00077334">
              <w:t xml:space="preserve"> </w:t>
            </w:r>
            <w:r w:rsidRPr="00077334">
              <w:rPr>
                <w:lang w:val="sv-SE"/>
              </w:rPr>
              <w:t>ku</w:t>
            </w:r>
            <w:r w:rsidRPr="00077334">
              <w:t>ć</w:t>
            </w:r>
            <w:r w:rsidRPr="00077334">
              <w:rPr>
                <w:lang w:val="sv-SE"/>
              </w:rPr>
              <w:t>e</w:t>
            </w:r>
            <w:r w:rsidRPr="00077334">
              <w:t xml:space="preserve"> </w:t>
            </w:r>
          </w:p>
          <w:p w:rsidR="00077334" w:rsidRPr="00077334" w:rsidRDefault="00077334" w:rsidP="00077334">
            <w:pPr>
              <w:ind w:left="360"/>
            </w:pPr>
            <w:r w:rsidRPr="00077334">
              <w:t xml:space="preserve">   </w:t>
            </w:r>
            <w:r w:rsidRPr="00077334">
              <w:rPr>
                <w:lang w:val="sv-SE"/>
              </w:rPr>
              <w:t>napisati</w:t>
            </w:r>
            <w:r w:rsidRPr="00077334">
              <w:t xml:space="preserve"> </w:t>
            </w:r>
            <w:r w:rsidRPr="00077334">
              <w:rPr>
                <w:lang w:val="sv-SE"/>
              </w:rPr>
              <w:t>referat</w:t>
            </w:r>
            <w:r w:rsidRPr="00077334">
              <w:t xml:space="preserve"> </w:t>
            </w:r>
            <w:r w:rsidRPr="00077334">
              <w:rPr>
                <w:lang w:val="sv-SE"/>
              </w:rPr>
              <w:t>u</w:t>
            </w:r>
            <w:r w:rsidRPr="00077334">
              <w:t xml:space="preserve"> </w:t>
            </w:r>
            <w:r w:rsidRPr="00077334">
              <w:rPr>
                <w:lang w:val="sv-SE"/>
              </w:rPr>
              <w:t>kojem</w:t>
            </w:r>
            <w:r w:rsidRPr="00077334">
              <w:t xml:space="preserve"> o</w:t>
            </w:r>
            <w:r w:rsidRPr="00077334">
              <w:rPr>
                <w:lang w:val="sv-SE"/>
              </w:rPr>
              <w:t>pisuju</w:t>
            </w:r>
            <w:r w:rsidRPr="00077334">
              <w:t xml:space="preserve"> š</w:t>
            </w:r>
            <w:r w:rsidRPr="00077334">
              <w:rPr>
                <w:lang w:val="sv-SE"/>
              </w:rPr>
              <w:t>to</w:t>
            </w:r>
            <w:r w:rsidRPr="00077334">
              <w:t xml:space="preserve"> </w:t>
            </w:r>
            <w:r w:rsidRPr="00077334">
              <w:rPr>
                <w:lang w:val="sv-SE"/>
              </w:rPr>
              <w:t>su</w:t>
            </w:r>
            <w:r w:rsidRPr="00077334">
              <w:t xml:space="preserve"> </w:t>
            </w:r>
            <w:r w:rsidRPr="00077334">
              <w:rPr>
                <w:lang w:val="sv-SE"/>
              </w:rPr>
              <w:t>vidjeli</w:t>
            </w:r>
            <w:r w:rsidRPr="00077334">
              <w:t xml:space="preserve">, </w:t>
            </w:r>
            <w:r w:rsidRPr="00077334">
              <w:rPr>
                <w:lang w:val="sv-SE"/>
              </w:rPr>
              <w:t>te</w:t>
            </w:r>
            <w:r w:rsidRPr="00077334">
              <w:t xml:space="preserve"> </w:t>
            </w:r>
          </w:p>
          <w:p w:rsidR="00077334" w:rsidRPr="00077334" w:rsidRDefault="00077334" w:rsidP="00077334">
            <w:pPr>
              <w:ind w:left="360"/>
              <w:rPr>
                <w:lang w:val="sv-SE"/>
              </w:rPr>
            </w:pPr>
            <w:r w:rsidRPr="00077334">
              <w:t xml:space="preserve">   </w:t>
            </w:r>
            <w:r w:rsidRPr="00077334">
              <w:rPr>
                <w:lang w:val="sv-SE"/>
              </w:rPr>
              <w:t>skicirati</w:t>
            </w:r>
            <w:r w:rsidRPr="00077334">
              <w:t xml:space="preserve"> </w:t>
            </w:r>
            <w:r w:rsidRPr="00077334">
              <w:rPr>
                <w:lang w:val="sv-SE"/>
              </w:rPr>
              <w:t>tlocrt</w:t>
            </w:r>
            <w:r w:rsidRPr="00077334">
              <w:t xml:space="preserve"> foto studija </w:t>
            </w:r>
            <w:r w:rsidRPr="00077334">
              <w:rPr>
                <w:lang w:val="sv-SE"/>
              </w:rPr>
              <w:t>sa</w:t>
            </w:r>
            <w:r w:rsidRPr="00077334">
              <w:t xml:space="preserve"> </w:t>
            </w:r>
            <w:r w:rsidRPr="00077334">
              <w:rPr>
                <w:lang w:val="sv-SE"/>
              </w:rPr>
              <w:t>rasporedom</w:t>
            </w:r>
            <w:r w:rsidRPr="00077334">
              <w:t xml:space="preserve"> </w:t>
            </w:r>
            <w:r w:rsidRPr="00077334">
              <w:rPr>
                <w:lang w:val="sv-SE"/>
              </w:rPr>
              <w:t>strojeva za</w:t>
            </w:r>
          </w:p>
          <w:p w:rsidR="00077334" w:rsidRPr="00077334" w:rsidRDefault="00077334" w:rsidP="00077334">
            <w:pPr>
              <w:ind w:left="360"/>
            </w:pPr>
            <w:r w:rsidRPr="00077334">
              <w:rPr>
                <w:lang w:val="sv-SE"/>
              </w:rPr>
              <w:t xml:space="preserve">   izradu fotografija i ostale opreme</w:t>
            </w:r>
          </w:p>
        </w:tc>
      </w:tr>
      <w:tr w:rsidR="00077334" w:rsidRPr="00077334" w:rsidTr="00471BB1">
        <w:trPr>
          <w:trHeight w:val="1195"/>
          <w:tblCellSpacing w:w="20" w:type="dxa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077334" w:rsidRPr="00077334" w:rsidRDefault="00077334" w:rsidP="00077334">
            <w:pPr>
              <w:jc w:val="center"/>
              <w:rPr>
                <w:b/>
                <w:lang w:val="sv-SE"/>
              </w:rPr>
            </w:pPr>
            <w:r w:rsidRPr="00077334">
              <w:rPr>
                <w:b/>
                <w:lang w:val="sv-SE"/>
              </w:rPr>
              <w:t>detaljan troškovnik aktivnosti, programa i/ili projekta</w:t>
            </w:r>
          </w:p>
          <w:p w:rsidR="00077334" w:rsidRPr="00077334" w:rsidRDefault="00077334" w:rsidP="00077334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6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7334" w:rsidRPr="00077334" w:rsidRDefault="00077334" w:rsidP="00077334">
            <w:pPr>
              <w:rPr>
                <w:lang w:val="sv-SE"/>
              </w:rPr>
            </w:pPr>
          </w:p>
          <w:p w:rsidR="00077334" w:rsidRPr="00077334" w:rsidRDefault="00077334" w:rsidP="00077334">
            <w:pPr>
              <w:rPr>
                <w:lang w:val="sv-SE"/>
              </w:rPr>
            </w:pPr>
            <w:r w:rsidRPr="00077334">
              <w:rPr>
                <w:lang w:val="sv-SE"/>
              </w:rPr>
              <w:t xml:space="preserve">        Troškovnik će biti detaljno izrađen neposredno pred</w:t>
            </w:r>
          </w:p>
          <w:p w:rsidR="00077334" w:rsidRPr="00077334" w:rsidRDefault="00077334" w:rsidP="00077334">
            <w:pPr>
              <w:rPr>
                <w:lang w:val="sv-SE"/>
              </w:rPr>
            </w:pPr>
            <w:r w:rsidRPr="00077334">
              <w:rPr>
                <w:lang w:val="sv-SE"/>
              </w:rPr>
              <w:t xml:space="preserve">        održavanje nastave.</w:t>
            </w:r>
          </w:p>
          <w:p w:rsidR="00077334" w:rsidRPr="00077334" w:rsidRDefault="00077334" w:rsidP="00077334">
            <w:pPr>
              <w:rPr>
                <w:lang w:val="sv-SE"/>
              </w:rPr>
            </w:pPr>
          </w:p>
        </w:tc>
      </w:tr>
    </w:tbl>
    <w:p w:rsidR="00077334" w:rsidRDefault="00077334" w:rsidP="00A62B93">
      <w:pPr>
        <w:spacing w:line="276" w:lineRule="auto"/>
        <w:jc w:val="center"/>
        <w:rPr>
          <w:b/>
        </w:rPr>
      </w:pPr>
    </w:p>
    <w:p w:rsidR="00E90D3C" w:rsidRDefault="00E90D3C" w:rsidP="00A62B93">
      <w:pPr>
        <w:spacing w:line="276" w:lineRule="auto"/>
        <w:jc w:val="center"/>
        <w:rPr>
          <w:b/>
        </w:rPr>
      </w:pPr>
    </w:p>
    <w:p w:rsidR="009A7CFA" w:rsidRPr="00724649" w:rsidRDefault="009A7CFA" w:rsidP="009A7CFA">
      <w:pPr>
        <w:pStyle w:val="Podnoje"/>
        <w:rPr>
          <w:color w:val="333333"/>
          <w:lang w:val="pl-PL"/>
        </w:rPr>
      </w:pP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627"/>
        <w:gridCol w:w="3099"/>
        <w:gridCol w:w="2913"/>
      </w:tblGrid>
      <w:tr w:rsidR="009A7CFA" w:rsidRPr="00724649" w:rsidTr="009A7CFA">
        <w:trPr>
          <w:trHeight w:val="471"/>
        </w:trPr>
        <w:tc>
          <w:tcPr>
            <w:tcW w:w="3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ind w:left="-180" w:firstLine="180"/>
              <w:jc w:val="center"/>
              <w:rPr>
                <w:b/>
                <w:lang w:val="pl-PL"/>
              </w:rPr>
            </w:pPr>
            <w:r w:rsidRPr="00724649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0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r w:rsidRPr="00724649">
              <w:rPr>
                <w:b/>
                <w:lang w:val="pl-PL"/>
              </w:rPr>
              <w:t xml:space="preserve">           ORGANIZACIJA I PRIPREMA PROIZVODNJE</w:t>
            </w:r>
          </w:p>
        </w:tc>
      </w:tr>
      <w:tr w:rsidR="009A7CFA" w:rsidRPr="00724649" w:rsidTr="009A7CFA">
        <w:trPr>
          <w:trHeight w:val="471"/>
        </w:trPr>
        <w:tc>
          <w:tcPr>
            <w:tcW w:w="3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ind w:left="-180" w:firstLine="180"/>
              <w:jc w:val="center"/>
              <w:rPr>
                <w:lang w:val="pl-PL"/>
              </w:rPr>
            </w:pPr>
            <w:r w:rsidRPr="00724649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0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pPr>
              <w:snapToGrid w:val="0"/>
            </w:pPr>
            <w:r w:rsidRPr="00724649">
              <w:rPr>
                <w:lang w:val="pl-PL"/>
              </w:rPr>
              <w:t xml:space="preserve">Terenska nastava </w:t>
            </w:r>
          </w:p>
        </w:tc>
      </w:tr>
      <w:tr w:rsidR="009A7CFA" w:rsidRPr="00724649" w:rsidTr="009A7CFA">
        <w:trPr>
          <w:trHeight w:val="538"/>
        </w:trPr>
        <w:tc>
          <w:tcPr>
            <w:tcW w:w="3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rFonts w:eastAsia="Arial"/>
              </w:rPr>
            </w:pPr>
            <w:r w:rsidRPr="00724649">
              <w:rPr>
                <w:b/>
              </w:rPr>
              <w:t xml:space="preserve">Nositelj/i aktivnosti </w:t>
            </w:r>
            <w:r w:rsidRPr="00724649">
              <w:rPr>
                <w:b/>
                <w:lang w:val="pl-PL"/>
              </w:rPr>
              <w:t>i njihova odgovornost</w:t>
            </w:r>
          </w:p>
        </w:tc>
        <w:tc>
          <w:tcPr>
            <w:tcW w:w="601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r w:rsidRPr="00724649">
              <w:rPr>
                <w:rFonts w:eastAsia="Arial"/>
              </w:rPr>
              <w:t xml:space="preserve">                                         </w:t>
            </w:r>
          </w:p>
          <w:p w:rsidR="009A7CFA" w:rsidRPr="00724649" w:rsidRDefault="009A7CFA" w:rsidP="00077334"/>
          <w:p w:rsidR="009A7CFA" w:rsidRPr="00724649" w:rsidRDefault="009A7CFA" w:rsidP="00077334">
            <w:r w:rsidRPr="00724649">
              <w:rPr>
                <w:b/>
              </w:rPr>
              <w:t>1.profesor: Jozo Petrušić</w:t>
            </w:r>
          </w:p>
          <w:p w:rsidR="009A7CFA" w:rsidRPr="00724649" w:rsidRDefault="009A7CFA" w:rsidP="00077334"/>
          <w:p w:rsidR="009A7CFA" w:rsidRPr="00724649" w:rsidRDefault="009A7CFA" w:rsidP="009734BD">
            <w:pPr>
              <w:numPr>
                <w:ilvl w:val="0"/>
                <w:numId w:val="33"/>
              </w:numPr>
              <w:suppressAutoHyphens/>
            </w:pPr>
            <w:r w:rsidRPr="00724649">
              <w:t>planira, organizira i vrednuje rad učenika</w:t>
            </w:r>
          </w:p>
          <w:p w:rsidR="009A7CFA" w:rsidRPr="00724649" w:rsidRDefault="009A7CFA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724649">
              <w:t>surađuje s ljudima iz d.d.“Spačva”, direktno ili indirektno uključenim u rad terenske nastave</w:t>
            </w:r>
          </w:p>
          <w:p w:rsidR="009A7CFA" w:rsidRPr="00724649" w:rsidRDefault="009A7CFA" w:rsidP="00077334">
            <w:pPr>
              <w:rPr>
                <w:b/>
              </w:rPr>
            </w:pPr>
          </w:p>
          <w:p w:rsidR="009A7CFA" w:rsidRPr="00724649" w:rsidRDefault="009A7CFA" w:rsidP="00077334">
            <w:r w:rsidRPr="00724649">
              <w:rPr>
                <w:b/>
              </w:rPr>
              <w:t>2. učenici</w:t>
            </w:r>
          </w:p>
          <w:p w:rsidR="009A7CFA" w:rsidRPr="00724649" w:rsidRDefault="009A7CFA" w:rsidP="00077334"/>
          <w:p w:rsidR="009A7CFA" w:rsidRPr="00724649" w:rsidRDefault="009A7CFA" w:rsidP="009734BD">
            <w:pPr>
              <w:numPr>
                <w:ilvl w:val="0"/>
                <w:numId w:val="32"/>
              </w:numPr>
              <w:suppressAutoHyphens/>
            </w:pPr>
            <w:r w:rsidRPr="00724649">
              <w:t xml:space="preserve">vode bilješke i crtaju skice na terenskoj nastavi </w:t>
            </w:r>
          </w:p>
          <w:p w:rsidR="009A7CFA" w:rsidRPr="00724649" w:rsidRDefault="009A7CFA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724649">
              <w:rPr>
                <w:lang w:val="pl-PL"/>
              </w:rPr>
              <w:t>prate objašnjenja i odgovaraju na postavljena pitanja</w:t>
            </w:r>
          </w:p>
          <w:p w:rsidR="009A7CFA" w:rsidRPr="00724649" w:rsidRDefault="009A7CFA" w:rsidP="009734BD">
            <w:pPr>
              <w:numPr>
                <w:ilvl w:val="0"/>
                <w:numId w:val="32"/>
              </w:numPr>
              <w:suppressAutoHyphens/>
              <w:rPr>
                <w:b/>
                <w:bCs/>
                <w:lang w:val="pl-PL"/>
              </w:rPr>
            </w:pPr>
            <w:r w:rsidRPr="00724649">
              <w:rPr>
                <w:lang w:val="pl-PL"/>
              </w:rPr>
              <w:t>izrađuju domaću zadaću</w:t>
            </w:r>
          </w:p>
          <w:p w:rsidR="009A7CFA" w:rsidRPr="00724649" w:rsidRDefault="009A7CFA" w:rsidP="00077334">
            <w:pPr>
              <w:rPr>
                <w:b/>
                <w:bCs/>
                <w:lang w:val="pl-PL"/>
              </w:rPr>
            </w:pPr>
          </w:p>
        </w:tc>
      </w:tr>
      <w:tr w:rsidR="009A7CFA" w:rsidRPr="00724649" w:rsidTr="009A7CFA">
        <w:trPr>
          <w:trHeight w:val="538"/>
        </w:trPr>
        <w:tc>
          <w:tcPr>
            <w:tcW w:w="3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</w:pPr>
            <w:r w:rsidRPr="00724649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pPr>
              <w:snapToGrid w:val="0"/>
              <w:jc w:val="center"/>
            </w:pPr>
            <w:r w:rsidRPr="00724649">
              <w:t>15</w:t>
            </w:r>
          </w:p>
        </w:tc>
        <w:tc>
          <w:tcPr>
            <w:tcW w:w="2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pPr>
              <w:snapToGrid w:val="0"/>
              <w:jc w:val="center"/>
            </w:pPr>
            <w:r w:rsidRPr="00724649">
              <w:t xml:space="preserve">4.a </w:t>
            </w:r>
          </w:p>
        </w:tc>
      </w:tr>
      <w:tr w:rsidR="009A7CFA" w:rsidRPr="00724649" w:rsidTr="009A7CFA">
        <w:trPr>
          <w:trHeight w:val="538"/>
        </w:trPr>
        <w:tc>
          <w:tcPr>
            <w:tcW w:w="362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rFonts w:eastAsia="Arial"/>
              </w:rPr>
            </w:pPr>
            <w:r w:rsidRPr="00724649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pPr>
              <w:snapToGrid w:val="0"/>
              <w:jc w:val="center"/>
            </w:pPr>
            <w:r w:rsidRPr="00724649">
              <w:rPr>
                <w:rFonts w:eastAsia="Arial"/>
              </w:rPr>
              <w:t xml:space="preserve"> </w:t>
            </w:r>
            <w:r w:rsidRPr="00724649">
              <w:t>3</w:t>
            </w:r>
          </w:p>
        </w:tc>
        <w:tc>
          <w:tcPr>
            <w:tcW w:w="291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pPr>
              <w:snapToGrid w:val="0"/>
              <w:jc w:val="center"/>
            </w:pPr>
            <w:r w:rsidRPr="00724649">
              <w:t>3</w:t>
            </w:r>
          </w:p>
        </w:tc>
      </w:tr>
    </w:tbl>
    <w:p w:rsidR="009A7CFA" w:rsidRPr="00724649" w:rsidRDefault="009A7CFA" w:rsidP="009A7CFA">
      <w:pPr>
        <w:rPr>
          <w:lang w:val="pl-PL"/>
        </w:rPr>
      </w:pPr>
    </w:p>
    <w:tbl>
      <w:tblPr>
        <w:tblW w:w="9639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023"/>
        <w:gridCol w:w="6616"/>
      </w:tblGrid>
      <w:tr w:rsidR="009A7CFA" w:rsidRPr="00724649" w:rsidTr="009A7CFA">
        <w:trPr>
          <w:trHeight w:val="719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lang w:val="pl-PL"/>
              </w:rPr>
            </w:pPr>
            <w:r w:rsidRPr="00724649">
              <w:rPr>
                <w:b/>
                <w:lang w:val="pl-PL"/>
              </w:rPr>
              <w:t>Ishodi</w:t>
            </w:r>
          </w:p>
        </w:tc>
        <w:tc>
          <w:tcPr>
            <w:tcW w:w="6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7CFA" w:rsidRPr="00724649" w:rsidRDefault="009A7CFA" w:rsidP="00077334">
            <w:pPr>
              <w:snapToGrid w:val="0"/>
              <w:rPr>
                <w:lang w:val="pl-PL"/>
              </w:rPr>
            </w:pPr>
            <w:r w:rsidRPr="00724649">
              <w:rPr>
                <w:lang w:val="pl-PL"/>
              </w:rPr>
              <w:t>Učenici će prepoznati pojedine dokumente u organizaciji i pripremi proizvodnje, znati će izračunati potrebne količine materijala za neki proizvod i kompletno ga razraditi.</w:t>
            </w:r>
          </w:p>
        </w:tc>
      </w:tr>
      <w:tr w:rsidR="009A7CFA" w:rsidRPr="00724649" w:rsidTr="009A7CFA">
        <w:trPr>
          <w:trHeight w:val="755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lang w:val="pl-PL"/>
              </w:rPr>
            </w:pPr>
            <w:r w:rsidRPr="00724649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7CFA" w:rsidRPr="00724649" w:rsidRDefault="009A7CFA" w:rsidP="00077334">
            <w:pPr>
              <w:snapToGrid w:val="0"/>
              <w:ind w:left="360"/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  <w:r w:rsidRPr="00724649">
              <w:rPr>
                <w:lang w:val="pl-PL"/>
              </w:rPr>
              <w:t>- upoznati učenike s pripremom proizvodnje i svim potrebnim nacrtima i dokumentima</w:t>
            </w: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</w:tc>
      </w:tr>
      <w:tr w:rsidR="009A7CFA" w:rsidRPr="00724649" w:rsidTr="009A7CFA">
        <w:trPr>
          <w:trHeight w:val="755"/>
        </w:trPr>
        <w:tc>
          <w:tcPr>
            <w:tcW w:w="30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lang w:val="pl-PL"/>
              </w:rPr>
            </w:pPr>
            <w:r w:rsidRPr="00724649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7CFA" w:rsidRPr="00724649" w:rsidRDefault="009A7CFA" w:rsidP="00077334">
            <w:pPr>
              <w:snapToGrid w:val="0"/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  <w:r w:rsidRPr="00724649">
              <w:rPr>
                <w:lang w:val="pl-PL"/>
              </w:rPr>
              <w:t xml:space="preserve">- učenicima 4.a </w:t>
            </w:r>
          </w:p>
          <w:p w:rsidR="009A7CFA" w:rsidRPr="00724649" w:rsidRDefault="009A7CFA" w:rsidP="00077334">
            <w:pPr>
              <w:rPr>
                <w:lang w:val="pl-PL"/>
              </w:rPr>
            </w:pPr>
          </w:p>
        </w:tc>
      </w:tr>
    </w:tbl>
    <w:p w:rsidR="009A7CFA" w:rsidRPr="00724649" w:rsidRDefault="009A7CFA" w:rsidP="009A7CFA">
      <w:pPr>
        <w:rPr>
          <w:vanish/>
        </w:rPr>
      </w:pPr>
    </w:p>
    <w:tbl>
      <w:tblPr>
        <w:tblW w:w="968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46"/>
        <w:gridCol w:w="2860"/>
        <w:gridCol w:w="6779"/>
      </w:tblGrid>
      <w:tr w:rsidR="009A7CFA" w:rsidRPr="00724649" w:rsidTr="009A7CFA">
        <w:trPr>
          <w:gridBefore w:val="1"/>
          <w:wBefore w:w="46" w:type="dxa"/>
          <w:trHeight w:val="1206"/>
        </w:trPr>
        <w:tc>
          <w:tcPr>
            <w:tcW w:w="28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lang w:val="pl-PL"/>
              </w:rPr>
            </w:pPr>
            <w:r w:rsidRPr="00724649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9734BD">
            <w:pPr>
              <w:numPr>
                <w:ilvl w:val="0"/>
                <w:numId w:val="34"/>
              </w:numPr>
              <w:suppressAutoHyphens/>
              <w:ind w:left="360" w:firstLine="0"/>
            </w:pPr>
            <w:r w:rsidRPr="00724649">
              <w:rPr>
                <w:lang w:val="pl-PL"/>
              </w:rPr>
              <w:t xml:space="preserve"> obilskom prostorija i uvidom u dokumentaciju za planiranje i pripremu proizvodnjre</w:t>
            </w:r>
          </w:p>
        </w:tc>
      </w:tr>
      <w:tr w:rsidR="009A7CFA" w:rsidRPr="00724649" w:rsidTr="009A7CFA">
        <w:trPr>
          <w:trHeight w:val="1070"/>
        </w:trPr>
        <w:tc>
          <w:tcPr>
            <w:tcW w:w="29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lang w:val="pl-PL"/>
              </w:rPr>
            </w:pPr>
            <w:r w:rsidRPr="00724649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7CFA" w:rsidRPr="00724649" w:rsidRDefault="009A7CFA" w:rsidP="00077334">
            <w:pPr>
              <w:snapToGrid w:val="0"/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b/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  <w:r w:rsidRPr="00724649">
              <w:rPr>
                <w:lang w:val="pl-PL"/>
              </w:rPr>
              <w:t xml:space="preserve">      - tijekom šk.god. 2019./2020.</w:t>
            </w: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</w:tc>
      </w:tr>
      <w:tr w:rsidR="009A7CFA" w:rsidRPr="00724649" w:rsidTr="009A7CFA">
        <w:trPr>
          <w:trHeight w:val="1128"/>
        </w:trPr>
        <w:tc>
          <w:tcPr>
            <w:tcW w:w="29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lang w:val="pl-PL"/>
              </w:rPr>
            </w:pPr>
            <w:r w:rsidRPr="00724649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7CFA" w:rsidRPr="00724649" w:rsidRDefault="009A7CFA" w:rsidP="00077334">
            <w:pPr>
              <w:snapToGrid w:val="0"/>
              <w:rPr>
                <w:lang w:val="pl-PL"/>
              </w:rPr>
            </w:pPr>
          </w:p>
          <w:p w:rsidR="009A7CFA" w:rsidRPr="00724649" w:rsidRDefault="009A7CFA" w:rsidP="00077334">
            <w:pPr>
              <w:ind w:left="360"/>
              <w:rPr>
                <w:lang w:val="pl-PL"/>
              </w:rPr>
            </w:pPr>
            <w:r w:rsidRPr="00724649">
              <w:rPr>
                <w:lang w:val="pl-PL"/>
              </w:rPr>
              <w:t xml:space="preserve">-  praćenjem sudjelovanja učenika  i njihove angažiranosti pri obilasku </w:t>
            </w:r>
          </w:p>
          <w:p w:rsidR="009A7CFA" w:rsidRPr="00724649" w:rsidRDefault="009A7CFA" w:rsidP="00077334">
            <w:pPr>
              <w:ind w:left="360"/>
            </w:pPr>
            <w:r w:rsidRPr="00724649">
              <w:rPr>
                <w:lang w:val="pl-PL"/>
              </w:rPr>
              <w:t xml:space="preserve">- ocjenjivanje izrađenog elaborata </w:t>
            </w:r>
          </w:p>
        </w:tc>
      </w:tr>
      <w:tr w:rsidR="009A7CFA" w:rsidRPr="00724649" w:rsidTr="009A7CFA">
        <w:trPr>
          <w:trHeight w:val="45"/>
        </w:trPr>
        <w:tc>
          <w:tcPr>
            <w:tcW w:w="290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9A7CFA" w:rsidRPr="00724649" w:rsidRDefault="009A7CFA" w:rsidP="00077334">
            <w:pPr>
              <w:jc w:val="center"/>
              <w:rPr>
                <w:b/>
                <w:lang w:val="pl-PL"/>
              </w:rPr>
            </w:pPr>
            <w:r w:rsidRPr="00724649">
              <w:rPr>
                <w:b/>
                <w:lang w:val="pl-PL"/>
              </w:rPr>
              <w:t>Detaljan troškovnik aktivnosti, programa i/ili projekta</w:t>
            </w:r>
          </w:p>
          <w:p w:rsidR="009A7CFA" w:rsidRPr="00724649" w:rsidRDefault="009A7CFA" w:rsidP="0007733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7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A7CFA" w:rsidRPr="00724649" w:rsidRDefault="009A7CFA" w:rsidP="00077334">
            <w:pPr>
              <w:snapToGrid w:val="0"/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</w:p>
          <w:p w:rsidR="009A7CFA" w:rsidRPr="00724649" w:rsidRDefault="009A7CFA" w:rsidP="00077334">
            <w:pPr>
              <w:rPr>
                <w:lang w:val="pl-PL"/>
              </w:rPr>
            </w:pPr>
            <w:r w:rsidRPr="00724649">
              <w:rPr>
                <w:rFonts w:eastAsia="Arial Narrow"/>
                <w:lang w:val="pl-PL"/>
              </w:rPr>
              <w:t xml:space="preserve">-   bilježnica </w:t>
            </w:r>
          </w:p>
          <w:p w:rsidR="009A7CFA" w:rsidRPr="00724649" w:rsidRDefault="009A7CFA" w:rsidP="00077334">
            <w:pPr>
              <w:rPr>
                <w:lang w:val="pl-PL"/>
              </w:rPr>
            </w:pPr>
            <w:r w:rsidRPr="00724649">
              <w:rPr>
                <w:lang w:val="pl-PL"/>
              </w:rPr>
              <w:t xml:space="preserve"> </w:t>
            </w:r>
            <w:r w:rsidRPr="00724649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9A7CFA" w:rsidRPr="00724649" w:rsidRDefault="009A7CFA" w:rsidP="00077334">
            <w:pPr>
              <w:rPr>
                <w:lang w:val="pl-PL"/>
              </w:rPr>
            </w:pPr>
          </w:p>
        </w:tc>
      </w:tr>
    </w:tbl>
    <w:p w:rsidR="009A7CFA" w:rsidRPr="00724649" w:rsidRDefault="009A7CFA" w:rsidP="009A7CFA">
      <w:pPr>
        <w:pStyle w:val="Podnoje"/>
        <w:rPr>
          <w:b/>
          <w:color w:val="333333"/>
          <w:lang w:val="pl-PL"/>
        </w:rPr>
      </w:pPr>
    </w:p>
    <w:p w:rsidR="009A7CFA" w:rsidRDefault="009A7CFA" w:rsidP="009A7CFA">
      <w:pPr>
        <w:pStyle w:val="Podnoje"/>
      </w:pPr>
    </w:p>
    <w:p w:rsidR="00594E52" w:rsidRDefault="00594E52" w:rsidP="009A7CFA">
      <w:pPr>
        <w:pStyle w:val="Podnoje"/>
      </w:pPr>
    </w:p>
    <w:p w:rsidR="00594E52" w:rsidRDefault="00594E52" w:rsidP="009A7CFA">
      <w:pPr>
        <w:pStyle w:val="Podnoje"/>
      </w:pPr>
    </w:p>
    <w:p w:rsidR="00594E52" w:rsidRPr="00724649" w:rsidRDefault="00594E52" w:rsidP="009A7CFA">
      <w:pPr>
        <w:pStyle w:val="Podnoje"/>
      </w:pPr>
    </w:p>
    <w:p w:rsidR="00E90D3C" w:rsidRDefault="00E90D3C" w:rsidP="00A62B93">
      <w:pPr>
        <w:spacing w:line="276" w:lineRule="auto"/>
        <w:jc w:val="center"/>
        <w:rPr>
          <w:b/>
        </w:rPr>
      </w:pPr>
    </w:p>
    <w:p w:rsidR="00E90D3C" w:rsidRPr="00214B49" w:rsidRDefault="00E90D3C" w:rsidP="00E90D3C">
      <w:pPr>
        <w:pStyle w:val="Podnoje"/>
        <w:rPr>
          <w:color w:val="333333"/>
          <w:lang w:val="pl-PL"/>
        </w:rPr>
      </w:pPr>
    </w:p>
    <w:tbl>
      <w:tblPr>
        <w:tblpPr w:leftFromText="180" w:rightFromText="180" w:vertAnchor="text" w:horzAnchor="margin" w:tblpY="106"/>
        <w:tblOverlap w:val="never"/>
        <w:tblW w:w="9609" w:type="dxa"/>
        <w:tblLayout w:type="fixed"/>
        <w:tblLook w:val="0000" w:firstRow="0" w:lastRow="0" w:firstColumn="0" w:lastColumn="0" w:noHBand="0" w:noVBand="0"/>
      </w:tblPr>
      <w:tblGrid>
        <w:gridCol w:w="3226"/>
        <w:gridCol w:w="3099"/>
        <w:gridCol w:w="3284"/>
      </w:tblGrid>
      <w:tr w:rsidR="00E90D3C" w:rsidRPr="00214B49" w:rsidTr="00E90D3C">
        <w:trPr>
          <w:trHeight w:val="471"/>
        </w:trPr>
        <w:tc>
          <w:tcPr>
            <w:tcW w:w="3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E90D3C">
            <w:pPr>
              <w:ind w:left="-180" w:firstLine="180"/>
              <w:jc w:val="center"/>
              <w:rPr>
                <w:b/>
                <w:lang w:val="pl-PL"/>
              </w:rPr>
            </w:pPr>
            <w:r w:rsidRPr="00214B49">
              <w:rPr>
                <w:b/>
                <w:lang w:val="pl-PL"/>
              </w:rPr>
              <w:lastRenderedPageBreak/>
              <w:t>Naziv aktivnosti, programa i / ili projekta</w:t>
            </w:r>
          </w:p>
        </w:tc>
        <w:tc>
          <w:tcPr>
            <w:tcW w:w="6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r w:rsidRPr="00214B49">
              <w:rPr>
                <w:b/>
                <w:lang w:val="pl-PL"/>
              </w:rPr>
              <w:t xml:space="preserve">           MATERIJALI</w:t>
            </w:r>
          </w:p>
        </w:tc>
      </w:tr>
      <w:tr w:rsidR="00E90D3C" w:rsidRPr="00214B49" w:rsidTr="00E90D3C">
        <w:trPr>
          <w:trHeight w:val="471"/>
        </w:trPr>
        <w:tc>
          <w:tcPr>
            <w:tcW w:w="3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E90D3C">
            <w:pPr>
              <w:ind w:left="-180" w:firstLine="180"/>
              <w:jc w:val="center"/>
              <w:rPr>
                <w:lang w:val="pl-PL"/>
              </w:rPr>
            </w:pPr>
            <w:r w:rsidRPr="00214B49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pPr>
              <w:snapToGrid w:val="0"/>
            </w:pPr>
            <w:r w:rsidRPr="00214B49">
              <w:rPr>
                <w:lang w:val="pl-PL"/>
              </w:rPr>
              <w:t xml:space="preserve">Terenska nastava </w:t>
            </w:r>
          </w:p>
        </w:tc>
      </w:tr>
      <w:tr w:rsidR="00E90D3C" w:rsidRPr="00214B49" w:rsidTr="00E90D3C">
        <w:trPr>
          <w:trHeight w:val="538"/>
        </w:trPr>
        <w:tc>
          <w:tcPr>
            <w:tcW w:w="3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E90D3C">
            <w:pPr>
              <w:jc w:val="center"/>
              <w:rPr>
                <w:rFonts w:eastAsia="Arial"/>
              </w:rPr>
            </w:pPr>
            <w:r w:rsidRPr="00214B49">
              <w:rPr>
                <w:b/>
              </w:rPr>
              <w:t xml:space="preserve">Nositelj/i aktivnosti </w:t>
            </w:r>
            <w:r w:rsidRPr="00214B49">
              <w:rPr>
                <w:b/>
                <w:lang w:val="pl-PL"/>
              </w:rPr>
              <w:t>i njihova odgovornost</w:t>
            </w:r>
          </w:p>
        </w:tc>
        <w:tc>
          <w:tcPr>
            <w:tcW w:w="638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r w:rsidRPr="00214B49">
              <w:rPr>
                <w:rFonts w:eastAsia="Arial"/>
              </w:rPr>
              <w:t xml:space="preserve">                                         </w:t>
            </w:r>
          </w:p>
          <w:p w:rsidR="00E90D3C" w:rsidRPr="00214B49" w:rsidRDefault="00E90D3C" w:rsidP="00E90D3C"/>
          <w:p w:rsidR="00E90D3C" w:rsidRPr="00214B49" w:rsidRDefault="00E90D3C" w:rsidP="00E90D3C">
            <w:r w:rsidRPr="00214B49">
              <w:rPr>
                <w:b/>
              </w:rPr>
              <w:t>1.profesor: Jozo Petrušić</w:t>
            </w:r>
          </w:p>
          <w:p w:rsidR="00E90D3C" w:rsidRPr="00214B49" w:rsidRDefault="00E90D3C" w:rsidP="00E90D3C"/>
          <w:p w:rsidR="00E90D3C" w:rsidRPr="00214B49" w:rsidRDefault="00E90D3C" w:rsidP="009734BD">
            <w:pPr>
              <w:numPr>
                <w:ilvl w:val="0"/>
                <w:numId w:val="33"/>
              </w:numPr>
              <w:suppressAutoHyphens/>
            </w:pPr>
            <w:r w:rsidRPr="00214B49">
              <w:t>planira, organizira i vrednuje rad učenika</w:t>
            </w:r>
          </w:p>
          <w:p w:rsidR="00E90D3C" w:rsidRPr="00214B49" w:rsidRDefault="00E90D3C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214B49">
              <w:t>surađuje s ljudima iz d.d.“Spačva”, direktno ili indirektno uključenim u rad terenske nastave</w:t>
            </w:r>
          </w:p>
          <w:p w:rsidR="00E90D3C" w:rsidRPr="00214B49" w:rsidRDefault="00E90D3C" w:rsidP="00E90D3C">
            <w:pPr>
              <w:rPr>
                <w:b/>
              </w:rPr>
            </w:pPr>
          </w:p>
          <w:p w:rsidR="00E90D3C" w:rsidRPr="00214B49" w:rsidRDefault="00E90D3C" w:rsidP="00E90D3C">
            <w:r w:rsidRPr="00214B49">
              <w:rPr>
                <w:b/>
              </w:rPr>
              <w:t>2. učenici</w:t>
            </w:r>
          </w:p>
          <w:p w:rsidR="00E90D3C" w:rsidRPr="00214B49" w:rsidRDefault="00E90D3C" w:rsidP="00E90D3C"/>
          <w:p w:rsidR="00E90D3C" w:rsidRPr="00214B49" w:rsidRDefault="00E90D3C" w:rsidP="009734BD">
            <w:pPr>
              <w:numPr>
                <w:ilvl w:val="0"/>
                <w:numId w:val="32"/>
              </w:numPr>
              <w:suppressAutoHyphens/>
            </w:pPr>
            <w:r w:rsidRPr="00214B49">
              <w:t xml:space="preserve">vode bilješke i crtaju skice na terenskoj nastavi </w:t>
            </w:r>
          </w:p>
          <w:p w:rsidR="00E90D3C" w:rsidRPr="00214B49" w:rsidRDefault="00E90D3C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214B49">
              <w:rPr>
                <w:lang w:val="pl-PL"/>
              </w:rPr>
              <w:t>prate objašnjenja i odgovaraju na postavljena pitanja</w:t>
            </w:r>
          </w:p>
          <w:p w:rsidR="00E90D3C" w:rsidRPr="00214B49" w:rsidRDefault="00E90D3C" w:rsidP="009734BD">
            <w:pPr>
              <w:numPr>
                <w:ilvl w:val="0"/>
                <w:numId w:val="32"/>
              </w:numPr>
              <w:suppressAutoHyphens/>
              <w:rPr>
                <w:b/>
                <w:bCs/>
                <w:lang w:val="pl-PL"/>
              </w:rPr>
            </w:pPr>
            <w:r w:rsidRPr="00214B49">
              <w:rPr>
                <w:lang w:val="pl-PL"/>
              </w:rPr>
              <w:t xml:space="preserve">izrađuju domaću zadaće </w:t>
            </w:r>
          </w:p>
          <w:p w:rsidR="00E90D3C" w:rsidRPr="00214B49" w:rsidRDefault="00E90D3C" w:rsidP="00E90D3C">
            <w:pPr>
              <w:rPr>
                <w:b/>
                <w:bCs/>
                <w:lang w:val="pl-PL"/>
              </w:rPr>
            </w:pPr>
          </w:p>
        </w:tc>
      </w:tr>
      <w:tr w:rsidR="00E90D3C" w:rsidRPr="00214B49" w:rsidTr="00E90D3C">
        <w:trPr>
          <w:trHeight w:val="538"/>
        </w:trPr>
        <w:tc>
          <w:tcPr>
            <w:tcW w:w="3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E90D3C">
            <w:pPr>
              <w:jc w:val="center"/>
            </w:pPr>
            <w:r w:rsidRPr="00214B49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pPr>
              <w:snapToGrid w:val="0"/>
              <w:jc w:val="center"/>
            </w:pPr>
            <w:r w:rsidRPr="00214B49">
              <w:t>15</w:t>
            </w:r>
          </w:p>
        </w:tc>
        <w:tc>
          <w:tcPr>
            <w:tcW w:w="3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pPr>
              <w:snapToGrid w:val="0"/>
              <w:jc w:val="center"/>
            </w:pPr>
            <w:r w:rsidRPr="00214B49">
              <w:t>3.a</w:t>
            </w:r>
          </w:p>
        </w:tc>
      </w:tr>
      <w:tr w:rsidR="00E90D3C" w:rsidRPr="00214B49" w:rsidTr="00E90D3C">
        <w:trPr>
          <w:trHeight w:val="538"/>
        </w:trPr>
        <w:tc>
          <w:tcPr>
            <w:tcW w:w="32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E90D3C">
            <w:pPr>
              <w:jc w:val="center"/>
              <w:rPr>
                <w:rFonts w:eastAsia="Arial"/>
              </w:rPr>
            </w:pPr>
            <w:r w:rsidRPr="00214B49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pPr>
              <w:snapToGrid w:val="0"/>
              <w:jc w:val="center"/>
            </w:pPr>
            <w:r w:rsidRPr="00214B49">
              <w:rPr>
                <w:rFonts w:eastAsia="Arial"/>
              </w:rPr>
              <w:t xml:space="preserve"> </w:t>
            </w:r>
            <w:r w:rsidRPr="00214B49">
              <w:t>3</w:t>
            </w:r>
          </w:p>
        </w:tc>
        <w:tc>
          <w:tcPr>
            <w:tcW w:w="328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E90D3C">
            <w:pPr>
              <w:snapToGrid w:val="0"/>
              <w:jc w:val="center"/>
            </w:pPr>
            <w:r w:rsidRPr="00214B49">
              <w:t>3</w:t>
            </w:r>
          </w:p>
        </w:tc>
      </w:tr>
    </w:tbl>
    <w:p w:rsidR="00E90D3C" w:rsidRPr="00214B49" w:rsidRDefault="00E90D3C" w:rsidP="00E90D3C">
      <w:pPr>
        <w:rPr>
          <w:lang w:val="pl-PL"/>
        </w:rPr>
      </w:pPr>
      <w:r>
        <w:rPr>
          <w:lang w:val="pl-PL"/>
        </w:rPr>
        <w:br w:type="textWrapping" w:clear="all"/>
      </w:r>
    </w:p>
    <w:tbl>
      <w:tblPr>
        <w:tblW w:w="9664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3048"/>
        <w:gridCol w:w="6616"/>
      </w:tblGrid>
      <w:tr w:rsidR="00E90D3C" w:rsidRPr="00214B49" w:rsidTr="00E90D3C">
        <w:trPr>
          <w:trHeight w:val="719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lang w:val="pl-PL"/>
              </w:rPr>
            </w:pPr>
            <w:r w:rsidRPr="00214B49">
              <w:rPr>
                <w:b/>
                <w:lang w:val="pl-PL"/>
              </w:rPr>
              <w:t>Ishodi</w:t>
            </w:r>
          </w:p>
        </w:tc>
        <w:tc>
          <w:tcPr>
            <w:tcW w:w="6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214B49" w:rsidRDefault="00E90D3C" w:rsidP="00077334">
            <w:pPr>
              <w:snapToGrid w:val="0"/>
              <w:rPr>
                <w:lang w:val="pl-PL"/>
              </w:rPr>
            </w:pPr>
            <w:r w:rsidRPr="00214B49">
              <w:rPr>
                <w:lang w:val="pl-PL"/>
              </w:rPr>
              <w:t>Učenici će prepoznati sirovinu za izradu furnira i piljene građe.  Razlikovat će pojedine materi</w:t>
            </w:r>
            <w:r w:rsidR="009B3130">
              <w:rPr>
                <w:lang w:val="pl-PL"/>
              </w:rPr>
              <w:t>jale za različite namjene. Znat</w:t>
            </w:r>
            <w:r w:rsidRPr="00214B49">
              <w:rPr>
                <w:lang w:val="pl-PL"/>
              </w:rPr>
              <w:t xml:space="preserve"> će kako od sirovine doći do gotovog proizvoda.</w:t>
            </w:r>
          </w:p>
        </w:tc>
      </w:tr>
      <w:tr w:rsidR="00E90D3C" w:rsidRPr="00214B49" w:rsidTr="00E90D3C">
        <w:trPr>
          <w:trHeight w:val="755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lang w:val="pl-PL"/>
              </w:rPr>
            </w:pPr>
            <w:r w:rsidRPr="00214B49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214B49" w:rsidRDefault="00E90D3C" w:rsidP="00077334">
            <w:pPr>
              <w:snapToGrid w:val="0"/>
              <w:ind w:left="360"/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  <w:r w:rsidRPr="00214B49">
              <w:rPr>
                <w:lang w:val="pl-PL"/>
              </w:rPr>
              <w:t xml:space="preserve">- upoznati učenike s različitim materijalima, poluprozvodima i proizvodima koji se izrađuju u DI Spačva </w:t>
            </w: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</w:tc>
      </w:tr>
      <w:tr w:rsidR="00E90D3C" w:rsidRPr="00214B49" w:rsidTr="00E90D3C">
        <w:trPr>
          <w:trHeight w:val="755"/>
        </w:trPr>
        <w:tc>
          <w:tcPr>
            <w:tcW w:w="3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lang w:val="pl-PL"/>
              </w:rPr>
            </w:pPr>
            <w:r w:rsidRPr="00214B49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6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214B49" w:rsidRDefault="00E90D3C" w:rsidP="00077334">
            <w:pPr>
              <w:snapToGrid w:val="0"/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  <w:r w:rsidRPr="00214B49">
              <w:rPr>
                <w:lang w:val="pl-PL"/>
              </w:rPr>
              <w:t>- učenicima 3.a razreda</w:t>
            </w:r>
          </w:p>
          <w:p w:rsidR="00E90D3C" w:rsidRPr="00214B49" w:rsidRDefault="00E90D3C" w:rsidP="00077334">
            <w:pPr>
              <w:rPr>
                <w:lang w:val="pl-PL"/>
              </w:rPr>
            </w:pPr>
          </w:p>
        </w:tc>
      </w:tr>
    </w:tbl>
    <w:p w:rsidR="00E90D3C" w:rsidRPr="00214B49" w:rsidRDefault="00E90D3C" w:rsidP="00E90D3C">
      <w:pPr>
        <w:rPr>
          <w:vanish/>
        </w:rPr>
      </w:pPr>
    </w:p>
    <w:tbl>
      <w:tblPr>
        <w:tblW w:w="968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3165"/>
        <w:gridCol w:w="6520"/>
      </w:tblGrid>
      <w:tr w:rsidR="00E90D3C" w:rsidRPr="00214B49" w:rsidTr="00E90D3C">
        <w:trPr>
          <w:trHeight w:val="1206"/>
        </w:trPr>
        <w:tc>
          <w:tcPr>
            <w:tcW w:w="31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lang w:val="pl-PL"/>
              </w:rPr>
            </w:pPr>
            <w:r w:rsidRPr="00214B49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9734BD">
            <w:pPr>
              <w:numPr>
                <w:ilvl w:val="0"/>
                <w:numId w:val="34"/>
              </w:numPr>
              <w:suppressAutoHyphens/>
              <w:ind w:left="360" w:firstLine="0"/>
            </w:pPr>
            <w:r w:rsidRPr="00214B49">
              <w:rPr>
                <w:lang w:val="pl-PL"/>
              </w:rPr>
              <w:t xml:space="preserve"> obilskom skladišta sirovine i pogona za preradu sirovine u poluproizvode i proizvode, u DI Spačva</w:t>
            </w:r>
          </w:p>
        </w:tc>
      </w:tr>
      <w:tr w:rsidR="00E90D3C" w:rsidRPr="00214B49" w:rsidTr="00E90D3C">
        <w:trPr>
          <w:trHeight w:val="1070"/>
        </w:trPr>
        <w:tc>
          <w:tcPr>
            <w:tcW w:w="31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lang w:val="pl-PL"/>
              </w:rPr>
            </w:pPr>
            <w:r w:rsidRPr="00214B49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214B49" w:rsidRDefault="00E90D3C" w:rsidP="00077334">
            <w:pPr>
              <w:snapToGrid w:val="0"/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b/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  <w:r w:rsidRPr="00214B49">
              <w:rPr>
                <w:lang w:val="pl-PL"/>
              </w:rPr>
              <w:t xml:space="preserve">      - tijekom šk.god. 2019./2020.</w:t>
            </w: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</w:tc>
      </w:tr>
      <w:tr w:rsidR="00E90D3C" w:rsidRPr="00214B49" w:rsidTr="00E90D3C">
        <w:trPr>
          <w:trHeight w:val="1128"/>
        </w:trPr>
        <w:tc>
          <w:tcPr>
            <w:tcW w:w="31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lang w:val="pl-PL"/>
              </w:rPr>
            </w:pPr>
            <w:r w:rsidRPr="00214B49">
              <w:rPr>
                <w:b/>
              </w:rPr>
              <w:lastRenderedPageBreak/>
              <w:t xml:space="preserve">Način vrednovanja obrazovnih ishoda i postignuća učenika </w:t>
            </w: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214B49" w:rsidRDefault="00E90D3C" w:rsidP="00077334">
            <w:pPr>
              <w:snapToGrid w:val="0"/>
              <w:rPr>
                <w:lang w:val="pl-PL"/>
              </w:rPr>
            </w:pPr>
          </w:p>
          <w:p w:rsidR="00E90D3C" w:rsidRPr="00214B49" w:rsidRDefault="00E90D3C" w:rsidP="00077334">
            <w:pPr>
              <w:ind w:left="360"/>
              <w:rPr>
                <w:lang w:val="pl-PL"/>
              </w:rPr>
            </w:pPr>
            <w:r w:rsidRPr="00214B49">
              <w:rPr>
                <w:lang w:val="pl-PL"/>
              </w:rPr>
              <w:t>-  praćenjem sudjelovanja učenika  i njihove angažiranosti pri obilasku pogona</w:t>
            </w:r>
          </w:p>
          <w:p w:rsidR="00E90D3C" w:rsidRPr="00214B49" w:rsidRDefault="00E90D3C" w:rsidP="00077334">
            <w:pPr>
              <w:ind w:left="360"/>
            </w:pPr>
            <w:r w:rsidRPr="00214B49">
              <w:rPr>
                <w:lang w:val="pl-PL"/>
              </w:rPr>
              <w:t xml:space="preserve">- ocjenjivanje izrađenog elaborata </w:t>
            </w:r>
          </w:p>
        </w:tc>
      </w:tr>
      <w:tr w:rsidR="00E90D3C" w:rsidRPr="00214B49" w:rsidTr="00E90D3C">
        <w:trPr>
          <w:trHeight w:val="45"/>
        </w:trPr>
        <w:tc>
          <w:tcPr>
            <w:tcW w:w="31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214B49" w:rsidRDefault="00E90D3C" w:rsidP="00077334">
            <w:pPr>
              <w:jc w:val="center"/>
              <w:rPr>
                <w:b/>
                <w:lang w:val="pl-PL"/>
              </w:rPr>
            </w:pPr>
            <w:r w:rsidRPr="00214B49">
              <w:rPr>
                <w:b/>
                <w:lang w:val="pl-PL"/>
              </w:rPr>
              <w:t>Detaljan troškovnik aktivnosti, programa i/ili projekta</w:t>
            </w:r>
          </w:p>
          <w:p w:rsidR="00E90D3C" w:rsidRPr="00214B49" w:rsidRDefault="00E90D3C" w:rsidP="0007733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52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214B49" w:rsidRDefault="00E90D3C" w:rsidP="00077334">
            <w:pPr>
              <w:snapToGrid w:val="0"/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  <w:r w:rsidRPr="00214B49">
              <w:rPr>
                <w:rFonts w:eastAsia="Arial Narrow"/>
                <w:lang w:val="pl-PL"/>
              </w:rPr>
              <w:t xml:space="preserve">-   bilježnica </w:t>
            </w:r>
          </w:p>
          <w:p w:rsidR="00E90D3C" w:rsidRPr="00214B49" w:rsidRDefault="00E90D3C" w:rsidP="00077334">
            <w:pPr>
              <w:rPr>
                <w:lang w:val="pl-PL"/>
              </w:rPr>
            </w:pPr>
            <w:r w:rsidRPr="00214B49">
              <w:rPr>
                <w:lang w:val="pl-PL"/>
              </w:rPr>
              <w:t xml:space="preserve"> </w:t>
            </w:r>
            <w:r w:rsidRPr="00214B49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E90D3C" w:rsidRPr="00214B49" w:rsidRDefault="00E90D3C" w:rsidP="00077334">
            <w:pPr>
              <w:rPr>
                <w:lang w:val="pl-PL"/>
              </w:rPr>
            </w:pPr>
          </w:p>
          <w:p w:rsidR="00E90D3C" w:rsidRPr="00214B49" w:rsidRDefault="00E90D3C" w:rsidP="00077334">
            <w:pPr>
              <w:rPr>
                <w:lang w:val="pl-PL"/>
              </w:rPr>
            </w:pPr>
          </w:p>
        </w:tc>
      </w:tr>
    </w:tbl>
    <w:p w:rsidR="00E90D3C" w:rsidRPr="00214B49" w:rsidRDefault="00E90D3C" w:rsidP="00E90D3C">
      <w:pPr>
        <w:pStyle w:val="Podnoje"/>
        <w:rPr>
          <w:b/>
          <w:color w:val="333333"/>
          <w:lang w:val="pl-PL"/>
        </w:rPr>
      </w:pPr>
    </w:p>
    <w:p w:rsidR="00E90D3C" w:rsidRPr="00214B49" w:rsidRDefault="00E90D3C" w:rsidP="00E90D3C">
      <w:pPr>
        <w:pStyle w:val="Podnoje"/>
      </w:pPr>
    </w:p>
    <w:p w:rsidR="00E90D3C" w:rsidRDefault="00E90D3C" w:rsidP="00E90D3C">
      <w:pPr>
        <w:pStyle w:val="Podnoje"/>
        <w:rPr>
          <w:color w:val="333333"/>
          <w:lang w:val="pl-PL"/>
        </w:rPr>
      </w:pPr>
    </w:p>
    <w:p w:rsidR="00E90D3C" w:rsidRPr="006A6E1C" w:rsidRDefault="00E90D3C" w:rsidP="00E90D3C">
      <w:pPr>
        <w:pStyle w:val="Podnoje"/>
        <w:rPr>
          <w:color w:val="333333"/>
          <w:lang w:val="pl-PL"/>
        </w:rPr>
      </w:pPr>
    </w:p>
    <w:tbl>
      <w:tblPr>
        <w:tblW w:w="96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485"/>
        <w:gridCol w:w="3099"/>
        <w:gridCol w:w="3055"/>
      </w:tblGrid>
      <w:tr w:rsidR="00E90D3C" w:rsidRPr="006A6E1C" w:rsidTr="00E90D3C">
        <w:trPr>
          <w:trHeight w:val="471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ind w:left="-180" w:firstLine="180"/>
              <w:jc w:val="center"/>
              <w:rPr>
                <w:b/>
                <w:lang w:val="pl-PL"/>
              </w:rPr>
            </w:pPr>
            <w:r w:rsidRPr="006A6E1C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1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r w:rsidRPr="006A6E1C">
              <w:rPr>
                <w:b/>
                <w:lang w:val="pl-PL"/>
              </w:rPr>
              <w:t xml:space="preserve">           MATERIJALI</w:t>
            </w:r>
          </w:p>
        </w:tc>
      </w:tr>
      <w:tr w:rsidR="00E90D3C" w:rsidRPr="006A6E1C" w:rsidTr="00E90D3C">
        <w:trPr>
          <w:trHeight w:val="471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ind w:left="-180" w:firstLine="180"/>
              <w:jc w:val="center"/>
              <w:rPr>
                <w:lang w:val="pl-PL"/>
              </w:rPr>
            </w:pPr>
            <w:r w:rsidRPr="006A6E1C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1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pPr>
              <w:snapToGrid w:val="0"/>
            </w:pPr>
            <w:r w:rsidRPr="006A6E1C">
              <w:rPr>
                <w:lang w:val="pl-PL"/>
              </w:rPr>
              <w:t xml:space="preserve">Terenska nastava </w:t>
            </w:r>
          </w:p>
        </w:tc>
      </w:tr>
      <w:tr w:rsidR="00E90D3C" w:rsidRPr="006A6E1C" w:rsidTr="00E90D3C">
        <w:trPr>
          <w:trHeight w:val="538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rFonts w:eastAsia="Arial"/>
              </w:rPr>
            </w:pPr>
            <w:r w:rsidRPr="006A6E1C">
              <w:rPr>
                <w:b/>
              </w:rPr>
              <w:t xml:space="preserve">Nositelj/i aktivnosti </w:t>
            </w:r>
            <w:r w:rsidRPr="006A6E1C">
              <w:rPr>
                <w:b/>
                <w:lang w:val="pl-PL"/>
              </w:rPr>
              <w:t>i njihova odgovornost</w:t>
            </w:r>
          </w:p>
        </w:tc>
        <w:tc>
          <w:tcPr>
            <w:tcW w:w="61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r w:rsidRPr="006A6E1C">
              <w:rPr>
                <w:rFonts w:eastAsia="Arial"/>
              </w:rPr>
              <w:t xml:space="preserve">                                         </w:t>
            </w:r>
          </w:p>
          <w:p w:rsidR="00E90D3C" w:rsidRPr="006A6E1C" w:rsidRDefault="00E90D3C" w:rsidP="00077334"/>
          <w:p w:rsidR="00E90D3C" w:rsidRPr="006A6E1C" w:rsidRDefault="00E90D3C" w:rsidP="00077334">
            <w:r w:rsidRPr="006A6E1C">
              <w:rPr>
                <w:b/>
              </w:rPr>
              <w:t>1.profesor: Jozo Petrušić</w:t>
            </w:r>
          </w:p>
          <w:p w:rsidR="00E90D3C" w:rsidRPr="006A6E1C" w:rsidRDefault="00E90D3C" w:rsidP="00077334"/>
          <w:p w:rsidR="00E90D3C" w:rsidRPr="006A6E1C" w:rsidRDefault="00E90D3C" w:rsidP="009734BD">
            <w:pPr>
              <w:numPr>
                <w:ilvl w:val="0"/>
                <w:numId w:val="33"/>
              </w:numPr>
              <w:suppressAutoHyphens/>
            </w:pPr>
            <w:r w:rsidRPr="006A6E1C">
              <w:t>planira, organizira i vrednuje rad učenika</w:t>
            </w:r>
          </w:p>
          <w:p w:rsidR="00E90D3C" w:rsidRPr="006A6E1C" w:rsidRDefault="00E90D3C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6A6E1C">
              <w:t>surađuje s ljudima iz d.d.“Spačva”, direktno ili indirektno uključenim u rad terenske nastave</w:t>
            </w:r>
          </w:p>
          <w:p w:rsidR="00E90D3C" w:rsidRPr="006A6E1C" w:rsidRDefault="00E90D3C" w:rsidP="00077334">
            <w:pPr>
              <w:rPr>
                <w:b/>
              </w:rPr>
            </w:pPr>
          </w:p>
          <w:p w:rsidR="00E90D3C" w:rsidRPr="006A6E1C" w:rsidRDefault="00E90D3C" w:rsidP="00077334">
            <w:r w:rsidRPr="006A6E1C">
              <w:rPr>
                <w:b/>
              </w:rPr>
              <w:t>2. učenici</w:t>
            </w:r>
          </w:p>
          <w:p w:rsidR="00E90D3C" w:rsidRPr="006A6E1C" w:rsidRDefault="00E90D3C" w:rsidP="00077334"/>
          <w:p w:rsidR="00E90D3C" w:rsidRPr="006A6E1C" w:rsidRDefault="00E90D3C" w:rsidP="009734BD">
            <w:pPr>
              <w:numPr>
                <w:ilvl w:val="0"/>
                <w:numId w:val="32"/>
              </w:numPr>
              <w:suppressAutoHyphens/>
            </w:pPr>
            <w:r w:rsidRPr="006A6E1C">
              <w:t xml:space="preserve">vode bilješke i crtaju skice na terenskoj nastavi </w:t>
            </w:r>
          </w:p>
          <w:p w:rsidR="00E90D3C" w:rsidRPr="006A6E1C" w:rsidRDefault="00E90D3C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6A6E1C">
              <w:rPr>
                <w:lang w:val="pl-PL"/>
              </w:rPr>
              <w:t>prate objašnjenja i odgovaraju na postavljena pitanja</w:t>
            </w:r>
          </w:p>
          <w:p w:rsidR="00E90D3C" w:rsidRPr="006A6E1C" w:rsidRDefault="00E90D3C" w:rsidP="009734BD">
            <w:pPr>
              <w:numPr>
                <w:ilvl w:val="0"/>
                <w:numId w:val="32"/>
              </w:numPr>
              <w:suppressAutoHyphens/>
              <w:rPr>
                <w:b/>
                <w:bCs/>
                <w:lang w:val="pl-PL"/>
              </w:rPr>
            </w:pPr>
            <w:r w:rsidRPr="006A6E1C">
              <w:rPr>
                <w:lang w:val="pl-PL"/>
              </w:rPr>
              <w:t xml:space="preserve">izrađuju domaću zadaće </w:t>
            </w:r>
          </w:p>
          <w:p w:rsidR="00E90D3C" w:rsidRPr="006A6E1C" w:rsidRDefault="00E90D3C" w:rsidP="00077334">
            <w:pPr>
              <w:rPr>
                <w:b/>
                <w:bCs/>
                <w:lang w:val="pl-PL"/>
              </w:rPr>
            </w:pPr>
          </w:p>
        </w:tc>
      </w:tr>
      <w:tr w:rsidR="00E90D3C" w:rsidRPr="006A6E1C" w:rsidTr="00E90D3C">
        <w:trPr>
          <w:trHeight w:val="538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</w:pPr>
            <w:r w:rsidRPr="006A6E1C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pPr>
              <w:snapToGrid w:val="0"/>
              <w:jc w:val="center"/>
            </w:pPr>
            <w:r w:rsidRPr="006A6E1C">
              <w:t>28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pPr>
              <w:snapToGrid w:val="0"/>
              <w:jc w:val="center"/>
            </w:pPr>
            <w:r w:rsidRPr="006A6E1C">
              <w:t>2.a i 2.b</w:t>
            </w:r>
          </w:p>
        </w:tc>
      </w:tr>
      <w:tr w:rsidR="00E90D3C" w:rsidRPr="006A6E1C" w:rsidTr="00E90D3C">
        <w:trPr>
          <w:trHeight w:val="538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rFonts w:eastAsia="Arial"/>
              </w:rPr>
            </w:pPr>
            <w:r w:rsidRPr="006A6E1C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pPr>
              <w:snapToGrid w:val="0"/>
              <w:jc w:val="center"/>
            </w:pPr>
            <w:r w:rsidRPr="006A6E1C">
              <w:rPr>
                <w:rFonts w:eastAsia="Arial"/>
              </w:rPr>
              <w:t xml:space="preserve"> </w:t>
            </w:r>
            <w:r w:rsidRPr="006A6E1C">
              <w:t>4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pPr>
              <w:snapToGrid w:val="0"/>
              <w:jc w:val="center"/>
            </w:pPr>
            <w:r w:rsidRPr="006A6E1C">
              <w:t>4</w:t>
            </w:r>
          </w:p>
        </w:tc>
      </w:tr>
    </w:tbl>
    <w:p w:rsidR="00E90D3C" w:rsidRPr="006A6E1C" w:rsidRDefault="00E90D3C" w:rsidP="00E90D3C">
      <w:pPr>
        <w:rPr>
          <w:lang w:val="pl-PL"/>
        </w:rPr>
      </w:pPr>
    </w:p>
    <w:tbl>
      <w:tblPr>
        <w:tblW w:w="9624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594"/>
        <w:gridCol w:w="7030"/>
      </w:tblGrid>
      <w:tr w:rsidR="00E90D3C" w:rsidRPr="006A6E1C" w:rsidTr="00E90D3C">
        <w:trPr>
          <w:trHeight w:val="691"/>
        </w:trPr>
        <w:tc>
          <w:tcPr>
            <w:tcW w:w="2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lang w:val="pl-PL"/>
              </w:rPr>
            </w:pPr>
            <w:r w:rsidRPr="006A6E1C">
              <w:rPr>
                <w:b/>
                <w:lang w:val="pl-PL"/>
              </w:rPr>
              <w:t>Ishodi</w:t>
            </w:r>
          </w:p>
        </w:tc>
        <w:tc>
          <w:tcPr>
            <w:tcW w:w="70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6A6E1C" w:rsidRDefault="00E90D3C" w:rsidP="00077334">
            <w:pPr>
              <w:snapToGrid w:val="0"/>
              <w:rPr>
                <w:lang w:val="pl-PL"/>
              </w:rPr>
            </w:pPr>
            <w:r w:rsidRPr="006A6E1C">
              <w:rPr>
                <w:lang w:val="pl-PL"/>
              </w:rPr>
              <w:t>Učenici će prepoznati sirovinu za izradu furnira i kako se ona zaštićuje od propadanja na stovarištu.  Razlikovat će pojedine strojeve u tehnološkom procesu izrade furnira. Upoznati će kako se obilježavaju i uskladištuju svežnjevi furnira. Vidjet će kako se propiljuju trupci na pilani i doradnu obradu piljene građe.</w:t>
            </w:r>
          </w:p>
        </w:tc>
      </w:tr>
      <w:tr w:rsidR="00E90D3C" w:rsidRPr="006A6E1C" w:rsidTr="00E90D3C">
        <w:trPr>
          <w:trHeight w:val="726"/>
        </w:trPr>
        <w:tc>
          <w:tcPr>
            <w:tcW w:w="2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lang w:val="pl-PL"/>
              </w:rPr>
            </w:pPr>
            <w:r w:rsidRPr="006A6E1C">
              <w:rPr>
                <w:b/>
                <w:lang w:val="pl-PL"/>
              </w:rPr>
              <w:lastRenderedPageBreak/>
              <w:t>Cilj aktivnosti, programa i/ili projekta</w:t>
            </w:r>
          </w:p>
        </w:tc>
        <w:tc>
          <w:tcPr>
            <w:tcW w:w="70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6A6E1C" w:rsidRDefault="00E90D3C" w:rsidP="00077334">
            <w:pPr>
              <w:snapToGrid w:val="0"/>
              <w:ind w:left="360"/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  <w:r w:rsidRPr="006A6E1C">
              <w:rPr>
                <w:lang w:val="pl-PL"/>
              </w:rPr>
              <w:t>- upoznati učenike sa strojevima za izradu furnira i tehnološkim procesom izrade furnira</w:t>
            </w: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</w:tc>
      </w:tr>
      <w:tr w:rsidR="00E90D3C" w:rsidRPr="006A6E1C" w:rsidTr="00E90D3C">
        <w:trPr>
          <w:trHeight w:val="726"/>
        </w:trPr>
        <w:tc>
          <w:tcPr>
            <w:tcW w:w="25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lang w:val="pl-PL"/>
              </w:rPr>
            </w:pPr>
            <w:r w:rsidRPr="006A6E1C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0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6A6E1C" w:rsidRDefault="00E90D3C" w:rsidP="00077334">
            <w:pPr>
              <w:snapToGrid w:val="0"/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  <w:r w:rsidRPr="006A6E1C">
              <w:rPr>
                <w:lang w:val="pl-PL"/>
              </w:rPr>
              <w:t>- učenicima 2.a i 2.b razreda</w:t>
            </w:r>
          </w:p>
          <w:p w:rsidR="00E90D3C" w:rsidRPr="006A6E1C" w:rsidRDefault="00E90D3C" w:rsidP="00077334">
            <w:pPr>
              <w:rPr>
                <w:lang w:val="pl-PL"/>
              </w:rPr>
            </w:pPr>
          </w:p>
        </w:tc>
      </w:tr>
    </w:tbl>
    <w:p w:rsidR="00E90D3C" w:rsidRPr="006A6E1C" w:rsidRDefault="00E90D3C" w:rsidP="00E90D3C">
      <w:pPr>
        <w:rPr>
          <w:vanish/>
        </w:rPr>
      </w:pPr>
    </w:p>
    <w:tbl>
      <w:tblPr>
        <w:tblW w:w="96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718"/>
        <w:gridCol w:w="6921"/>
      </w:tblGrid>
      <w:tr w:rsidR="00E90D3C" w:rsidRPr="006A6E1C" w:rsidTr="00E90D3C">
        <w:trPr>
          <w:trHeight w:val="1206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lang w:val="pl-PL"/>
              </w:rPr>
            </w:pPr>
            <w:r w:rsidRPr="006A6E1C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9734BD">
            <w:pPr>
              <w:numPr>
                <w:ilvl w:val="0"/>
                <w:numId w:val="34"/>
              </w:numPr>
              <w:suppressAutoHyphens/>
              <w:ind w:left="360" w:firstLine="0"/>
            </w:pPr>
            <w:r w:rsidRPr="006A6E1C">
              <w:rPr>
                <w:lang w:val="pl-PL"/>
              </w:rPr>
              <w:t xml:space="preserve"> obilskom pogona i praćenjem svake pojedine faze izrade furnira i prerade trupaca na pilani u piljenu građu, kao i doradnu obradu piljene građe u DI Spačva</w:t>
            </w:r>
          </w:p>
        </w:tc>
      </w:tr>
      <w:tr w:rsidR="00E90D3C" w:rsidRPr="006A6E1C" w:rsidTr="00E90D3C">
        <w:trPr>
          <w:trHeight w:val="1070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lang w:val="pl-PL"/>
              </w:rPr>
            </w:pPr>
            <w:r w:rsidRPr="006A6E1C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6A6E1C" w:rsidRDefault="00E90D3C" w:rsidP="00077334">
            <w:pPr>
              <w:snapToGrid w:val="0"/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b/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  <w:r w:rsidRPr="006A6E1C">
              <w:rPr>
                <w:lang w:val="pl-PL"/>
              </w:rPr>
              <w:t xml:space="preserve">      - tijekom 10. ili 11. </w:t>
            </w:r>
            <w:r>
              <w:rPr>
                <w:lang w:val="pl-PL"/>
              </w:rPr>
              <w:t>m</w:t>
            </w:r>
            <w:r w:rsidRPr="006A6E1C">
              <w:rPr>
                <w:lang w:val="pl-PL"/>
              </w:rPr>
              <w:t>jeseca 2019.</w:t>
            </w: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</w:tc>
      </w:tr>
      <w:tr w:rsidR="00E90D3C" w:rsidRPr="006A6E1C" w:rsidTr="00E90D3C">
        <w:trPr>
          <w:trHeight w:val="1128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lang w:val="pl-PL"/>
              </w:rPr>
            </w:pPr>
            <w:r w:rsidRPr="006A6E1C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6A6E1C" w:rsidRDefault="00E90D3C" w:rsidP="00077334">
            <w:pPr>
              <w:snapToGrid w:val="0"/>
              <w:rPr>
                <w:lang w:val="pl-PL"/>
              </w:rPr>
            </w:pPr>
          </w:p>
          <w:p w:rsidR="00E90D3C" w:rsidRPr="006A6E1C" w:rsidRDefault="00E90D3C" w:rsidP="00077334">
            <w:pPr>
              <w:ind w:left="360"/>
              <w:rPr>
                <w:lang w:val="pl-PL"/>
              </w:rPr>
            </w:pPr>
            <w:r w:rsidRPr="006A6E1C">
              <w:rPr>
                <w:lang w:val="pl-PL"/>
              </w:rPr>
              <w:t>-  praćenjem sudjelovanja učenika  i njihove angažiranosti pri obilasku pogona</w:t>
            </w:r>
          </w:p>
          <w:p w:rsidR="00E90D3C" w:rsidRPr="006A6E1C" w:rsidRDefault="00E90D3C" w:rsidP="00077334">
            <w:pPr>
              <w:ind w:left="360"/>
            </w:pPr>
            <w:r w:rsidRPr="006A6E1C">
              <w:rPr>
                <w:lang w:val="pl-PL"/>
              </w:rPr>
              <w:t xml:space="preserve">- ocjenjivanje izrađenog elaborata </w:t>
            </w:r>
          </w:p>
        </w:tc>
      </w:tr>
      <w:tr w:rsidR="00E90D3C" w:rsidRPr="006A6E1C" w:rsidTr="00E90D3C">
        <w:trPr>
          <w:trHeight w:val="45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6A6E1C" w:rsidRDefault="00E90D3C" w:rsidP="00077334">
            <w:pPr>
              <w:jc w:val="center"/>
              <w:rPr>
                <w:b/>
                <w:lang w:val="pl-PL"/>
              </w:rPr>
            </w:pPr>
            <w:r w:rsidRPr="006A6E1C">
              <w:rPr>
                <w:b/>
                <w:lang w:val="pl-PL"/>
              </w:rPr>
              <w:t>Detaljan troškovnik aktivnosti, programa i/ili projekta</w:t>
            </w:r>
          </w:p>
          <w:p w:rsidR="00E90D3C" w:rsidRPr="006A6E1C" w:rsidRDefault="00E90D3C" w:rsidP="0007733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6A6E1C" w:rsidRDefault="00E90D3C" w:rsidP="00077334">
            <w:pPr>
              <w:snapToGrid w:val="0"/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</w:p>
          <w:p w:rsidR="00E90D3C" w:rsidRPr="006A6E1C" w:rsidRDefault="00E90D3C" w:rsidP="00077334">
            <w:pPr>
              <w:rPr>
                <w:lang w:val="pl-PL"/>
              </w:rPr>
            </w:pPr>
            <w:r w:rsidRPr="006A6E1C">
              <w:rPr>
                <w:rFonts w:eastAsia="Arial Narrow"/>
                <w:lang w:val="pl-PL"/>
              </w:rPr>
              <w:t xml:space="preserve">-   bilježnica </w:t>
            </w:r>
          </w:p>
          <w:p w:rsidR="00E90D3C" w:rsidRPr="006A6E1C" w:rsidRDefault="00E90D3C" w:rsidP="00077334">
            <w:pPr>
              <w:rPr>
                <w:lang w:val="pl-PL"/>
              </w:rPr>
            </w:pPr>
            <w:r w:rsidRPr="006A6E1C">
              <w:rPr>
                <w:lang w:val="pl-PL"/>
              </w:rPr>
              <w:t xml:space="preserve"> </w:t>
            </w:r>
            <w:r w:rsidRPr="006A6E1C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E90D3C" w:rsidRPr="006A6E1C" w:rsidRDefault="00E90D3C" w:rsidP="00077334">
            <w:pPr>
              <w:rPr>
                <w:lang w:val="pl-PL"/>
              </w:rPr>
            </w:pPr>
          </w:p>
        </w:tc>
      </w:tr>
    </w:tbl>
    <w:p w:rsidR="00E90D3C" w:rsidRPr="006A6E1C" w:rsidRDefault="00E90D3C" w:rsidP="00E90D3C">
      <w:pPr>
        <w:pStyle w:val="Podnoje"/>
        <w:rPr>
          <w:b/>
          <w:color w:val="333333"/>
          <w:lang w:val="pl-PL"/>
        </w:rPr>
      </w:pPr>
    </w:p>
    <w:p w:rsidR="00E90D3C" w:rsidRPr="00812F8A" w:rsidRDefault="00E90D3C" w:rsidP="00E90D3C">
      <w:pPr>
        <w:pStyle w:val="Podnoje"/>
        <w:rPr>
          <w:color w:val="333333"/>
          <w:lang w:val="pl-PL"/>
        </w:rPr>
      </w:pPr>
    </w:p>
    <w:tbl>
      <w:tblPr>
        <w:tblW w:w="96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485"/>
        <w:gridCol w:w="3099"/>
        <w:gridCol w:w="3055"/>
      </w:tblGrid>
      <w:tr w:rsidR="00E90D3C" w:rsidRPr="00812F8A" w:rsidTr="00E90D3C">
        <w:trPr>
          <w:trHeight w:val="471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ind w:left="-180" w:firstLine="180"/>
              <w:jc w:val="center"/>
              <w:rPr>
                <w:b/>
                <w:lang w:val="pl-PL"/>
              </w:rPr>
            </w:pPr>
            <w:r w:rsidRPr="00812F8A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1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r w:rsidRPr="00812F8A">
              <w:rPr>
                <w:b/>
                <w:lang w:val="pl-PL"/>
              </w:rPr>
              <w:t xml:space="preserve">           CRTANJE S KONSTRUKCIJAMA</w:t>
            </w:r>
          </w:p>
        </w:tc>
      </w:tr>
      <w:tr w:rsidR="00E90D3C" w:rsidRPr="00812F8A" w:rsidTr="00E90D3C">
        <w:trPr>
          <w:trHeight w:val="471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ind w:left="-180" w:firstLine="180"/>
              <w:jc w:val="center"/>
              <w:rPr>
                <w:lang w:val="pl-PL"/>
              </w:rPr>
            </w:pPr>
            <w:r w:rsidRPr="00812F8A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1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pPr>
              <w:snapToGrid w:val="0"/>
            </w:pPr>
            <w:r w:rsidRPr="00812F8A">
              <w:rPr>
                <w:lang w:val="pl-PL"/>
              </w:rPr>
              <w:t xml:space="preserve">Terenska nastava </w:t>
            </w:r>
          </w:p>
        </w:tc>
      </w:tr>
      <w:tr w:rsidR="00E90D3C" w:rsidRPr="00812F8A" w:rsidTr="00E90D3C">
        <w:trPr>
          <w:trHeight w:val="538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rFonts w:eastAsia="Arial"/>
              </w:rPr>
            </w:pPr>
            <w:r w:rsidRPr="00812F8A">
              <w:rPr>
                <w:b/>
              </w:rPr>
              <w:t xml:space="preserve">Nositelj/i aktivnosti </w:t>
            </w:r>
            <w:r w:rsidRPr="00812F8A">
              <w:rPr>
                <w:b/>
                <w:lang w:val="pl-PL"/>
              </w:rPr>
              <w:t>i njihova odgovornost</w:t>
            </w:r>
          </w:p>
        </w:tc>
        <w:tc>
          <w:tcPr>
            <w:tcW w:w="61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r w:rsidRPr="00812F8A">
              <w:rPr>
                <w:rFonts w:eastAsia="Arial"/>
              </w:rPr>
              <w:t xml:space="preserve">                                         </w:t>
            </w:r>
          </w:p>
          <w:p w:rsidR="00E90D3C" w:rsidRPr="00812F8A" w:rsidRDefault="00E90D3C" w:rsidP="00077334"/>
          <w:p w:rsidR="00E90D3C" w:rsidRPr="00812F8A" w:rsidRDefault="00E90D3C" w:rsidP="00077334">
            <w:r w:rsidRPr="00812F8A">
              <w:rPr>
                <w:b/>
              </w:rPr>
              <w:t>1.profesor. Jozo Petrušić</w:t>
            </w:r>
          </w:p>
          <w:p w:rsidR="00E90D3C" w:rsidRPr="00812F8A" w:rsidRDefault="00E90D3C" w:rsidP="00077334"/>
          <w:p w:rsidR="00E90D3C" w:rsidRPr="00812F8A" w:rsidRDefault="00E90D3C" w:rsidP="009734BD">
            <w:pPr>
              <w:numPr>
                <w:ilvl w:val="0"/>
                <w:numId w:val="33"/>
              </w:numPr>
              <w:suppressAutoHyphens/>
            </w:pPr>
            <w:r w:rsidRPr="00812F8A">
              <w:t>planira, organizira i vrednuje rad učenika</w:t>
            </w:r>
          </w:p>
          <w:p w:rsidR="00E90D3C" w:rsidRPr="00812F8A" w:rsidRDefault="00E90D3C" w:rsidP="009734BD">
            <w:pPr>
              <w:numPr>
                <w:ilvl w:val="0"/>
                <w:numId w:val="14"/>
              </w:numPr>
              <w:tabs>
                <w:tab w:val="clear" w:pos="1290"/>
                <w:tab w:val="num" w:pos="720"/>
              </w:tabs>
              <w:suppressAutoHyphens/>
              <w:ind w:left="720"/>
              <w:rPr>
                <w:b/>
              </w:rPr>
            </w:pPr>
            <w:r w:rsidRPr="00812F8A">
              <w:t>surađuje s ljudima iz Grad Exporta, direktno ili indirektno uključenim u rad terenske nastave</w:t>
            </w:r>
          </w:p>
          <w:p w:rsidR="00E90D3C" w:rsidRPr="00812F8A" w:rsidRDefault="00E90D3C" w:rsidP="00077334">
            <w:pPr>
              <w:rPr>
                <w:b/>
              </w:rPr>
            </w:pPr>
          </w:p>
          <w:p w:rsidR="00E90D3C" w:rsidRPr="00812F8A" w:rsidRDefault="00E90D3C" w:rsidP="00077334">
            <w:r w:rsidRPr="00812F8A">
              <w:rPr>
                <w:b/>
              </w:rPr>
              <w:t>2. učenici</w:t>
            </w:r>
          </w:p>
          <w:p w:rsidR="00E90D3C" w:rsidRPr="00812F8A" w:rsidRDefault="00E90D3C" w:rsidP="00077334"/>
          <w:p w:rsidR="00E90D3C" w:rsidRPr="00812F8A" w:rsidRDefault="00E90D3C" w:rsidP="009734BD">
            <w:pPr>
              <w:numPr>
                <w:ilvl w:val="0"/>
                <w:numId w:val="32"/>
              </w:numPr>
              <w:suppressAutoHyphens/>
            </w:pPr>
            <w:r w:rsidRPr="00812F8A">
              <w:lastRenderedPageBreak/>
              <w:t xml:space="preserve">vode bilješke i crtaju skice na terenskoj nastavi </w:t>
            </w:r>
          </w:p>
          <w:p w:rsidR="00E90D3C" w:rsidRPr="00812F8A" w:rsidRDefault="00E90D3C" w:rsidP="009734BD">
            <w:pPr>
              <w:numPr>
                <w:ilvl w:val="0"/>
                <w:numId w:val="32"/>
              </w:numPr>
              <w:suppressAutoHyphens/>
              <w:rPr>
                <w:lang w:val="pl-PL"/>
              </w:rPr>
            </w:pPr>
            <w:r w:rsidRPr="00812F8A">
              <w:rPr>
                <w:lang w:val="pl-PL"/>
              </w:rPr>
              <w:t>prate objašnjenja i odgovaraju na postavljena pitanja</w:t>
            </w:r>
          </w:p>
          <w:p w:rsidR="00E90D3C" w:rsidRPr="00812F8A" w:rsidRDefault="00E90D3C" w:rsidP="009734BD">
            <w:pPr>
              <w:numPr>
                <w:ilvl w:val="0"/>
                <w:numId w:val="32"/>
              </w:numPr>
              <w:suppressAutoHyphens/>
              <w:rPr>
                <w:b/>
                <w:bCs/>
                <w:lang w:val="pl-PL"/>
              </w:rPr>
            </w:pPr>
            <w:r w:rsidRPr="00812F8A">
              <w:rPr>
                <w:lang w:val="pl-PL"/>
              </w:rPr>
              <w:t xml:space="preserve">izrađuju domaću zadaće </w:t>
            </w:r>
          </w:p>
          <w:p w:rsidR="00E90D3C" w:rsidRPr="00812F8A" w:rsidRDefault="00E90D3C" w:rsidP="00077334">
            <w:pPr>
              <w:rPr>
                <w:b/>
                <w:bCs/>
                <w:lang w:val="pl-PL"/>
              </w:rPr>
            </w:pPr>
          </w:p>
        </w:tc>
      </w:tr>
      <w:tr w:rsidR="00E90D3C" w:rsidRPr="00812F8A" w:rsidTr="00E90D3C">
        <w:trPr>
          <w:trHeight w:val="538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</w:pPr>
            <w:r w:rsidRPr="00812F8A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pPr>
              <w:snapToGrid w:val="0"/>
              <w:jc w:val="center"/>
            </w:pPr>
            <w:r w:rsidRPr="00812F8A">
              <w:t>12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pPr>
              <w:snapToGrid w:val="0"/>
              <w:jc w:val="center"/>
            </w:pPr>
            <w:r w:rsidRPr="00812F8A">
              <w:t>3.b</w:t>
            </w:r>
          </w:p>
        </w:tc>
      </w:tr>
      <w:tr w:rsidR="00E90D3C" w:rsidRPr="00812F8A" w:rsidTr="00E90D3C">
        <w:trPr>
          <w:trHeight w:val="538"/>
        </w:trPr>
        <w:tc>
          <w:tcPr>
            <w:tcW w:w="348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rFonts w:eastAsia="Arial"/>
              </w:rPr>
            </w:pPr>
            <w:r w:rsidRPr="00812F8A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pPr>
              <w:snapToGrid w:val="0"/>
              <w:jc w:val="center"/>
            </w:pPr>
            <w:r w:rsidRPr="00812F8A">
              <w:rPr>
                <w:rFonts w:eastAsia="Arial"/>
              </w:rPr>
              <w:t xml:space="preserve"> </w:t>
            </w:r>
            <w:r w:rsidRPr="00812F8A">
              <w:t>3</w:t>
            </w:r>
          </w:p>
        </w:tc>
        <w:tc>
          <w:tcPr>
            <w:tcW w:w="305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pPr>
              <w:snapToGrid w:val="0"/>
              <w:jc w:val="center"/>
            </w:pPr>
            <w:r w:rsidRPr="00812F8A">
              <w:t>3</w:t>
            </w:r>
          </w:p>
        </w:tc>
      </w:tr>
    </w:tbl>
    <w:p w:rsidR="00E90D3C" w:rsidRPr="00812F8A" w:rsidRDefault="00E90D3C" w:rsidP="00E90D3C">
      <w:pPr>
        <w:rPr>
          <w:lang w:val="pl-PL"/>
        </w:rPr>
      </w:pPr>
    </w:p>
    <w:tbl>
      <w:tblPr>
        <w:tblW w:w="96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881"/>
        <w:gridCol w:w="6758"/>
      </w:tblGrid>
      <w:tr w:rsidR="00E90D3C" w:rsidRPr="00812F8A" w:rsidTr="00E90D3C">
        <w:trPr>
          <w:trHeight w:val="719"/>
        </w:trPr>
        <w:tc>
          <w:tcPr>
            <w:tcW w:w="2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lang w:val="pl-PL"/>
              </w:rPr>
            </w:pPr>
            <w:r w:rsidRPr="00812F8A">
              <w:rPr>
                <w:b/>
                <w:lang w:val="pl-PL"/>
              </w:rPr>
              <w:t>Ishodi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E90D3C" w:rsidRPr="00812F8A" w:rsidRDefault="00E90D3C" w:rsidP="00077334">
            <w:pPr>
              <w:snapToGrid w:val="0"/>
              <w:rPr>
                <w:lang w:val="pl-PL"/>
              </w:rPr>
            </w:pPr>
            <w:r w:rsidRPr="00812F8A">
              <w:rPr>
                <w:lang w:val="pl-PL"/>
              </w:rPr>
              <w:t>Učenici će prepoznati sirovinu za izradu panela i vrata od plastike.  Razlikovat će pojedine strojeve u tehnološkom procesu izrade prozora i vrata. Spoznati će vrste ostakljenja prozora i vrata.</w:t>
            </w:r>
          </w:p>
        </w:tc>
      </w:tr>
      <w:tr w:rsidR="00E90D3C" w:rsidRPr="00812F8A" w:rsidTr="00E90D3C">
        <w:trPr>
          <w:trHeight w:val="755"/>
        </w:trPr>
        <w:tc>
          <w:tcPr>
            <w:tcW w:w="2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lang w:val="pl-PL"/>
              </w:rPr>
            </w:pPr>
            <w:r w:rsidRPr="00812F8A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812F8A" w:rsidRDefault="00E90D3C" w:rsidP="00077334">
            <w:pPr>
              <w:snapToGrid w:val="0"/>
              <w:ind w:left="360"/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  <w:r w:rsidRPr="00812F8A">
              <w:rPr>
                <w:lang w:val="pl-PL"/>
              </w:rPr>
              <w:t>- upoznati učenike s tehnologijom za izradu prozora i vrata od PVC-a i aluminija</w:t>
            </w: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</w:tc>
      </w:tr>
      <w:tr w:rsidR="00E90D3C" w:rsidRPr="00812F8A" w:rsidTr="00E90D3C">
        <w:trPr>
          <w:trHeight w:val="755"/>
        </w:trPr>
        <w:tc>
          <w:tcPr>
            <w:tcW w:w="288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lang w:val="pl-PL"/>
              </w:rPr>
            </w:pPr>
            <w:r w:rsidRPr="00812F8A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75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812F8A" w:rsidRDefault="00E90D3C" w:rsidP="00077334">
            <w:pPr>
              <w:snapToGrid w:val="0"/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  <w:r w:rsidRPr="00812F8A">
              <w:rPr>
                <w:lang w:val="pl-PL"/>
              </w:rPr>
              <w:t>- učenicima 3.b razreda</w:t>
            </w:r>
          </w:p>
          <w:p w:rsidR="00E90D3C" w:rsidRPr="00812F8A" w:rsidRDefault="00E90D3C" w:rsidP="00077334">
            <w:pPr>
              <w:rPr>
                <w:lang w:val="pl-PL"/>
              </w:rPr>
            </w:pPr>
          </w:p>
        </w:tc>
      </w:tr>
    </w:tbl>
    <w:p w:rsidR="00E90D3C" w:rsidRPr="00812F8A" w:rsidRDefault="00E90D3C" w:rsidP="00E90D3C">
      <w:pPr>
        <w:rPr>
          <w:vanish/>
        </w:rPr>
      </w:pPr>
    </w:p>
    <w:tbl>
      <w:tblPr>
        <w:tblW w:w="96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718"/>
        <w:gridCol w:w="6921"/>
      </w:tblGrid>
      <w:tr w:rsidR="00E90D3C" w:rsidRPr="00812F8A" w:rsidTr="00E90D3C">
        <w:trPr>
          <w:trHeight w:val="1206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lang w:val="pl-PL"/>
              </w:rPr>
            </w:pPr>
            <w:r w:rsidRPr="00812F8A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9734BD">
            <w:pPr>
              <w:numPr>
                <w:ilvl w:val="0"/>
                <w:numId w:val="34"/>
              </w:numPr>
              <w:suppressAutoHyphens/>
              <w:ind w:left="360" w:firstLine="0"/>
            </w:pPr>
            <w:r w:rsidRPr="00812F8A">
              <w:rPr>
                <w:lang w:val="pl-PL"/>
              </w:rPr>
              <w:t xml:space="preserve"> obilskom pogona i praćenjem svake pojedine faze izrade građevne stolarije</w:t>
            </w:r>
          </w:p>
        </w:tc>
      </w:tr>
      <w:tr w:rsidR="00E90D3C" w:rsidRPr="00812F8A" w:rsidTr="00E90D3C">
        <w:trPr>
          <w:trHeight w:val="1070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lang w:val="pl-PL"/>
              </w:rPr>
            </w:pPr>
            <w:r w:rsidRPr="00812F8A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812F8A" w:rsidRDefault="00E90D3C" w:rsidP="00077334">
            <w:pPr>
              <w:snapToGrid w:val="0"/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b/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  <w:r w:rsidRPr="00812F8A">
              <w:rPr>
                <w:lang w:val="pl-PL"/>
              </w:rPr>
              <w:t xml:space="preserve">      - tijekom šk.god. 2019./2020.</w:t>
            </w: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</w:tc>
      </w:tr>
      <w:tr w:rsidR="00E90D3C" w:rsidRPr="00812F8A" w:rsidTr="00E90D3C">
        <w:trPr>
          <w:trHeight w:val="1128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lang w:val="pl-PL"/>
              </w:rPr>
            </w:pPr>
            <w:r w:rsidRPr="00812F8A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812F8A" w:rsidRDefault="00E90D3C" w:rsidP="00077334">
            <w:pPr>
              <w:snapToGrid w:val="0"/>
              <w:rPr>
                <w:lang w:val="pl-PL"/>
              </w:rPr>
            </w:pPr>
          </w:p>
          <w:p w:rsidR="00E90D3C" w:rsidRPr="00812F8A" w:rsidRDefault="00E90D3C" w:rsidP="00077334">
            <w:pPr>
              <w:ind w:left="360"/>
              <w:rPr>
                <w:lang w:val="pl-PL"/>
              </w:rPr>
            </w:pPr>
            <w:r w:rsidRPr="00812F8A">
              <w:rPr>
                <w:lang w:val="pl-PL"/>
              </w:rPr>
              <w:t>-  praćenjem sudjelovanja učenika  i njihove angažiranosti pri obilasku pogona</w:t>
            </w:r>
          </w:p>
          <w:p w:rsidR="00E90D3C" w:rsidRPr="00812F8A" w:rsidRDefault="00E90D3C" w:rsidP="00077334">
            <w:pPr>
              <w:ind w:left="360"/>
            </w:pPr>
            <w:r w:rsidRPr="00812F8A">
              <w:rPr>
                <w:lang w:val="pl-PL"/>
              </w:rPr>
              <w:t xml:space="preserve">- ocjenjivanje izrađenog elaborata </w:t>
            </w:r>
          </w:p>
        </w:tc>
      </w:tr>
      <w:tr w:rsidR="00E90D3C" w:rsidRPr="00812F8A" w:rsidTr="00E90D3C">
        <w:trPr>
          <w:trHeight w:val="45"/>
        </w:trPr>
        <w:tc>
          <w:tcPr>
            <w:tcW w:w="27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E90D3C" w:rsidRPr="00812F8A" w:rsidRDefault="00E90D3C" w:rsidP="00077334">
            <w:pPr>
              <w:jc w:val="center"/>
              <w:rPr>
                <w:b/>
                <w:lang w:val="pl-PL"/>
              </w:rPr>
            </w:pPr>
            <w:r w:rsidRPr="00812F8A">
              <w:rPr>
                <w:b/>
                <w:lang w:val="pl-PL"/>
              </w:rPr>
              <w:t>Detaljan troškovnik aktivnosti, programa i/ili projekta</w:t>
            </w:r>
          </w:p>
          <w:p w:rsidR="00E90D3C" w:rsidRPr="00812F8A" w:rsidRDefault="00E90D3C" w:rsidP="00077334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9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E90D3C" w:rsidRPr="00812F8A" w:rsidRDefault="00E90D3C" w:rsidP="00077334">
            <w:pPr>
              <w:snapToGrid w:val="0"/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  <w:r w:rsidRPr="00812F8A">
              <w:rPr>
                <w:rFonts w:eastAsia="Arial Narrow"/>
                <w:lang w:val="pl-PL"/>
              </w:rPr>
              <w:t xml:space="preserve">-   bilježnica </w:t>
            </w:r>
          </w:p>
          <w:p w:rsidR="00E90D3C" w:rsidRPr="00812F8A" w:rsidRDefault="00E90D3C" w:rsidP="00077334">
            <w:pPr>
              <w:rPr>
                <w:lang w:val="pl-PL"/>
              </w:rPr>
            </w:pPr>
            <w:r w:rsidRPr="00812F8A">
              <w:rPr>
                <w:lang w:val="pl-PL"/>
              </w:rPr>
              <w:t xml:space="preserve"> </w:t>
            </w:r>
            <w:r w:rsidRPr="00812F8A">
              <w:rPr>
                <w:rFonts w:eastAsia="Arial Narrow"/>
                <w:lang w:val="pl-PL"/>
              </w:rPr>
              <w:t xml:space="preserve">-  za potrebe elaborata papir A4 </w:t>
            </w: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  <w:p w:rsidR="00E90D3C" w:rsidRPr="00812F8A" w:rsidRDefault="00E90D3C" w:rsidP="00077334">
            <w:pPr>
              <w:rPr>
                <w:lang w:val="pl-PL"/>
              </w:rPr>
            </w:pPr>
          </w:p>
        </w:tc>
      </w:tr>
    </w:tbl>
    <w:p w:rsidR="00E90D3C" w:rsidRPr="00812F8A" w:rsidRDefault="00E90D3C" w:rsidP="00E90D3C">
      <w:pPr>
        <w:pStyle w:val="Podnoje"/>
        <w:rPr>
          <w:b/>
          <w:color w:val="333333"/>
          <w:lang w:val="pl-PL"/>
        </w:rPr>
      </w:pPr>
    </w:p>
    <w:p w:rsidR="00E90D3C" w:rsidRPr="00812F8A" w:rsidRDefault="00E90D3C" w:rsidP="00E90D3C">
      <w:pPr>
        <w:pStyle w:val="Podnoje"/>
      </w:pPr>
    </w:p>
    <w:p w:rsidR="00E90D3C" w:rsidRPr="006A6E1C" w:rsidRDefault="00E90D3C" w:rsidP="00E90D3C">
      <w:pPr>
        <w:pStyle w:val="Podnoje"/>
      </w:pPr>
    </w:p>
    <w:p w:rsidR="00E90D3C" w:rsidRPr="00C96054" w:rsidRDefault="00E90D3C" w:rsidP="00E90D3C">
      <w:pPr>
        <w:spacing w:line="276" w:lineRule="auto"/>
        <w:rPr>
          <w:b/>
        </w:rPr>
      </w:pPr>
    </w:p>
    <w:p w:rsidR="00235340" w:rsidRPr="00300F2E" w:rsidRDefault="00235340" w:rsidP="00235340"/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235340" w:rsidRPr="00300F2E" w:rsidTr="00CF222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bCs/>
                <w:lang w:val="pl-PL"/>
              </w:rPr>
            </w:pPr>
            <w:r w:rsidRPr="00300F2E">
              <w:rPr>
                <w:b/>
                <w:bCs/>
                <w:lang w:val="pl-PL"/>
              </w:rPr>
              <w:t>IZVANŠKOLSKA STRUČNA TERENSKA NASTAVA</w:t>
            </w:r>
          </w:p>
          <w:p w:rsidR="00235340" w:rsidRPr="00300F2E" w:rsidRDefault="00235340" w:rsidP="00CF222A">
            <w:pPr>
              <w:jc w:val="center"/>
              <w:rPr>
                <w:b/>
                <w:bCs/>
                <w:lang w:val="pl-PL"/>
              </w:rPr>
            </w:pPr>
            <w:r w:rsidRPr="00300F2E">
              <w:rPr>
                <w:b/>
                <w:bCs/>
                <w:lang w:val="pl-PL"/>
              </w:rPr>
              <w:t xml:space="preserve">IZ PREDMETA </w:t>
            </w:r>
          </w:p>
          <w:p w:rsidR="00235340" w:rsidRPr="00300F2E" w:rsidRDefault="00235340" w:rsidP="00CF222A">
            <w:pPr>
              <w:jc w:val="center"/>
              <w:rPr>
                <w:lang w:val="pl-PL" w:eastAsia="en-US"/>
              </w:rPr>
            </w:pPr>
            <w:r w:rsidRPr="00300F2E">
              <w:rPr>
                <w:b/>
                <w:bCs/>
                <w:lang w:val="pl-PL"/>
              </w:rPr>
              <w:t>PILANSKA OBRADA DRVA</w:t>
            </w:r>
            <w:r>
              <w:rPr>
                <w:b/>
                <w:bCs/>
                <w:lang w:val="pl-PL"/>
              </w:rPr>
              <w:t>, Željka Orešković</w:t>
            </w:r>
          </w:p>
        </w:tc>
      </w:tr>
      <w:tr w:rsidR="00235340" w:rsidRPr="00300F2E" w:rsidTr="00CF222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235340" w:rsidRPr="00300F2E" w:rsidRDefault="00235340" w:rsidP="00CF222A">
            <w:pPr>
              <w:rPr>
                <w:lang w:val="pl-PL" w:eastAsia="en-US"/>
              </w:rPr>
            </w:pPr>
            <w:r w:rsidRPr="00300F2E">
              <w:rPr>
                <w:lang w:val="pl-PL"/>
              </w:rPr>
              <w:t>Terenska nastava</w:t>
            </w:r>
          </w:p>
        </w:tc>
      </w:tr>
      <w:tr w:rsidR="00235340" w:rsidRPr="00300F2E" w:rsidTr="00CF222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en-US" w:eastAsia="en-US"/>
              </w:rPr>
            </w:pPr>
            <w:r w:rsidRPr="00300F2E">
              <w:rPr>
                <w:b/>
                <w:lang w:val="en-US" w:eastAsia="en-US"/>
              </w:rPr>
              <w:t xml:space="preserve">Nositelj/i aktivnosti </w:t>
            </w:r>
            <w:r w:rsidRPr="00300F2E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235340" w:rsidRPr="00300F2E" w:rsidRDefault="00235340" w:rsidP="00CF222A">
            <w:r>
              <w:rPr>
                <w:b/>
              </w:rPr>
              <w:t>1. nastavnica</w:t>
            </w:r>
          </w:p>
          <w:p w:rsidR="00235340" w:rsidRPr="00300F2E" w:rsidRDefault="00235340" w:rsidP="00CF222A"/>
          <w:p w:rsidR="00235340" w:rsidRPr="00300F2E" w:rsidRDefault="00235340" w:rsidP="009734BD">
            <w:pPr>
              <w:numPr>
                <w:ilvl w:val="1"/>
                <w:numId w:val="33"/>
              </w:numPr>
              <w:suppressAutoHyphens/>
              <w:rPr>
                <w:lang w:val="pl-PL"/>
              </w:rPr>
            </w:pPr>
            <w:r w:rsidRPr="00300F2E">
              <w:rPr>
                <w:lang w:val="pl-PL"/>
              </w:rPr>
              <w:t>organizira i usmjerava aktivnosti</w:t>
            </w:r>
          </w:p>
          <w:p w:rsidR="00235340" w:rsidRPr="00300F2E" w:rsidRDefault="00235340" w:rsidP="009734BD">
            <w:pPr>
              <w:numPr>
                <w:ilvl w:val="1"/>
                <w:numId w:val="33"/>
              </w:numPr>
              <w:suppressAutoHyphens/>
              <w:rPr>
                <w:lang w:val="pl-PL"/>
              </w:rPr>
            </w:pPr>
            <w:r w:rsidRPr="00300F2E">
              <w:rPr>
                <w:lang w:val="pl-PL"/>
              </w:rPr>
              <w:t>surađuje s ostalim nositeljima sličnih aktivnosti</w:t>
            </w:r>
          </w:p>
          <w:p w:rsidR="00235340" w:rsidRPr="00300F2E" w:rsidRDefault="00235340" w:rsidP="009734BD">
            <w:pPr>
              <w:numPr>
                <w:ilvl w:val="1"/>
                <w:numId w:val="33"/>
              </w:numPr>
              <w:suppressAutoHyphens/>
              <w:rPr>
                <w:lang w:val="pl-PL"/>
              </w:rPr>
            </w:pPr>
            <w:r w:rsidRPr="00300F2E">
              <w:rPr>
                <w:lang w:val="pl-PL"/>
              </w:rPr>
              <w:t>određuje ciljeve i zadaće pojedine aktivosti</w:t>
            </w:r>
          </w:p>
          <w:p w:rsidR="00235340" w:rsidRPr="00300F2E" w:rsidRDefault="00235340" w:rsidP="009734BD">
            <w:pPr>
              <w:numPr>
                <w:ilvl w:val="1"/>
                <w:numId w:val="33"/>
              </w:numPr>
              <w:suppressAutoHyphens/>
              <w:rPr>
                <w:b/>
              </w:rPr>
            </w:pPr>
            <w:r w:rsidRPr="00300F2E">
              <w:rPr>
                <w:lang w:val="pl-PL"/>
              </w:rPr>
              <w:t>potiče, usmjerava i vrednuje pojedine aktivnosti</w:t>
            </w:r>
          </w:p>
          <w:p w:rsidR="00235340" w:rsidRPr="00300F2E" w:rsidRDefault="00235340" w:rsidP="00CF222A">
            <w:r w:rsidRPr="00300F2E">
              <w:rPr>
                <w:b/>
              </w:rPr>
              <w:t>2. učenici</w:t>
            </w:r>
          </w:p>
          <w:p w:rsidR="00235340" w:rsidRPr="00300F2E" w:rsidRDefault="00235340" w:rsidP="00CF222A"/>
          <w:p w:rsidR="00235340" w:rsidRPr="00300F2E" w:rsidRDefault="00235340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300F2E">
              <w:rPr>
                <w:lang w:val="pl-PL"/>
              </w:rPr>
              <w:t>Aktivno sudjeluju u organiziranim aktivnostima</w:t>
            </w:r>
          </w:p>
          <w:p w:rsidR="00235340" w:rsidRPr="00300F2E" w:rsidRDefault="00235340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300F2E">
              <w:rPr>
                <w:lang w:val="it-IT"/>
              </w:rPr>
              <w:t>Odgovorno se ponašaju prema svim sudionicima</w:t>
            </w:r>
          </w:p>
          <w:p w:rsidR="00235340" w:rsidRPr="00300F2E" w:rsidRDefault="00235340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300F2E">
              <w:rPr>
                <w:lang w:val="it-IT"/>
              </w:rPr>
              <w:t>Vode bilješke ili izrađuje vježbe i seminarske radnje</w:t>
            </w:r>
          </w:p>
          <w:p w:rsidR="00235340" w:rsidRPr="00300F2E" w:rsidRDefault="00235340" w:rsidP="009734BD">
            <w:pPr>
              <w:numPr>
                <w:ilvl w:val="1"/>
                <w:numId w:val="32"/>
              </w:numPr>
              <w:suppressAutoHyphens/>
              <w:rPr>
                <w:lang w:val="pl-PL"/>
              </w:rPr>
            </w:pPr>
            <w:r w:rsidRPr="00300F2E">
              <w:rPr>
                <w:lang w:val="it-IT"/>
              </w:rPr>
              <w:t>Postavljaju pitanja i traži objašnjenje nejasnih pojava</w:t>
            </w:r>
          </w:p>
          <w:p w:rsidR="00235340" w:rsidRPr="00300F2E" w:rsidRDefault="00235340" w:rsidP="009734BD">
            <w:pPr>
              <w:numPr>
                <w:ilvl w:val="1"/>
                <w:numId w:val="32"/>
              </w:numPr>
              <w:suppressAutoHyphens/>
            </w:pPr>
            <w:r w:rsidRPr="00300F2E">
              <w:rPr>
                <w:lang w:val="pl-PL"/>
              </w:rPr>
              <w:t>Surađuju s profesorom i međusobno u realizaciji aktivnosti</w:t>
            </w:r>
          </w:p>
          <w:p w:rsidR="00235340" w:rsidRPr="00300F2E" w:rsidRDefault="00235340" w:rsidP="00CF222A">
            <w:pPr>
              <w:rPr>
                <w:b/>
                <w:bCs/>
                <w:lang w:val="pl-PL" w:eastAsia="en-US"/>
              </w:rPr>
            </w:pPr>
          </w:p>
        </w:tc>
      </w:tr>
      <w:tr w:rsidR="00235340" w:rsidRPr="00300F2E" w:rsidTr="00CF222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en-US" w:eastAsia="en-US"/>
              </w:rPr>
            </w:pPr>
            <w:r w:rsidRPr="00300F2E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235340" w:rsidRPr="00300F2E" w:rsidRDefault="00235340" w:rsidP="00CF222A">
            <w:pPr>
              <w:rPr>
                <w:lang w:val="en-US" w:eastAsia="en-US"/>
              </w:rPr>
            </w:pPr>
            <w:r w:rsidRPr="00300F2E">
              <w:rPr>
                <w:lang w:val="en-US" w:eastAsia="en-US"/>
              </w:rPr>
              <w:t>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235340" w:rsidRPr="00300F2E" w:rsidRDefault="00235340" w:rsidP="00CF222A">
            <w:pPr>
              <w:rPr>
                <w:lang w:val="en-US" w:eastAsia="en-US"/>
              </w:rPr>
            </w:pPr>
            <w:r w:rsidRPr="00300F2E">
              <w:rPr>
                <w:lang w:val="en-US" w:eastAsia="en-US"/>
              </w:rPr>
              <w:t>1</w:t>
            </w:r>
          </w:p>
        </w:tc>
      </w:tr>
      <w:tr w:rsidR="00235340" w:rsidRPr="00300F2E" w:rsidTr="00CF222A">
        <w:trPr>
          <w:trHeight w:val="45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bCs/>
                <w:lang w:val="pl-PL" w:eastAsia="en-US"/>
              </w:rPr>
            </w:pPr>
            <w:r w:rsidRPr="00300F2E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235340" w:rsidRPr="00300F2E" w:rsidRDefault="00235340" w:rsidP="00CF222A">
            <w:pPr>
              <w:rPr>
                <w:lang w:val="en-US" w:eastAsia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235340" w:rsidRPr="00300F2E" w:rsidRDefault="00235340" w:rsidP="00CF222A">
            <w:pPr>
              <w:rPr>
                <w:lang w:val="en-US" w:eastAsia="en-US"/>
              </w:rPr>
            </w:pPr>
            <w:r w:rsidRPr="00300F2E">
              <w:rPr>
                <w:lang w:val="en-US" w:eastAsia="en-US"/>
              </w:rPr>
              <w:t>7</w:t>
            </w:r>
          </w:p>
        </w:tc>
      </w:tr>
    </w:tbl>
    <w:p w:rsidR="00235340" w:rsidRPr="00300F2E" w:rsidRDefault="00235340" w:rsidP="00235340"/>
    <w:p w:rsidR="00235340" w:rsidRPr="00300F2E" w:rsidRDefault="00235340" w:rsidP="00235340"/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235340" w:rsidRPr="00300F2E" w:rsidTr="00CF222A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235340" w:rsidRPr="00300F2E" w:rsidRDefault="00235340" w:rsidP="00CF222A">
            <w:pPr>
              <w:rPr>
                <w:lang w:val="pl-PL" w:eastAsia="en-US"/>
              </w:rPr>
            </w:pPr>
            <w:r w:rsidRPr="00300F2E">
              <w:rPr>
                <w:lang w:val="pl-PL"/>
              </w:rPr>
              <w:t>Učenici će utvrditi specifična znanja o vrsti pilana, pilanskim strojevima i piljenicama.</w:t>
            </w:r>
          </w:p>
        </w:tc>
      </w:tr>
      <w:tr w:rsidR="00235340" w:rsidRPr="00300F2E" w:rsidTr="00CF222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235340" w:rsidRPr="00300F2E" w:rsidRDefault="00235340" w:rsidP="00CF222A">
            <w:pPr>
              <w:rPr>
                <w:lang w:val="pl-PL" w:eastAsia="en-US"/>
              </w:rPr>
            </w:pPr>
          </w:p>
          <w:p w:rsidR="00235340" w:rsidRPr="00300F2E" w:rsidRDefault="00235340" w:rsidP="00CF222A">
            <w:pPr>
              <w:rPr>
                <w:lang w:val="pl-PL"/>
              </w:rPr>
            </w:pPr>
            <w:r w:rsidRPr="00300F2E">
              <w:rPr>
                <w:lang w:val="pl-PL"/>
              </w:rPr>
              <w:t>- povezati teorijsko znanje s praktičnom primjenom</w:t>
            </w:r>
          </w:p>
          <w:p w:rsidR="00235340" w:rsidRPr="00300F2E" w:rsidRDefault="00235340" w:rsidP="00CF222A">
            <w:pPr>
              <w:rPr>
                <w:lang w:val="pl-PL" w:eastAsia="en-US"/>
              </w:rPr>
            </w:pPr>
          </w:p>
        </w:tc>
      </w:tr>
      <w:tr w:rsidR="00235340" w:rsidRPr="00300F2E" w:rsidTr="00CF222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235340" w:rsidRPr="00300F2E" w:rsidRDefault="00235340" w:rsidP="00CF222A">
            <w:pPr>
              <w:rPr>
                <w:lang w:val="pl-PL" w:eastAsia="en-US"/>
              </w:rPr>
            </w:pPr>
          </w:p>
          <w:p w:rsidR="00235340" w:rsidRPr="00300F2E" w:rsidRDefault="00235340" w:rsidP="00CF222A">
            <w:pPr>
              <w:rPr>
                <w:lang w:val="pl-PL"/>
              </w:rPr>
            </w:pPr>
            <w:r w:rsidRPr="00300F2E">
              <w:rPr>
                <w:lang w:val="pl-PL"/>
              </w:rPr>
              <w:t>- učenicima 2. razreda - dizajneri</w:t>
            </w:r>
          </w:p>
          <w:p w:rsidR="00235340" w:rsidRPr="00300F2E" w:rsidRDefault="00235340" w:rsidP="00CF222A">
            <w:pPr>
              <w:rPr>
                <w:lang w:val="pl-PL" w:eastAsia="en-US"/>
              </w:rPr>
            </w:pPr>
          </w:p>
        </w:tc>
      </w:tr>
    </w:tbl>
    <w:p w:rsidR="00235340" w:rsidRPr="00300F2E" w:rsidRDefault="00235340" w:rsidP="00235340"/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235340" w:rsidRPr="00300F2E" w:rsidTr="00CF222A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235340" w:rsidRPr="00300F2E" w:rsidRDefault="00235340" w:rsidP="00235340">
            <w:pPr>
              <w:rPr>
                <w:lang w:val="pl-PL" w:eastAsia="en-US"/>
              </w:rPr>
            </w:pPr>
            <w:r>
              <w:rPr>
                <w:lang w:val="pl-PL"/>
              </w:rPr>
              <w:t>Ter</w:t>
            </w:r>
            <w:r w:rsidRPr="00300F2E">
              <w:rPr>
                <w:lang w:val="pl-PL"/>
              </w:rPr>
              <w:t>enska nastava nakon obrađenih nastravnih cijelina.</w:t>
            </w:r>
          </w:p>
        </w:tc>
      </w:tr>
      <w:tr w:rsidR="00235340" w:rsidRPr="00300F2E" w:rsidTr="00CF222A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lastRenderedPageBreak/>
              <w:t>Vremenik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235340" w:rsidRPr="00300F2E" w:rsidRDefault="00235340" w:rsidP="00CF222A">
            <w:pPr>
              <w:rPr>
                <w:lang w:val="pl-PL" w:eastAsia="en-US"/>
              </w:rPr>
            </w:pPr>
          </w:p>
          <w:p w:rsidR="00235340" w:rsidRPr="00300F2E" w:rsidRDefault="00235340" w:rsidP="00CF222A">
            <w:pPr>
              <w:rPr>
                <w:lang w:val="pl-PL"/>
              </w:rPr>
            </w:pPr>
            <w:r w:rsidRPr="00300F2E">
              <w:rPr>
                <w:lang w:val="pl-PL"/>
              </w:rPr>
              <w:t>Vremenik se usklađuje s mogućnostima prijama učenika DI „Spačva”</w:t>
            </w:r>
          </w:p>
          <w:p w:rsidR="00235340" w:rsidRPr="00300F2E" w:rsidRDefault="00235340" w:rsidP="00CF222A">
            <w:pPr>
              <w:rPr>
                <w:lang w:val="pl-PL" w:eastAsia="en-US"/>
              </w:rPr>
            </w:pPr>
          </w:p>
        </w:tc>
      </w:tr>
      <w:tr w:rsidR="00235340" w:rsidRPr="00300F2E" w:rsidTr="00CF222A">
        <w:trPr>
          <w:trHeight w:val="114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shd w:val="clear" w:color="auto" w:fill="auto"/>
          </w:tcPr>
          <w:p w:rsidR="00235340" w:rsidRPr="00300F2E" w:rsidRDefault="00235340" w:rsidP="00CF222A">
            <w:pPr>
              <w:ind w:left="720"/>
              <w:rPr>
                <w:lang w:val="pl-PL" w:eastAsia="en-US"/>
              </w:rPr>
            </w:pPr>
          </w:p>
          <w:p w:rsidR="00235340" w:rsidRPr="00300F2E" w:rsidRDefault="00235340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300F2E">
              <w:rPr>
                <w:lang w:val="pl-PL"/>
              </w:rPr>
              <w:t>Ocijenjivanje vježbi i seminara</w:t>
            </w:r>
          </w:p>
          <w:p w:rsidR="00235340" w:rsidRPr="00300F2E" w:rsidRDefault="00235340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300F2E">
              <w:rPr>
                <w:lang w:val="pl-PL"/>
              </w:rPr>
              <w:t xml:space="preserve">Praćenje rada </w:t>
            </w:r>
          </w:p>
          <w:p w:rsidR="00235340" w:rsidRPr="00300F2E" w:rsidRDefault="00235340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300F2E">
              <w:rPr>
                <w:lang w:val="pl-PL"/>
              </w:rPr>
              <w:t>Poticanje motivacije kroz rezultate</w:t>
            </w:r>
          </w:p>
          <w:p w:rsidR="00235340" w:rsidRPr="00300F2E" w:rsidRDefault="00235340" w:rsidP="00CF222A">
            <w:pPr>
              <w:ind w:left="720"/>
              <w:rPr>
                <w:lang w:val="pl-PL" w:eastAsia="en-US"/>
              </w:rPr>
            </w:pPr>
          </w:p>
        </w:tc>
      </w:tr>
      <w:tr w:rsidR="00235340" w:rsidRPr="00300F2E" w:rsidTr="00CF222A">
        <w:trPr>
          <w:trHeight w:val="4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  <w:r w:rsidRPr="00300F2E">
              <w:rPr>
                <w:b/>
                <w:lang w:val="pl-PL" w:eastAsia="en-US"/>
              </w:rPr>
              <w:t>Detaljan troškovnik aktivnosti, programa i/ili projekta</w:t>
            </w:r>
          </w:p>
          <w:p w:rsidR="00235340" w:rsidRPr="00300F2E" w:rsidRDefault="00235340" w:rsidP="00CF222A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235340" w:rsidRPr="00300F2E" w:rsidRDefault="00235340" w:rsidP="00CF222A">
            <w:pPr>
              <w:rPr>
                <w:rFonts w:eastAsia="Arial Narrow"/>
                <w:lang w:val="pl-PL"/>
              </w:rPr>
            </w:pPr>
            <w:r w:rsidRPr="00300F2E">
              <w:rPr>
                <w:rFonts w:eastAsia="Arial Narrow"/>
                <w:lang w:val="pl-PL"/>
              </w:rPr>
              <w:t>-   bilježnica s kvadratićima A4 ili A5</w:t>
            </w:r>
          </w:p>
          <w:p w:rsidR="00235340" w:rsidRPr="00300F2E" w:rsidRDefault="00235340" w:rsidP="00CF222A">
            <w:pPr>
              <w:rPr>
                <w:rFonts w:eastAsia="Arial Narrow"/>
                <w:lang w:val="pl-PL"/>
              </w:rPr>
            </w:pPr>
            <w:r w:rsidRPr="00300F2E">
              <w:rPr>
                <w:rFonts w:eastAsia="Arial Narrow"/>
                <w:lang w:val="pl-PL"/>
              </w:rPr>
              <w:t>-  za potrebe vježbi nabaviti papir A4</w:t>
            </w:r>
          </w:p>
          <w:p w:rsidR="00235340" w:rsidRPr="00300F2E" w:rsidRDefault="00235340" w:rsidP="00CF222A">
            <w:pPr>
              <w:rPr>
                <w:lang w:val="pl-PL"/>
              </w:rPr>
            </w:pPr>
            <w:r w:rsidRPr="00300F2E">
              <w:rPr>
                <w:rFonts w:eastAsia="Arial Narrow"/>
                <w:lang w:val="pl-PL"/>
              </w:rPr>
              <w:t>-  trošak prijevoza do obrtničke radionice</w:t>
            </w:r>
          </w:p>
          <w:p w:rsidR="00235340" w:rsidRPr="00300F2E" w:rsidRDefault="00235340" w:rsidP="00CF222A">
            <w:pPr>
              <w:tabs>
                <w:tab w:val="left" w:pos="2145"/>
              </w:tabs>
              <w:rPr>
                <w:lang w:val="pl-PL" w:eastAsia="en-US"/>
              </w:rPr>
            </w:pPr>
          </w:p>
        </w:tc>
      </w:tr>
    </w:tbl>
    <w:p w:rsidR="00235340" w:rsidRPr="00300F2E" w:rsidRDefault="00235340" w:rsidP="00235340"/>
    <w:p w:rsidR="00A62B93" w:rsidRDefault="00A62B93" w:rsidP="00A62B93">
      <w:pPr>
        <w:spacing w:line="276" w:lineRule="auto"/>
      </w:pPr>
    </w:p>
    <w:p w:rsidR="00081E32" w:rsidRDefault="00081E32" w:rsidP="00081E32"/>
    <w:p w:rsidR="00F3183C" w:rsidRPr="0049546B" w:rsidRDefault="00F3183C" w:rsidP="00081E32"/>
    <w:tbl>
      <w:tblPr>
        <w:tblW w:w="9781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26"/>
        <w:gridCol w:w="3099"/>
        <w:gridCol w:w="3456"/>
      </w:tblGrid>
      <w:tr w:rsidR="00081E32" w:rsidRPr="0049546B" w:rsidTr="00CF222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bCs/>
                <w:lang w:val="pl-PL"/>
              </w:rPr>
            </w:pPr>
            <w:r w:rsidRPr="0049546B">
              <w:rPr>
                <w:b/>
                <w:bCs/>
                <w:lang w:val="pl-PL"/>
              </w:rPr>
              <w:t>IZVANŠKOLSKA STRUČNA TERENSKA NASTAVA</w:t>
            </w:r>
          </w:p>
          <w:p w:rsidR="00081E32" w:rsidRPr="0049546B" w:rsidRDefault="00081E32" w:rsidP="00CF222A">
            <w:pPr>
              <w:jc w:val="center"/>
              <w:rPr>
                <w:b/>
                <w:bCs/>
                <w:lang w:val="pl-PL"/>
              </w:rPr>
            </w:pPr>
            <w:r w:rsidRPr="0049546B">
              <w:rPr>
                <w:b/>
                <w:bCs/>
                <w:lang w:val="pl-PL"/>
              </w:rPr>
              <w:t xml:space="preserve">IZ PREDMETA </w:t>
            </w:r>
          </w:p>
          <w:p w:rsidR="00081E32" w:rsidRPr="0049546B" w:rsidRDefault="00081E32" w:rsidP="00CF222A">
            <w:pPr>
              <w:jc w:val="center"/>
              <w:rPr>
                <w:lang w:val="pl-PL" w:eastAsia="en-US"/>
              </w:rPr>
            </w:pPr>
            <w:r w:rsidRPr="0049546B">
              <w:rPr>
                <w:b/>
                <w:bCs/>
                <w:lang w:val="pl-PL"/>
              </w:rPr>
              <w:t>FURNIRI I PLOČE</w:t>
            </w:r>
            <w:r>
              <w:rPr>
                <w:b/>
                <w:bCs/>
                <w:lang w:val="pl-PL"/>
              </w:rPr>
              <w:t>, Željka Orešković</w:t>
            </w:r>
          </w:p>
        </w:tc>
      </w:tr>
      <w:tr w:rsidR="00081E32" w:rsidRPr="0049546B" w:rsidTr="00CF222A">
        <w:trPr>
          <w:trHeight w:val="471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ind w:left="-180" w:firstLine="180"/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081E32" w:rsidRPr="0049546B" w:rsidRDefault="00081E32" w:rsidP="00CF222A">
            <w:pPr>
              <w:rPr>
                <w:lang w:val="pl-PL" w:eastAsia="en-US"/>
              </w:rPr>
            </w:pPr>
            <w:r w:rsidRPr="0049546B">
              <w:rPr>
                <w:lang w:val="pl-PL"/>
              </w:rPr>
              <w:t>Terenska nastava</w:t>
            </w:r>
          </w:p>
        </w:tc>
      </w:tr>
      <w:tr w:rsidR="00081E32" w:rsidRPr="0049546B" w:rsidTr="00CF222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en-US" w:eastAsia="en-US"/>
              </w:rPr>
            </w:pPr>
            <w:r w:rsidRPr="0049546B">
              <w:rPr>
                <w:b/>
                <w:lang w:val="en-US" w:eastAsia="en-US"/>
              </w:rPr>
              <w:t xml:space="preserve">Nositelj/i aktivnosti </w:t>
            </w:r>
            <w:r w:rsidRPr="0049546B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6495" w:type="dxa"/>
            <w:gridSpan w:val="2"/>
            <w:shd w:val="clear" w:color="auto" w:fill="auto"/>
            <w:vAlign w:val="center"/>
          </w:tcPr>
          <w:p w:rsidR="00081E32" w:rsidRPr="0049546B" w:rsidRDefault="00081E32" w:rsidP="00CF222A">
            <w:r w:rsidRPr="0049546B">
              <w:rPr>
                <w:b/>
              </w:rPr>
              <w:t>1.</w:t>
            </w:r>
            <w:r>
              <w:rPr>
                <w:b/>
              </w:rPr>
              <w:t xml:space="preserve"> nastavnica</w:t>
            </w:r>
          </w:p>
          <w:p w:rsidR="00081E32" w:rsidRPr="0049546B" w:rsidRDefault="00081E32" w:rsidP="00CF222A"/>
          <w:p w:rsidR="00081E32" w:rsidRPr="0049546B" w:rsidRDefault="00081E32" w:rsidP="009734BD">
            <w:pPr>
              <w:numPr>
                <w:ilvl w:val="1"/>
                <w:numId w:val="33"/>
              </w:numPr>
              <w:suppressAutoHyphens/>
              <w:rPr>
                <w:lang w:val="pl-PL"/>
              </w:rPr>
            </w:pPr>
            <w:r w:rsidRPr="0049546B">
              <w:rPr>
                <w:lang w:val="pl-PL"/>
              </w:rPr>
              <w:t>organizira i usmjerava aktivnosti</w:t>
            </w:r>
          </w:p>
          <w:p w:rsidR="00081E32" w:rsidRPr="0049546B" w:rsidRDefault="00081E32" w:rsidP="009734BD">
            <w:pPr>
              <w:numPr>
                <w:ilvl w:val="1"/>
                <w:numId w:val="33"/>
              </w:numPr>
              <w:suppressAutoHyphens/>
              <w:rPr>
                <w:lang w:val="pl-PL"/>
              </w:rPr>
            </w:pPr>
            <w:r w:rsidRPr="0049546B">
              <w:rPr>
                <w:lang w:val="pl-PL"/>
              </w:rPr>
              <w:t>surađuje s ostalim nositeljima sličnih aktivnosti</w:t>
            </w:r>
          </w:p>
          <w:p w:rsidR="00081E32" w:rsidRPr="0049546B" w:rsidRDefault="00081E32" w:rsidP="009734BD">
            <w:pPr>
              <w:numPr>
                <w:ilvl w:val="1"/>
                <w:numId w:val="33"/>
              </w:numPr>
              <w:suppressAutoHyphens/>
              <w:rPr>
                <w:lang w:val="pl-PL"/>
              </w:rPr>
            </w:pPr>
            <w:r w:rsidRPr="0049546B">
              <w:rPr>
                <w:lang w:val="pl-PL"/>
              </w:rPr>
              <w:t>određuje ciljeve i zadaće pojedine aktivosti</w:t>
            </w:r>
          </w:p>
          <w:p w:rsidR="00081E32" w:rsidRPr="0049546B" w:rsidRDefault="00081E32" w:rsidP="009734BD">
            <w:pPr>
              <w:numPr>
                <w:ilvl w:val="1"/>
                <w:numId w:val="33"/>
              </w:numPr>
              <w:suppressAutoHyphens/>
              <w:rPr>
                <w:b/>
              </w:rPr>
            </w:pPr>
            <w:r w:rsidRPr="0049546B">
              <w:rPr>
                <w:lang w:val="pl-PL"/>
              </w:rPr>
              <w:t>potiče, usmjerava i vrednuje pojedine aktivnosti</w:t>
            </w:r>
          </w:p>
          <w:p w:rsidR="00081E32" w:rsidRPr="0049546B" w:rsidRDefault="00081E32" w:rsidP="00CF222A">
            <w:r w:rsidRPr="0049546B">
              <w:rPr>
                <w:b/>
              </w:rPr>
              <w:t>2. učenici</w:t>
            </w:r>
          </w:p>
          <w:p w:rsidR="00081E32" w:rsidRPr="0049546B" w:rsidRDefault="00081E32" w:rsidP="00CF222A"/>
          <w:p w:rsidR="00081E32" w:rsidRPr="0049546B" w:rsidRDefault="00081E32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49546B">
              <w:rPr>
                <w:lang w:val="pl-PL"/>
              </w:rPr>
              <w:t>Aktivno sudjeluju u organiziranim aktivnostima</w:t>
            </w:r>
          </w:p>
          <w:p w:rsidR="00081E32" w:rsidRPr="0049546B" w:rsidRDefault="00081E32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49546B">
              <w:rPr>
                <w:lang w:val="it-IT"/>
              </w:rPr>
              <w:t>Odgovorno se ponašaju prema svim sudionicima</w:t>
            </w:r>
          </w:p>
          <w:p w:rsidR="00081E32" w:rsidRPr="0049546B" w:rsidRDefault="00081E32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49546B">
              <w:rPr>
                <w:lang w:val="it-IT"/>
              </w:rPr>
              <w:t>Vode bilješke ili izrađuje vježbe i seminarske radnje</w:t>
            </w:r>
          </w:p>
          <w:p w:rsidR="00081E32" w:rsidRPr="0049546B" w:rsidRDefault="00081E32" w:rsidP="009734BD">
            <w:pPr>
              <w:numPr>
                <w:ilvl w:val="1"/>
                <w:numId w:val="32"/>
              </w:numPr>
              <w:suppressAutoHyphens/>
              <w:rPr>
                <w:lang w:val="pl-PL"/>
              </w:rPr>
            </w:pPr>
            <w:r w:rsidRPr="0049546B">
              <w:rPr>
                <w:lang w:val="it-IT"/>
              </w:rPr>
              <w:t>Postavljaju pitanja i traži objašnjenje nejasnih pojava</w:t>
            </w:r>
          </w:p>
          <w:p w:rsidR="00081E32" w:rsidRPr="0049546B" w:rsidRDefault="00081E32" w:rsidP="009734BD">
            <w:pPr>
              <w:numPr>
                <w:ilvl w:val="1"/>
                <w:numId w:val="32"/>
              </w:numPr>
              <w:suppressAutoHyphens/>
            </w:pPr>
            <w:r w:rsidRPr="0049546B">
              <w:rPr>
                <w:lang w:val="pl-PL"/>
              </w:rPr>
              <w:t>Surađuju s profesorom i međusobno u realizaciji aktivnosti</w:t>
            </w:r>
          </w:p>
          <w:p w:rsidR="00081E32" w:rsidRPr="0049546B" w:rsidRDefault="00081E32" w:rsidP="00CF222A">
            <w:pPr>
              <w:rPr>
                <w:b/>
                <w:bCs/>
                <w:lang w:val="pl-PL" w:eastAsia="en-US"/>
              </w:rPr>
            </w:pPr>
          </w:p>
        </w:tc>
      </w:tr>
      <w:tr w:rsidR="00081E32" w:rsidRPr="0049546B" w:rsidTr="00CF222A">
        <w:trPr>
          <w:trHeight w:val="538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en-US" w:eastAsia="en-US"/>
              </w:rPr>
            </w:pPr>
            <w:r w:rsidRPr="0049546B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081E32" w:rsidRPr="0049546B" w:rsidRDefault="00081E32" w:rsidP="00CF222A">
            <w:pPr>
              <w:rPr>
                <w:lang w:val="en-US" w:eastAsia="en-US"/>
              </w:rPr>
            </w:pPr>
            <w:r w:rsidRPr="0049546B">
              <w:rPr>
                <w:lang w:val="en-US" w:eastAsia="en-US"/>
              </w:rPr>
              <w:t>8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081E32" w:rsidRPr="0049546B" w:rsidRDefault="00081E32" w:rsidP="00CF222A">
            <w:pPr>
              <w:rPr>
                <w:lang w:val="en-US" w:eastAsia="en-US"/>
              </w:rPr>
            </w:pPr>
            <w:r w:rsidRPr="0049546B">
              <w:rPr>
                <w:lang w:val="en-US" w:eastAsia="en-US"/>
              </w:rPr>
              <w:t>1</w:t>
            </w:r>
          </w:p>
        </w:tc>
      </w:tr>
      <w:tr w:rsidR="00081E32" w:rsidRPr="0049546B" w:rsidTr="00CF222A">
        <w:trPr>
          <w:trHeight w:val="45"/>
          <w:tblCellSpacing w:w="20" w:type="dxa"/>
        </w:trPr>
        <w:tc>
          <w:tcPr>
            <w:tcW w:w="3166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bCs/>
                <w:lang w:val="pl-PL" w:eastAsia="en-US"/>
              </w:rPr>
            </w:pPr>
            <w:r w:rsidRPr="0049546B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081E32" w:rsidRPr="0049546B" w:rsidRDefault="00081E32" w:rsidP="00CF222A">
            <w:pPr>
              <w:rPr>
                <w:lang w:val="en-US" w:eastAsia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081E32" w:rsidRPr="0049546B" w:rsidRDefault="00081E32" w:rsidP="00CF222A">
            <w:pPr>
              <w:rPr>
                <w:lang w:val="en-US" w:eastAsia="en-US"/>
              </w:rPr>
            </w:pPr>
            <w:r w:rsidRPr="0049546B">
              <w:rPr>
                <w:lang w:val="en-US" w:eastAsia="en-US"/>
              </w:rPr>
              <w:t>7</w:t>
            </w:r>
          </w:p>
        </w:tc>
      </w:tr>
    </w:tbl>
    <w:p w:rsidR="00081E32" w:rsidRPr="0049546B" w:rsidRDefault="00081E32" w:rsidP="00081E32"/>
    <w:p w:rsidR="00081E32" w:rsidRPr="0049546B" w:rsidRDefault="00081E32" w:rsidP="00081E32"/>
    <w:tbl>
      <w:tblPr>
        <w:tblW w:w="9752" w:type="dxa"/>
        <w:tblCellSpacing w:w="20" w:type="dxa"/>
        <w:tblInd w:w="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48"/>
        <w:gridCol w:w="7104"/>
      </w:tblGrid>
      <w:tr w:rsidR="00081E32" w:rsidRPr="0049546B" w:rsidTr="00CF222A">
        <w:trPr>
          <w:trHeight w:val="710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t>Ishodi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081E32" w:rsidRPr="0049546B" w:rsidRDefault="00081E32" w:rsidP="00CF222A">
            <w:pPr>
              <w:rPr>
                <w:lang w:val="pl-PL" w:eastAsia="en-US"/>
              </w:rPr>
            </w:pPr>
            <w:r w:rsidRPr="0049546B">
              <w:rPr>
                <w:lang w:val="pl-PL"/>
              </w:rPr>
              <w:t>Učenici će utvrditi specifična znanja o vrsti furnira, pločama i ostalom materijalu za izradu namještaja, vidjeti izradu furnira i ploča.</w:t>
            </w:r>
          </w:p>
        </w:tc>
      </w:tr>
      <w:tr w:rsidR="00081E32" w:rsidRPr="0049546B" w:rsidTr="00CF222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lastRenderedPageBreak/>
              <w:t>Cilj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081E32" w:rsidRPr="0049546B" w:rsidRDefault="00081E32" w:rsidP="00CF222A">
            <w:pPr>
              <w:rPr>
                <w:lang w:val="pl-PL" w:eastAsia="en-US"/>
              </w:rPr>
            </w:pPr>
          </w:p>
          <w:p w:rsidR="00081E32" w:rsidRPr="0049546B" w:rsidRDefault="00081E32" w:rsidP="00CF222A">
            <w:pPr>
              <w:rPr>
                <w:lang w:val="pl-PL"/>
              </w:rPr>
            </w:pPr>
            <w:r w:rsidRPr="0049546B">
              <w:rPr>
                <w:lang w:val="pl-PL"/>
              </w:rPr>
              <w:t>- povezati teorijsko znanje s praktičnom primjenom</w:t>
            </w:r>
          </w:p>
          <w:p w:rsidR="00081E32" w:rsidRPr="0049546B" w:rsidRDefault="00081E32" w:rsidP="00CF222A">
            <w:pPr>
              <w:rPr>
                <w:lang w:val="pl-PL" w:eastAsia="en-US"/>
              </w:rPr>
            </w:pPr>
          </w:p>
        </w:tc>
      </w:tr>
      <w:tr w:rsidR="00081E32" w:rsidRPr="0049546B" w:rsidTr="00CF222A">
        <w:trPr>
          <w:trHeight w:val="746"/>
          <w:tblCellSpacing w:w="20" w:type="dxa"/>
        </w:trPr>
        <w:tc>
          <w:tcPr>
            <w:tcW w:w="2588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7044" w:type="dxa"/>
            <w:shd w:val="clear" w:color="auto" w:fill="auto"/>
          </w:tcPr>
          <w:p w:rsidR="00081E32" w:rsidRPr="0049546B" w:rsidRDefault="00081E32" w:rsidP="00CF222A">
            <w:pPr>
              <w:rPr>
                <w:lang w:val="pl-PL" w:eastAsia="en-US"/>
              </w:rPr>
            </w:pPr>
          </w:p>
          <w:p w:rsidR="00081E32" w:rsidRPr="0049546B" w:rsidRDefault="00081E32" w:rsidP="00CF222A">
            <w:pPr>
              <w:rPr>
                <w:lang w:val="pl-PL"/>
              </w:rPr>
            </w:pPr>
            <w:r w:rsidRPr="0049546B">
              <w:rPr>
                <w:lang w:val="pl-PL"/>
              </w:rPr>
              <w:t>- učenicima 4. razreda - tehničari</w:t>
            </w:r>
          </w:p>
          <w:p w:rsidR="00081E32" w:rsidRPr="0049546B" w:rsidRDefault="00081E32" w:rsidP="00CF222A">
            <w:pPr>
              <w:rPr>
                <w:lang w:val="pl-PL" w:eastAsia="en-US"/>
              </w:rPr>
            </w:pPr>
          </w:p>
        </w:tc>
      </w:tr>
    </w:tbl>
    <w:p w:rsidR="00081E32" w:rsidRPr="0049546B" w:rsidRDefault="00081E32" w:rsidP="00081E32"/>
    <w:tbl>
      <w:tblPr>
        <w:tblpPr w:leftFromText="180" w:rightFromText="180" w:vertAnchor="text" w:horzAnchor="margin" w:tblpY="131"/>
        <w:tblW w:w="979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7155"/>
      </w:tblGrid>
      <w:tr w:rsidR="00081E32" w:rsidRPr="0049546B" w:rsidTr="00CF222A">
        <w:trPr>
          <w:trHeight w:val="122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081E32" w:rsidRPr="0049546B" w:rsidRDefault="00081E32" w:rsidP="00CF222A">
            <w:pPr>
              <w:ind w:left="360"/>
              <w:rPr>
                <w:lang w:val="pl-PL"/>
              </w:rPr>
            </w:pPr>
          </w:p>
          <w:p w:rsidR="00081E32" w:rsidRPr="0049546B" w:rsidRDefault="00081E32" w:rsidP="00235340">
            <w:pPr>
              <w:rPr>
                <w:lang w:val="pl-PL" w:eastAsia="en-US"/>
              </w:rPr>
            </w:pPr>
            <w:r>
              <w:rPr>
                <w:lang w:val="pl-PL"/>
              </w:rPr>
              <w:t>Tere</w:t>
            </w:r>
            <w:r w:rsidRPr="0049546B">
              <w:rPr>
                <w:lang w:val="pl-PL"/>
              </w:rPr>
              <w:t>nska nastava nakon obrađenih nastravnih cijelina.</w:t>
            </w:r>
          </w:p>
        </w:tc>
      </w:tr>
      <w:tr w:rsidR="00081E32" w:rsidRPr="0049546B" w:rsidTr="00CF222A">
        <w:trPr>
          <w:trHeight w:val="108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shd w:val="clear" w:color="auto" w:fill="auto"/>
          </w:tcPr>
          <w:p w:rsidR="00081E32" w:rsidRPr="0049546B" w:rsidRDefault="00081E32" w:rsidP="00CF222A">
            <w:pPr>
              <w:rPr>
                <w:lang w:val="pl-PL" w:eastAsia="en-US"/>
              </w:rPr>
            </w:pPr>
          </w:p>
          <w:p w:rsidR="00081E32" w:rsidRPr="0049546B" w:rsidRDefault="00081E32" w:rsidP="00CF222A">
            <w:pPr>
              <w:rPr>
                <w:lang w:val="pl-PL"/>
              </w:rPr>
            </w:pPr>
            <w:r w:rsidRPr="0049546B">
              <w:rPr>
                <w:lang w:val="pl-PL"/>
              </w:rPr>
              <w:t>Vremenik se usklađuje s mogućnostima prijama učenika DI „Spačva”</w:t>
            </w:r>
          </w:p>
          <w:p w:rsidR="00081E32" w:rsidRPr="0049546B" w:rsidRDefault="00081E32" w:rsidP="00CF222A">
            <w:pPr>
              <w:rPr>
                <w:lang w:val="pl-PL" w:eastAsia="en-US"/>
              </w:rPr>
            </w:pPr>
          </w:p>
        </w:tc>
      </w:tr>
      <w:tr w:rsidR="00081E32" w:rsidRPr="0049546B" w:rsidTr="00CF222A">
        <w:trPr>
          <w:trHeight w:val="1143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shd w:val="clear" w:color="auto" w:fill="auto"/>
          </w:tcPr>
          <w:p w:rsidR="00081E32" w:rsidRPr="0049546B" w:rsidRDefault="00081E32" w:rsidP="00CF222A">
            <w:pPr>
              <w:ind w:left="720"/>
              <w:rPr>
                <w:lang w:val="pl-PL" w:eastAsia="en-US"/>
              </w:rPr>
            </w:pPr>
          </w:p>
          <w:p w:rsidR="00081E32" w:rsidRPr="0049546B" w:rsidRDefault="00081E32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49546B">
              <w:rPr>
                <w:lang w:val="pl-PL"/>
              </w:rPr>
              <w:t>Ocijenjivanje vježbi i seminara</w:t>
            </w:r>
          </w:p>
          <w:p w:rsidR="00081E32" w:rsidRPr="0049546B" w:rsidRDefault="00081E32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49546B">
              <w:rPr>
                <w:lang w:val="pl-PL"/>
              </w:rPr>
              <w:t xml:space="preserve">Praćenje rada </w:t>
            </w:r>
          </w:p>
          <w:p w:rsidR="00081E32" w:rsidRPr="0049546B" w:rsidRDefault="00081E32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49546B">
              <w:rPr>
                <w:lang w:val="pl-PL"/>
              </w:rPr>
              <w:t>Poticanje motivacije kroz rezultate</w:t>
            </w:r>
          </w:p>
          <w:p w:rsidR="00081E32" w:rsidRPr="0049546B" w:rsidRDefault="00081E32" w:rsidP="00CF222A">
            <w:pPr>
              <w:ind w:left="720"/>
              <w:rPr>
                <w:lang w:val="pl-PL" w:eastAsia="en-US"/>
              </w:rPr>
            </w:pPr>
          </w:p>
        </w:tc>
      </w:tr>
      <w:tr w:rsidR="00081E32" w:rsidRPr="0049546B" w:rsidTr="00CF222A">
        <w:trPr>
          <w:trHeight w:val="45"/>
          <w:tblCellSpacing w:w="20" w:type="dxa"/>
        </w:trPr>
        <w:tc>
          <w:tcPr>
            <w:tcW w:w="2575" w:type="dxa"/>
            <w:shd w:val="clear" w:color="auto" w:fill="CCFFCC"/>
            <w:vAlign w:val="center"/>
          </w:tcPr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  <w:r w:rsidRPr="0049546B">
              <w:rPr>
                <w:b/>
                <w:lang w:val="pl-PL" w:eastAsia="en-US"/>
              </w:rPr>
              <w:t>Detaljan troškovnik aktivnosti, programa i/ili projekta</w:t>
            </w:r>
          </w:p>
          <w:p w:rsidR="00081E32" w:rsidRPr="0049546B" w:rsidRDefault="00081E32" w:rsidP="00CF222A">
            <w:pPr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shd w:val="clear" w:color="auto" w:fill="auto"/>
          </w:tcPr>
          <w:p w:rsidR="00081E32" w:rsidRPr="0049546B" w:rsidRDefault="00081E32" w:rsidP="00CF222A">
            <w:pPr>
              <w:rPr>
                <w:rFonts w:eastAsia="Arial Narrow"/>
                <w:lang w:val="pl-PL"/>
              </w:rPr>
            </w:pPr>
            <w:r w:rsidRPr="0049546B">
              <w:rPr>
                <w:rFonts w:eastAsia="Arial Narrow"/>
                <w:lang w:val="pl-PL"/>
              </w:rPr>
              <w:t>-   bilježnica s kvadratićima A4 ili A5</w:t>
            </w:r>
          </w:p>
          <w:p w:rsidR="00081E32" w:rsidRPr="0049546B" w:rsidRDefault="00081E32" w:rsidP="00CF222A">
            <w:pPr>
              <w:rPr>
                <w:rFonts w:eastAsia="Arial Narrow"/>
                <w:lang w:val="pl-PL"/>
              </w:rPr>
            </w:pPr>
            <w:r w:rsidRPr="0049546B">
              <w:rPr>
                <w:rFonts w:eastAsia="Arial Narrow"/>
                <w:lang w:val="pl-PL"/>
              </w:rPr>
              <w:t>-  za potrebe vježbi nabaviti papir A4</w:t>
            </w:r>
          </w:p>
          <w:p w:rsidR="00081E32" w:rsidRPr="0049546B" w:rsidRDefault="00081E32" w:rsidP="00CF222A">
            <w:pPr>
              <w:rPr>
                <w:lang w:val="pl-PL"/>
              </w:rPr>
            </w:pPr>
            <w:r w:rsidRPr="0049546B">
              <w:rPr>
                <w:rFonts w:eastAsia="Arial Narrow"/>
                <w:lang w:val="pl-PL"/>
              </w:rPr>
              <w:t>-  trošak prijevoza do obrtničke radionice</w:t>
            </w:r>
          </w:p>
          <w:p w:rsidR="00081E32" w:rsidRPr="0049546B" w:rsidRDefault="00081E32" w:rsidP="00CF222A">
            <w:pPr>
              <w:tabs>
                <w:tab w:val="left" w:pos="2145"/>
              </w:tabs>
              <w:rPr>
                <w:lang w:val="pl-PL" w:eastAsia="en-US"/>
              </w:rPr>
            </w:pPr>
          </w:p>
        </w:tc>
      </w:tr>
    </w:tbl>
    <w:p w:rsidR="00081E32" w:rsidRPr="0049546B" w:rsidRDefault="00081E32" w:rsidP="00081E32"/>
    <w:p w:rsidR="00235340" w:rsidRPr="00C25758" w:rsidRDefault="00235340" w:rsidP="00235340"/>
    <w:p w:rsidR="00CF222A" w:rsidRDefault="00CF222A" w:rsidP="00CF222A">
      <w:pPr>
        <w:pStyle w:val="Podnoje"/>
        <w:rPr>
          <w:rFonts w:ascii="Arial" w:hAnsi="Arial" w:cs="Arial"/>
          <w:color w:val="333333"/>
          <w:sz w:val="16"/>
          <w:szCs w:val="16"/>
          <w:lang w:val="pl-PL"/>
        </w:rPr>
      </w:pPr>
    </w:p>
    <w:tbl>
      <w:tblPr>
        <w:tblW w:w="96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3464"/>
        <w:gridCol w:w="3099"/>
        <w:gridCol w:w="3076"/>
      </w:tblGrid>
      <w:tr w:rsidR="00CF222A" w:rsidRPr="00CF222A" w:rsidTr="00CF222A">
        <w:trPr>
          <w:trHeight w:val="471"/>
        </w:trPr>
        <w:tc>
          <w:tcPr>
            <w:tcW w:w="34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ind w:left="-180" w:firstLine="180"/>
              <w:jc w:val="center"/>
              <w:rPr>
                <w:lang w:val="pl-PL"/>
              </w:rPr>
            </w:pPr>
            <w:r w:rsidRPr="00CF222A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61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jc w:val="center"/>
              <w:rPr>
                <w:b/>
                <w:bCs/>
                <w:lang w:val="pl-PL"/>
              </w:rPr>
            </w:pPr>
            <w:r w:rsidRPr="00CF222A">
              <w:rPr>
                <w:b/>
                <w:bCs/>
                <w:lang w:val="pl-PL"/>
              </w:rPr>
              <w:t>IZVANŠKOLSKA STRUČNA TERENSKA NASTAVA</w:t>
            </w:r>
          </w:p>
          <w:p w:rsidR="00CF222A" w:rsidRPr="00CF222A" w:rsidRDefault="00CF222A" w:rsidP="00CF222A">
            <w:pPr>
              <w:jc w:val="center"/>
              <w:rPr>
                <w:b/>
                <w:bCs/>
                <w:lang w:val="pl-PL"/>
              </w:rPr>
            </w:pPr>
            <w:r w:rsidRPr="00CF222A">
              <w:rPr>
                <w:b/>
                <w:bCs/>
                <w:lang w:val="pl-PL"/>
              </w:rPr>
              <w:t xml:space="preserve">IZ PREDMETA </w:t>
            </w:r>
          </w:p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  <w:bCs/>
                <w:lang w:val="pl-PL"/>
              </w:rPr>
              <w:t>TEHNOLOGIJA PROIZVODNJE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</w:p>
        </w:tc>
      </w:tr>
      <w:tr w:rsidR="00CF222A" w:rsidRPr="00CF222A" w:rsidTr="00CF222A">
        <w:trPr>
          <w:trHeight w:val="471"/>
        </w:trPr>
        <w:tc>
          <w:tcPr>
            <w:tcW w:w="34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ind w:left="-180" w:firstLine="180"/>
              <w:jc w:val="center"/>
              <w:rPr>
                <w:lang w:val="pl-PL"/>
              </w:rPr>
            </w:pPr>
            <w:r w:rsidRPr="00CF222A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61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</w:pPr>
            <w:r w:rsidRPr="00CF222A">
              <w:rPr>
                <w:lang w:val="pl-PL"/>
              </w:rPr>
              <w:t>Terenska nastava</w:t>
            </w:r>
          </w:p>
        </w:tc>
      </w:tr>
      <w:tr w:rsidR="00CF222A" w:rsidRPr="00CF222A" w:rsidTr="00CF222A">
        <w:trPr>
          <w:trHeight w:val="538"/>
        </w:trPr>
        <w:tc>
          <w:tcPr>
            <w:tcW w:w="34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</w:pPr>
            <w:r w:rsidRPr="00CF222A">
              <w:rPr>
                <w:b/>
              </w:rPr>
              <w:t xml:space="preserve">Nositelj/i aktivnosti </w:t>
            </w:r>
            <w:r w:rsidRPr="00CF222A">
              <w:rPr>
                <w:b/>
                <w:lang w:val="pl-PL"/>
              </w:rPr>
              <w:t>i njihova odgovornost</w:t>
            </w:r>
          </w:p>
        </w:tc>
        <w:tc>
          <w:tcPr>
            <w:tcW w:w="61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rPr>
                <w:b/>
              </w:rPr>
            </w:pPr>
            <w:r w:rsidRPr="00CF222A">
              <w:t xml:space="preserve">                                         </w:t>
            </w:r>
          </w:p>
          <w:p w:rsidR="00CF222A" w:rsidRPr="00CF222A" w:rsidRDefault="00CF222A" w:rsidP="00CF222A">
            <w:r w:rsidRPr="00CF222A">
              <w:rPr>
                <w:b/>
              </w:rPr>
              <w:t>1.profesor</w:t>
            </w:r>
          </w:p>
          <w:p w:rsidR="00CF222A" w:rsidRPr="00CF222A" w:rsidRDefault="00CF222A" w:rsidP="00CF222A"/>
          <w:p w:rsidR="00CF222A" w:rsidRPr="00CF222A" w:rsidRDefault="00CF222A" w:rsidP="009734BD">
            <w:pPr>
              <w:numPr>
                <w:ilvl w:val="1"/>
                <w:numId w:val="33"/>
              </w:numPr>
              <w:suppressAutoHyphens/>
              <w:ind w:left="1080"/>
              <w:rPr>
                <w:lang w:val="pl-PL"/>
              </w:rPr>
            </w:pPr>
            <w:r w:rsidRPr="00CF222A">
              <w:rPr>
                <w:lang w:val="pl-PL"/>
              </w:rPr>
              <w:t>organizira i usmjerava aktivnosti</w:t>
            </w:r>
          </w:p>
          <w:p w:rsidR="00CF222A" w:rsidRPr="00CF222A" w:rsidRDefault="00CF222A" w:rsidP="009734BD">
            <w:pPr>
              <w:numPr>
                <w:ilvl w:val="1"/>
                <w:numId w:val="33"/>
              </w:numPr>
              <w:suppressAutoHyphens/>
              <w:ind w:left="1080"/>
              <w:rPr>
                <w:lang w:val="pl-PL"/>
              </w:rPr>
            </w:pPr>
            <w:r w:rsidRPr="00CF222A">
              <w:rPr>
                <w:lang w:val="pl-PL"/>
              </w:rPr>
              <w:t>surađuje s ostalim nositeljima sličnih aktivnosti</w:t>
            </w:r>
          </w:p>
          <w:p w:rsidR="00CF222A" w:rsidRPr="00CF222A" w:rsidRDefault="00CF222A" w:rsidP="009734BD">
            <w:pPr>
              <w:numPr>
                <w:ilvl w:val="1"/>
                <w:numId w:val="33"/>
              </w:numPr>
              <w:suppressAutoHyphens/>
              <w:ind w:left="1080"/>
              <w:rPr>
                <w:lang w:val="pl-PL"/>
              </w:rPr>
            </w:pPr>
            <w:r w:rsidRPr="00CF222A">
              <w:rPr>
                <w:lang w:val="pl-PL"/>
              </w:rPr>
              <w:t>određuje ciljeve i zadaće pojedine aktivosti</w:t>
            </w:r>
          </w:p>
          <w:p w:rsidR="00CF222A" w:rsidRPr="00CF222A" w:rsidRDefault="00CF222A" w:rsidP="009734BD">
            <w:pPr>
              <w:numPr>
                <w:ilvl w:val="1"/>
                <w:numId w:val="33"/>
              </w:numPr>
              <w:suppressAutoHyphens/>
              <w:ind w:left="1080"/>
              <w:rPr>
                <w:b/>
              </w:rPr>
            </w:pPr>
            <w:r w:rsidRPr="00CF222A">
              <w:rPr>
                <w:lang w:val="pl-PL"/>
              </w:rPr>
              <w:t>potiče, usmjerava i vrednuje pojedine aktivnosti</w:t>
            </w:r>
          </w:p>
          <w:p w:rsidR="00CF222A" w:rsidRPr="00CF222A" w:rsidRDefault="00CF222A" w:rsidP="00CF222A">
            <w:r w:rsidRPr="00CF222A">
              <w:rPr>
                <w:b/>
              </w:rPr>
              <w:t>2. učenici</w:t>
            </w:r>
          </w:p>
          <w:p w:rsidR="00CF222A" w:rsidRPr="00CF222A" w:rsidRDefault="00CF222A" w:rsidP="00CF222A"/>
          <w:p w:rsidR="00CF222A" w:rsidRPr="00CF222A" w:rsidRDefault="00CF222A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CF222A">
              <w:rPr>
                <w:lang w:val="pl-PL"/>
              </w:rPr>
              <w:t>Aktivno sudjeluju u organiziranim aktivnostima</w:t>
            </w:r>
          </w:p>
          <w:p w:rsidR="00CF222A" w:rsidRPr="00CF222A" w:rsidRDefault="00CF222A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CF222A">
              <w:rPr>
                <w:lang w:val="it-IT"/>
              </w:rPr>
              <w:t>Odgovorno se ponašaju prema svim sudionicima</w:t>
            </w:r>
          </w:p>
          <w:p w:rsidR="00CF222A" w:rsidRPr="00CF222A" w:rsidRDefault="00CF222A" w:rsidP="009734BD">
            <w:pPr>
              <w:numPr>
                <w:ilvl w:val="1"/>
                <w:numId w:val="32"/>
              </w:numPr>
              <w:suppressAutoHyphens/>
              <w:rPr>
                <w:lang w:val="it-IT"/>
              </w:rPr>
            </w:pPr>
            <w:r w:rsidRPr="00CF222A">
              <w:rPr>
                <w:lang w:val="it-IT"/>
              </w:rPr>
              <w:lastRenderedPageBreak/>
              <w:t>Vode bilješke ili izrađuje vježbe i seminarske radnje</w:t>
            </w:r>
          </w:p>
          <w:p w:rsidR="00CF222A" w:rsidRPr="00CF222A" w:rsidRDefault="00CF222A" w:rsidP="009734BD">
            <w:pPr>
              <w:numPr>
                <w:ilvl w:val="1"/>
                <w:numId w:val="32"/>
              </w:numPr>
              <w:suppressAutoHyphens/>
              <w:rPr>
                <w:lang w:val="pl-PL"/>
              </w:rPr>
            </w:pPr>
            <w:r w:rsidRPr="00CF222A">
              <w:rPr>
                <w:lang w:val="it-IT"/>
              </w:rPr>
              <w:t>Postavljaju pitanja i traži objašnjenje nejasnih pojava</w:t>
            </w:r>
          </w:p>
          <w:p w:rsidR="00CF222A" w:rsidRPr="00CF222A" w:rsidRDefault="00CF222A" w:rsidP="009734BD">
            <w:pPr>
              <w:numPr>
                <w:ilvl w:val="1"/>
                <w:numId w:val="32"/>
              </w:numPr>
              <w:suppressAutoHyphens/>
            </w:pPr>
            <w:r w:rsidRPr="00CF222A">
              <w:rPr>
                <w:lang w:val="pl-PL"/>
              </w:rPr>
              <w:t>Surađuju s profesorom i međusobno u realizaciji aktivnosti</w:t>
            </w:r>
          </w:p>
          <w:p w:rsidR="00CF222A" w:rsidRPr="00CF222A" w:rsidRDefault="00CF222A" w:rsidP="00CF222A"/>
          <w:p w:rsidR="00CF222A" w:rsidRPr="00CF222A" w:rsidRDefault="00CF222A" w:rsidP="00CF222A">
            <w:pPr>
              <w:rPr>
                <w:b/>
                <w:bCs/>
                <w:lang w:val="pl-PL"/>
              </w:rPr>
            </w:pPr>
          </w:p>
        </w:tc>
      </w:tr>
      <w:tr w:rsidR="00CF222A" w:rsidRPr="00CF222A" w:rsidTr="00CF222A">
        <w:trPr>
          <w:trHeight w:val="538"/>
        </w:trPr>
        <w:tc>
          <w:tcPr>
            <w:tcW w:w="34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</w:pPr>
            <w:r w:rsidRPr="00CF222A">
              <w:rPr>
                <w:b/>
                <w:bCs/>
                <w:lang w:val="pl-PL"/>
              </w:rPr>
              <w:lastRenderedPageBreak/>
              <w:t>Planirani broj učenika / razred-i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</w:pPr>
            <w:r w:rsidRPr="00CF222A">
              <w:t>15</w:t>
            </w:r>
          </w:p>
        </w:tc>
        <w:tc>
          <w:tcPr>
            <w:tcW w:w="30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</w:pPr>
            <w:r w:rsidRPr="00CF222A">
              <w:t>1</w:t>
            </w:r>
          </w:p>
        </w:tc>
      </w:tr>
      <w:tr w:rsidR="00CF222A" w:rsidRPr="00CF222A" w:rsidTr="00CF222A">
        <w:trPr>
          <w:trHeight w:val="538"/>
        </w:trPr>
        <w:tc>
          <w:tcPr>
            <w:tcW w:w="346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</w:pPr>
            <w:r w:rsidRPr="00CF222A">
              <w:rPr>
                <w:b/>
              </w:rPr>
              <w:t>Planirani broj sati tjedno (godišnje)</w:t>
            </w:r>
          </w:p>
        </w:tc>
        <w:tc>
          <w:tcPr>
            <w:tcW w:w="309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</w:pPr>
          </w:p>
        </w:tc>
        <w:tc>
          <w:tcPr>
            <w:tcW w:w="307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</w:pPr>
            <w:r w:rsidRPr="00CF222A">
              <w:t>7 (21)</w:t>
            </w:r>
          </w:p>
        </w:tc>
      </w:tr>
    </w:tbl>
    <w:p w:rsidR="00CF222A" w:rsidRPr="00CF222A" w:rsidRDefault="00CF222A" w:rsidP="00CF222A">
      <w:pPr>
        <w:rPr>
          <w:lang w:val="pl-PL"/>
        </w:rPr>
      </w:pPr>
    </w:p>
    <w:tbl>
      <w:tblPr>
        <w:tblW w:w="9497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997"/>
        <w:gridCol w:w="7500"/>
      </w:tblGrid>
      <w:tr w:rsidR="00CF222A" w:rsidRPr="00CF222A" w:rsidTr="00CF222A">
        <w:trPr>
          <w:trHeight w:val="719"/>
        </w:trPr>
        <w:tc>
          <w:tcPr>
            <w:tcW w:w="19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  <w:lang w:val="pl-PL"/>
              </w:rPr>
              <w:t>Ishodi</w:t>
            </w:r>
          </w:p>
        </w:tc>
        <w:tc>
          <w:tcPr>
            <w:tcW w:w="7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CF222A" w:rsidRPr="00CF222A" w:rsidRDefault="00CF222A" w:rsidP="00CF222A">
            <w:pPr>
              <w:snapToGrid w:val="0"/>
            </w:pPr>
            <w:r w:rsidRPr="00CF222A">
              <w:rPr>
                <w:lang w:val="pl-PL"/>
              </w:rPr>
              <w:t>Učenici će razlikovati vrste i primjenu strojeva za obradu drva i proizvodnju namještaja.</w:t>
            </w:r>
          </w:p>
        </w:tc>
      </w:tr>
      <w:tr w:rsidR="00CF222A" w:rsidRPr="00CF222A" w:rsidTr="00CF222A">
        <w:trPr>
          <w:trHeight w:val="755"/>
        </w:trPr>
        <w:tc>
          <w:tcPr>
            <w:tcW w:w="19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7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222A" w:rsidRPr="00CF222A" w:rsidRDefault="00CF222A" w:rsidP="00CF222A">
            <w:pPr>
              <w:snapToGrid w:val="0"/>
              <w:ind w:left="360"/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  <w:r w:rsidRPr="00CF222A">
              <w:rPr>
                <w:lang w:val="pl-PL"/>
              </w:rPr>
              <w:t>- povezati teorijsko znanje s praktičnom primjenom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</w:tc>
      </w:tr>
      <w:tr w:rsidR="00CF222A" w:rsidRPr="00CF222A" w:rsidTr="00CF222A">
        <w:trPr>
          <w:trHeight w:val="755"/>
        </w:trPr>
        <w:tc>
          <w:tcPr>
            <w:tcW w:w="19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5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222A" w:rsidRPr="00CF222A" w:rsidRDefault="00CF222A" w:rsidP="00CF222A">
            <w:pPr>
              <w:snapToGrid w:val="0"/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  <w:r w:rsidRPr="00CF222A">
              <w:rPr>
                <w:lang w:val="pl-PL"/>
              </w:rPr>
              <w:t>- učenicima 2. a razreda - dizajneri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</w:tc>
      </w:tr>
    </w:tbl>
    <w:p w:rsidR="00CF222A" w:rsidRPr="00CF222A" w:rsidRDefault="00CF222A" w:rsidP="00CF222A">
      <w:pPr>
        <w:rPr>
          <w:vanish/>
        </w:rPr>
      </w:pPr>
    </w:p>
    <w:tbl>
      <w:tblPr>
        <w:tblW w:w="9497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2697"/>
        <w:gridCol w:w="6800"/>
      </w:tblGrid>
      <w:tr w:rsidR="00CF222A" w:rsidRPr="00CF222A" w:rsidTr="00CF222A">
        <w:trPr>
          <w:trHeight w:val="1206"/>
        </w:trPr>
        <w:tc>
          <w:tcPr>
            <w:tcW w:w="2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222A" w:rsidRPr="00CF222A" w:rsidRDefault="00CF222A" w:rsidP="00CF222A">
            <w:pPr>
              <w:snapToGrid w:val="0"/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r w:rsidRPr="00CF222A">
              <w:rPr>
                <w:lang w:val="pl-PL"/>
              </w:rPr>
              <w:t>Terenska nastava nakon obrađenih nastravnih cijelina</w:t>
            </w:r>
          </w:p>
        </w:tc>
      </w:tr>
      <w:tr w:rsidR="00CF222A" w:rsidRPr="00CF222A" w:rsidTr="00CF222A">
        <w:trPr>
          <w:trHeight w:val="1070"/>
        </w:trPr>
        <w:tc>
          <w:tcPr>
            <w:tcW w:w="2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222A" w:rsidRPr="00CF222A" w:rsidRDefault="00CF222A" w:rsidP="00CF222A">
            <w:pPr>
              <w:snapToGrid w:val="0"/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b/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  <w:r w:rsidRPr="00CF222A">
              <w:rPr>
                <w:lang w:val="pl-PL"/>
              </w:rPr>
              <w:t xml:space="preserve"> 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  <w:r w:rsidRPr="00CF222A">
              <w:rPr>
                <w:lang w:val="pl-PL"/>
              </w:rPr>
              <w:t>Vremenik se usklađuje s mogućnostima prijama učenika u Muzej za umjetnost i obrt u Zagrebu tijekom prosinca i DI „Spačva” tijekom godine.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</w:p>
        </w:tc>
      </w:tr>
      <w:tr w:rsidR="00CF222A" w:rsidRPr="00CF222A" w:rsidTr="00CF222A">
        <w:trPr>
          <w:trHeight w:val="1128"/>
        </w:trPr>
        <w:tc>
          <w:tcPr>
            <w:tcW w:w="2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lang w:val="pl-PL"/>
              </w:rPr>
            </w:pPr>
            <w:r w:rsidRPr="00CF222A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222A" w:rsidRPr="00CF222A" w:rsidRDefault="00CF222A" w:rsidP="00CF222A">
            <w:pPr>
              <w:snapToGrid w:val="0"/>
              <w:rPr>
                <w:lang w:val="pl-PL"/>
              </w:rPr>
            </w:pPr>
          </w:p>
          <w:p w:rsidR="00CF222A" w:rsidRPr="00CF222A" w:rsidRDefault="00CF222A" w:rsidP="00CF222A">
            <w:pPr>
              <w:ind w:left="360"/>
              <w:rPr>
                <w:lang w:val="pl-PL"/>
              </w:rPr>
            </w:pPr>
          </w:p>
          <w:p w:rsidR="00CF222A" w:rsidRPr="00CF222A" w:rsidRDefault="00CF222A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CF222A">
              <w:rPr>
                <w:lang w:val="pl-PL"/>
              </w:rPr>
              <w:t>Ocijenjivanje vježbi i seminara</w:t>
            </w:r>
          </w:p>
          <w:p w:rsidR="00CF222A" w:rsidRPr="00CF222A" w:rsidRDefault="00CF222A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CF222A">
              <w:rPr>
                <w:lang w:val="pl-PL"/>
              </w:rPr>
              <w:t xml:space="preserve">Praćenje rada </w:t>
            </w:r>
          </w:p>
          <w:p w:rsidR="00CF222A" w:rsidRPr="00CF222A" w:rsidRDefault="00CF222A" w:rsidP="009734BD">
            <w:pPr>
              <w:numPr>
                <w:ilvl w:val="0"/>
                <w:numId w:val="14"/>
              </w:numPr>
              <w:suppressAutoHyphens/>
              <w:rPr>
                <w:lang w:val="pl-PL"/>
              </w:rPr>
            </w:pPr>
            <w:r w:rsidRPr="00CF222A">
              <w:rPr>
                <w:lang w:val="pl-PL"/>
              </w:rPr>
              <w:t>Poticanje motivacije kroz rezultate</w:t>
            </w:r>
          </w:p>
          <w:p w:rsidR="00CF222A" w:rsidRPr="00CF222A" w:rsidRDefault="00CF222A" w:rsidP="00CF222A">
            <w:pPr>
              <w:ind w:left="360"/>
              <w:rPr>
                <w:lang w:val="pl-PL"/>
              </w:rPr>
            </w:pPr>
          </w:p>
        </w:tc>
      </w:tr>
      <w:tr w:rsidR="00CF222A" w:rsidRPr="00CF222A" w:rsidTr="00CF222A">
        <w:trPr>
          <w:trHeight w:val="45"/>
        </w:trPr>
        <w:tc>
          <w:tcPr>
            <w:tcW w:w="269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CCFFCC"/>
            <w:vAlign w:val="center"/>
          </w:tcPr>
          <w:p w:rsidR="00CF222A" w:rsidRPr="00CF222A" w:rsidRDefault="00CF222A" w:rsidP="00CF222A">
            <w:pPr>
              <w:jc w:val="center"/>
              <w:rPr>
                <w:b/>
                <w:lang w:val="pl-PL"/>
              </w:rPr>
            </w:pPr>
            <w:r w:rsidRPr="00CF222A">
              <w:rPr>
                <w:b/>
                <w:lang w:val="pl-PL"/>
              </w:rPr>
              <w:t>Detaljan troškovnik aktivnosti, programa i/ili projekta</w:t>
            </w:r>
          </w:p>
          <w:p w:rsidR="00CF222A" w:rsidRPr="00CF222A" w:rsidRDefault="00CF222A" w:rsidP="00CF222A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80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rFonts w:eastAsia="Arial Narrow"/>
                <w:lang w:val="pl-PL"/>
              </w:rPr>
            </w:pPr>
            <w:r w:rsidRPr="00CF222A">
              <w:rPr>
                <w:rFonts w:eastAsia="Arial Narrow"/>
                <w:lang w:val="pl-PL"/>
              </w:rPr>
              <w:t>-   bilježnica s kvadratićima A4 ili A5</w:t>
            </w:r>
          </w:p>
          <w:p w:rsidR="00CF222A" w:rsidRPr="00CF222A" w:rsidRDefault="00CF222A" w:rsidP="00CF222A">
            <w:pPr>
              <w:rPr>
                <w:rFonts w:eastAsia="Arial Narrow"/>
                <w:lang w:val="pl-PL"/>
              </w:rPr>
            </w:pPr>
            <w:r w:rsidRPr="00CF222A">
              <w:rPr>
                <w:rFonts w:eastAsia="Arial Narrow"/>
                <w:lang w:val="pl-PL"/>
              </w:rPr>
              <w:t>-  za potrebe vježbi nabaviti papir A4</w:t>
            </w:r>
          </w:p>
          <w:p w:rsidR="00CF222A" w:rsidRPr="00CF222A" w:rsidRDefault="00CF222A" w:rsidP="00CF222A">
            <w:pPr>
              <w:rPr>
                <w:rFonts w:eastAsia="Arial Narrow"/>
                <w:lang w:val="pl-PL"/>
              </w:rPr>
            </w:pPr>
            <w:r w:rsidRPr="00CF222A">
              <w:rPr>
                <w:rFonts w:eastAsia="Arial Narrow"/>
                <w:lang w:val="pl-PL"/>
              </w:rPr>
              <w:t>-  trošak prijevoza do obrtničke radionice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  <w:r w:rsidRPr="00CF222A">
              <w:rPr>
                <w:rFonts w:eastAsia="Arial Narrow"/>
                <w:lang w:val="pl-PL"/>
              </w:rPr>
              <w:lastRenderedPageBreak/>
              <w:t>-  trošak prijevoza do Zagreba</w:t>
            </w:r>
          </w:p>
          <w:p w:rsidR="00CF222A" w:rsidRPr="00CF222A" w:rsidRDefault="00CF222A" w:rsidP="00CF222A">
            <w:pPr>
              <w:rPr>
                <w:lang w:val="pl-PL"/>
              </w:rPr>
            </w:pPr>
          </w:p>
          <w:p w:rsidR="00CF222A" w:rsidRPr="00CF222A" w:rsidRDefault="00CF222A" w:rsidP="00CF222A">
            <w:pPr>
              <w:rPr>
                <w:lang w:val="pl-PL"/>
              </w:rPr>
            </w:pPr>
          </w:p>
        </w:tc>
      </w:tr>
    </w:tbl>
    <w:p w:rsidR="00CF222A" w:rsidRPr="00CF222A" w:rsidRDefault="00CF222A" w:rsidP="00CF222A">
      <w:pPr>
        <w:pStyle w:val="Podnoje"/>
        <w:rPr>
          <w:b/>
          <w:color w:val="333333"/>
          <w:lang w:val="pl-PL"/>
        </w:rPr>
      </w:pPr>
    </w:p>
    <w:p w:rsidR="00CF222A" w:rsidRDefault="00CF222A" w:rsidP="00CF222A">
      <w:pPr>
        <w:pStyle w:val="Podnoje"/>
      </w:pPr>
    </w:p>
    <w:p w:rsidR="001155CE" w:rsidRDefault="001155CE" w:rsidP="00CF222A">
      <w:pPr>
        <w:pStyle w:val="Podnoje"/>
      </w:pPr>
    </w:p>
    <w:p w:rsidR="001155CE" w:rsidRPr="00BB6433" w:rsidRDefault="001155CE" w:rsidP="001155CE">
      <w:pPr>
        <w:pStyle w:val="Podnoje"/>
        <w:rPr>
          <w:color w:val="333333"/>
          <w:lang w:val="pl-PL"/>
        </w:rPr>
      </w:pPr>
    </w:p>
    <w:tbl>
      <w:tblPr>
        <w:tblW w:w="9639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681"/>
        <w:gridCol w:w="3099"/>
        <w:gridCol w:w="2859"/>
      </w:tblGrid>
      <w:tr w:rsidR="001155CE" w:rsidRPr="00BB6433" w:rsidTr="00594E52">
        <w:trPr>
          <w:trHeight w:val="471"/>
          <w:tblCellSpacing w:w="20" w:type="dxa"/>
        </w:trPr>
        <w:tc>
          <w:tcPr>
            <w:tcW w:w="3621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ind w:left="-180" w:firstLine="180"/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Naziv aktivnosti, programa i / ili projekta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155CE" w:rsidRPr="00BB6433" w:rsidRDefault="001155CE" w:rsidP="00077334">
            <w:pPr>
              <w:rPr>
                <w:b/>
                <w:lang w:val="pl-PL"/>
              </w:rPr>
            </w:pPr>
          </w:p>
          <w:p w:rsidR="001155CE" w:rsidRPr="00BB6433" w:rsidRDefault="001155CE" w:rsidP="00077334">
            <w:pPr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Terenska nastava –kemija</w:t>
            </w:r>
          </w:p>
          <w:p w:rsidR="001155CE" w:rsidRPr="00BB6433" w:rsidRDefault="001155CE" w:rsidP="00077334">
            <w:pPr>
              <w:rPr>
                <w:b/>
                <w:lang w:val="pl-PL"/>
              </w:rPr>
            </w:pPr>
          </w:p>
          <w:p w:rsidR="001155CE" w:rsidRPr="00BB6433" w:rsidRDefault="001155CE" w:rsidP="00077334">
            <w:pPr>
              <w:rPr>
                <w:b/>
                <w:lang w:val="pl-PL"/>
              </w:rPr>
            </w:pPr>
          </w:p>
        </w:tc>
      </w:tr>
      <w:tr w:rsidR="001155CE" w:rsidRPr="00BB6433" w:rsidTr="00594E52">
        <w:trPr>
          <w:trHeight w:val="471"/>
          <w:tblCellSpacing w:w="20" w:type="dxa"/>
        </w:trPr>
        <w:tc>
          <w:tcPr>
            <w:tcW w:w="3621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ind w:left="-180" w:firstLine="180"/>
              <w:jc w:val="center"/>
              <w:rPr>
                <w:b/>
                <w:lang w:val="pl-PL"/>
              </w:rPr>
            </w:pPr>
            <w:r w:rsidRPr="00BB6433">
              <w:rPr>
                <w:b/>
              </w:rPr>
              <w:t>Vrsta aktivnosti (projekt, natjecanje, izleti, dodatna i dopunska nastava itd.)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155CE" w:rsidRPr="00BB6433" w:rsidRDefault="001155CE" w:rsidP="00077334">
            <w:pPr>
              <w:rPr>
                <w:lang w:val="pl-PL"/>
              </w:rPr>
            </w:pPr>
            <w:r w:rsidRPr="00BB6433">
              <w:rPr>
                <w:lang w:val="pl-PL"/>
              </w:rPr>
              <w:t>Izlet u Osijek</w:t>
            </w:r>
          </w:p>
        </w:tc>
      </w:tr>
      <w:tr w:rsidR="001155CE" w:rsidRPr="00BB6433" w:rsidTr="00594E52">
        <w:trPr>
          <w:trHeight w:val="538"/>
          <w:tblCellSpacing w:w="20" w:type="dxa"/>
        </w:trPr>
        <w:tc>
          <w:tcPr>
            <w:tcW w:w="3621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jc w:val="center"/>
              <w:rPr>
                <w:b/>
              </w:rPr>
            </w:pPr>
            <w:r w:rsidRPr="00BB6433">
              <w:rPr>
                <w:b/>
              </w:rPr>
              <w:t xml:space="preserve">Nositelj/i aktivnosti </w:t>
            </w:r>
            <w:r w:rsidRPr="00BB6433">
              <w:rPr>
                <w:b/>
                <w:lang w:val="pl-PL"/>
              </w:rPr>
              <w:t>i njihova odgovornost</w:t>
            </w:r>
          </w:p>
        </w:tc>
        <w:tc>
          <w:tcPr>
            <w:tcW w:w="5898" w:type="dxa"/>
            <w:gridSpan w:val="2"/>
            <w:shd w:val="clear" w:color="auto" w:fill="auto"/>
            <w:vAlign w:val="center"/>
          </w:tcPr>
          <w:p w:rsidR="001155CE" w:rsidRPr="00BB6433" w:rsidRDefault="001155CE" w:rsidP="00077334">
            <w:pPr>
              <w:rPr>
                <w:b/>
              </w:rPr>
            </w:pPr>
            <w:r w:rsidRPr="00BB6433">
              <w:rPr>
                <w:b/>
              </w:rPr>
              <w:t xml:space="preserve">                                         </w:t>
            </w:r>
          </w:p>
          <w:p w:rsidR="001155CE" w:rsidRPr="00BB6433" w:rsidRDefault="001155CE" w:rsidP="00077334">
            <w:r w:rsidRPr="00BB6433">
              <w:t>Dinka Kaluđer</w:t>
            </w:r>
            <w:r>
              <w:t>, nastavnica kemije</w:t>
            </w:r>
          </w:p>
          <w:p w:rsidR="001155CE" w:rsidRPr="00BB6433" w:rsidRDefault="001155CE" w:rsidP="00077334">
            <w:pPr>
              <w:rPr>
                <w:b/>
              </w:rPr>
            </w:pPr>
          </w:p>
          <w:p w:rsidR="001155CE" w:rsidRPr="00BB6433" w:rsidRDefault="001155CE" w:rsidP="00077334">
            <w:pPr>
              <w:rPr>
                <w:b/>
                <w:bCs/>
                <w:lang w:val="pl-PL"/>
              </w:rPr>
            </w:pPr>
          </w:p>
        </w:tc>
      </w:tr>
      <w:tr w:rsidR="001155CE" w:rsidRPr="00BB6433" w:rsidTr="00594E52">
        <w:trPr>
          <w:trHeight w:val="538"/>
          <w:tblCellSpacing w:w="20" w:type="dxa"/>
        </w:trPr>
        <w:tc>
          <w:tcPr>
            <w:tcW w:w="3621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jc w:val="center"/>
              <w:rPr>
                <w:b/>
              </w:rPr>
            </w:pPr>
            <w:r w:rsidRPr="00BB6433">
              <w:rPr>
                <w:b/>
                <w:bCs/>
                <w:lang w:val="pl-PL"/>
              </w:rPr>
              <w:t>Planirani broj učenika / razred-i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155CE" w:rsidRPr="00BB6433" w:rsidRDefault="001155CE" w:rsidP="00077334">
            <w:pPr>
              <w:ind w:left="405"/>
            </w:pPr>
            <w:r w:rsidRPr="00BB6433">
              <w:t>oko 13 učenika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155CE" w:rsidRPr="00BB6433" w:rsidRDefault="001155CE" w:rsidP="00077334">
            <w:r w:rsidRPr="00BB6433">
              <w:t>2. razredi- drvodj. tehničar/restaurator</w:t>
            </w:r>
          </w:p>
        </w:tc>
      </w:tr>
      <w:tr w:rsidR="001155CE" w:rsidRPr="00BB6433" w:rsidTr="00594E52">
        <w:trPr>
          <w:trHeight w:val="538"/>
          <w:tblCellSpacing w:w="20" w:type="dxa"/>
        </w:trPr>
        <w:tc>
          <w:tcPr>
            <w:tcW w:w="3621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jc w:val="center"/>
              <w:rPr>
                <w:b/>
                <w:bCs/>
                <w:lang w:val="pl-PL"/>
              </w:rPr>
            </w:pPr>
            <w:r w:rsidRPr="00BB6433">
              <w:rPr>
                <w:b/>
              </w:rPr>
              <w:t>Planirani broj sati tjedno (godišnje)</w:t>
            </w:r>
          </w:p>
        </w:tc>
        <w:tc>
          <w:tcPr>
            <w:tcW w:w="3059" w:type="dxa"/>
            <w:shd w:val="clear" w:color="auto" w:fill="auto"/>
            <w:vAlign w:val="center"/>
          </w:tcPr>
          <w:p w:rsidR="001155CE" w:rsidRPr="00BB6433" w:rsidRDefault="001155CE" w:rsidP="00077334">
            <w:r w:rsidRPr="00BB6433">
              <w:t>Jednodnevni izlet</w:t>
            </w:r>
          </w:p>
        </w:tc>
        <w:tc>
          <w:tcPr>
            <w:tcW w:w="2799" w:type="dxa"/>
            <w:shd w:val="clear" w:color="auto" w:fill="auto"/>
            <w:vAlign w:val="center"/>
          </w:tcPr>
          <w:p w:rsidR="001155CE" w:rsidRPr="00BB6433" w:rsidRDefault="001155CE" w:rsidP="00077334">
            <w:pPr>
              <w:rPr>
                <w:b/>
              </w:rPr>
            </w:pPr>
          </w:p>
        </w:tc>
      </w:tr>
    </w:tbl>
    <w:p w:rsidR="001155CE" w:rsidRPr="00BB6433" w:rsidRDefault="001155CE" w:rsidP="001155CE">
      <w:pPr>
        <w:rPr>
          <w:lang w:val="pl-PL"/>
        </w:rPr>
      </w:pPr>
    </w:p>
    <w:tbl>
      <w:tblPr>
        <w:tblW w:w="9639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77"/>
        <w:gridCol w:w="6562"/>
      </w:tblGrid>
      <w:tr w:rsidR="001155CE" w:rsidRPr="00BB6433" w:rsidTr="00594E52">
        <w:trPr>
          <w:trHeight w:val="719"/>
          <w:tblCellSpacing w:w="20" w:type="dxa"/>
        </w:trPr>
        <w:tc>
          <w:tcPr>
            <w:tcW w:w="3017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Ishodi</w:t>
            </w:r>
          </w:p>
        </w:tc>
        <w:tc>
          <w:tcPr>
            <w:tcW w:w="6502" w:type="dxa"/>
            <w:shd w:val="clear" w:color="auto" w:fill="auto"/>
            <w:vAlign w:val="center"/>
          </w:tcPr>
          <w:p w:rsidR="001155CE" w:rsidRPr="00BB6433" w:rsidRDefault="001155CE" w:rsidP="00077334">
            <w:pPr>
              <w:rPr>
                <w:lang w:val="pl-PL"/>
              </w:rPr>
            </w:pPr>
            <w:r w:rsidRPr="00BB6433">
              <w:rPr>
                <w:lang w:val="pl-PL"/>
              </w:rPr>
              <w:t>Upoznati učenike s tehnološkim postupcima dobivanja sapuna i detergenata, te bolje shvaćanje specifičnosti dotične proizvodnje u tvornici</w:t>
            </w:r>
          </w:p>
        </w:tc>
      </w:tr>
      <w:tr w:rsidR="001155CE" w:rsidRPr="00BB6433" w:rsidTr="00594E52">
        <w:trPr>
          <w:trHeight w:val="755"/>
          <w:tblCellSpacing w:w="20" w:type="dxa"/>
        </w:trPr>
        <w:tc>
          <w:tcPr>
            <w:tcW w:w="3017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Cilj aktivnosti, programa i/ili projekta</w:t>
            </w:r>
          </w:p>
        </w:tc>
        <w:tc>
          <w:tcPr>
            <w:tcW w:w="6502" w:type="dxa"/>
            <w:shd w:val="clear" w:color="auto" w:fill="auto"/>
          </w:tcPr>
          <w:p w:rsidR="001155CE" w:rsidRPr="00BB6433" w:rsidRDefault="001155CE" w:rsidP="00077334">
            <w:pPr>
              <w:ind w:left="360"/>
              <w:rPr>
                <w:lang w:val="pl-PL"/>
              </w:rPr>
            </w:pPr>
          </w:p>
          <w:p w:rsidR="001155CE" w:rsidRPr="00BB6433" w:rsidRDefault="001155CE" w:rsidP="00077334">
            <w:pPr>
              <w:rPr>
                <w:lang w:val="pl-PL"/>
              </w:rPr>
            </w:pPr>
          </w:p>
          <w:p w:rsidR="001155CE" w:rsidRPr="00BB6433" w:rsidRDefault="001155CE" w:rsidP="009734BD">
            <w:pPr>
              <w:pStyle w:val="Odlomakpopisa"/>
              <w:numPr>
                <w:ilvl w:val="0"/>
                <w:numId w:val="15"/>
              </w:numPr>
            </w:pPr>
            <w:r w:rsidRPr="00BB6433">
              <w:t xml:space="preserve">Razvijanje prirodoznanstvene kulture učenika kroz proučavanje kemije i prirodne grupe predmeta </w:t>
            </w:r>
          </w:p>
          <w:p w:rsidR="001155CE" w:rsidRPr="00BB6433" w:rsidRDefault="001155CE" w:rsidP="009734BD">
            <w:pPr>
              <w:pStyle w:val="Odlomakpopisa"/>
              <w:numPr>
                <w:ilvl w:val="0"/>
                <w:numId w:val="15"/>
              </w:numPr>
            </w:pPr>
            <w:r w:rsidRPr="00BB6433">
              <w:t>Razvijanje ekološke svijesti</w:t>
            </w:r>
          </w:p>
          <w:p w:rsidR="001155CE" w:rsidRPr="00BB6433" w:rsidRDefault="001155CE" w:rsidP="009734BD">
            <w:pPr>
              <w:pStyle w:val="Odlomakpopisa"/>
              <w:numPr>
                <w:ilvl w:val="0"/>
                <w:numId w:val="15"/>
              </w:numPr>
            </w:pPr>
            <w:r w:rsidRPr="00BB6433">
              <w:t>Razvijanje logičkog i kritičnog mišljenja</w:t>
            </w:r>
          </w:p>
          <w:p w:rsidR="001155CE" w:rsidRPr="00BB6433" w:rsidRDefault="001155CE" w:rsidP="009734BD">
            <w:pPr>
              <w:pStyle w:val="Odlomakpopisa"/>
              <w:numPr>
                <w:ilvl w:val="0"/>
                <w:numId w:val="15"/>
              </w:numPr>
            </w:pPr>
            <w:r w:rsidRPr="00BB6433">
              <w:t>Poticanje poduzetničkog duha</w:t>
            </w:r>
          </w:p>
          <w:p w:rsidR="001155CE" w:rsidRPr="00BB6433" w:rsidRDefault="001155CE" w:rsidP="009734BD">
            <w:pPr>
              <w:pStyle w:val="Odlomakpopisa"/>
              <w:numPr>
                <w:ilvl w:val="0"/>
                <w:numId w:val="15"/>
              </w:numPr>
            </w:pPr>
            <w:r w:rsidRPr="00BB6433">
              <w:t>Osposobljavanje za praktičnu primjenu stečenog znanja, te poticanje kreativnosti i inovativnosti učenika</w:t>
            </w:r>
          </w:p>
          <w:p w:rsidR="001155CE" w:rsidRPr="00BB6433" w:rsidRDefault="001155CE" w:rsidP="00077334">
            <w:pPr>
              <w:rPr>
                <w:lang w:val="pl-PL"/>
              </w:rPr>
            </w:pPr>
          </w:p>
          <w:p w:rsidR="001155CE" w:rsidRPr="00BB6433" w:rsidRDefault="001155CE" w:rsidP="00077334">
            <w:pPr>
              <w:rPr>
                <w:lang w:val="pl-PL"/>
              </w:rPr>
            </w:pPr>
          </w:p>
          <w:p w:rsidR="001155CE" w:rsidRPr="00BB6433" w:rsidRDefault="001155CE" w:rsidP="00077334">
            <w:pPr>
              <w:rPr>
                <w:lang w:val="pl-PL"/>
              </w:rPr>
            </w:pPr>
          </w:p>
        </w:tc>
      </w:tr>
      <w:tr w:rsidR="001155CE" w:rsidRPr="00BB6433" w:rsidTr="00594E52">
        <w:trPr>
          <w:trHeight w:val="755"/>
          <w:tblCellSpacing w:w="20" w:type="dxa"/>
        </w:trPr>
        <w:tc>
          <w:tcPr>
            <w:tcW w:w="3017" w:type="dxa"/>
            <w:shd w:val="clear" w:color="auto" w:fill="CCFFCC"/>
            <w:vAlign w:val="center"/>
          </w:tcPr>
          <w:p w:rsidR="001155CE" w:rsidRPr="00BB6433" w:rsidRDefault="001155CE" w:rsidP="00077334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6502" w:type="dxa"/>
            <w:shd w:val="clear" w:color="auto" w:fill="auto"/>
          </w:tcPr>
          <w:p w:rsidR="001155CE" w:rsidRPr="00BB6433" w:rsidRDefault="001155CE" w:rsidP="00077334">
            <w:pPr>
              <w:rPr>
                <w:lang w:val="pl-PL"/>
              </w:rPr>
            </w:pPr>
          </w:p>
          <w:p w:rsidR="001155CE" w:rsidRPr="00BB6433" w:rsidRDefault="001155CE" w:rsidP="00077334">
            <w:pPr>
              <w:rPr>
                <w:lang w:val="pl-PL"/>
              </w:rPr>
            </w:pPr>
            <w:r w:rsidRPr="00BB6433">
              <w:t>Upoznati učenike s načinom dobivanja i preradom sapuna i detergenata, oblikovanjem finalnog proizvoda i distribucijom na tržište</w:t>
            </w:r>
          </w:p>
          <w:p w:rsidR="001155CE" w:rsidRPr="00BB6433" w:rsidRDefault="001155CE" w:rsidP="00077334">
            <w:pPr>
              <w:rPr>
                <w:lang w:val="pl-PL"/>
              </w:rPr>
            </w:pPr>
          </w:p>
          <w:p w:rsidR="001155CE" w:rsidRPr="00BB6433" w:rsidRDefault="001155CE" w:rsidP="00077334">
            <w:pPr>
              <w:rPr>
                <w:lang w:val="pl-PL"/>
              </w:rPr>
            </w:pPr>
          </w:p>
        </w:tc>
      </w:tr>
    </w:tbl>
    <w:p w:rsidR="001155CE" w:rsidRPr="00BB6433" w:rsidRDefault="001155CE" w:rsidP="001155CE">
      <w:pPr>
        <w:rPr>
          <w:vanish/>
        </w:rPr>
      </w:pPr>
    </w:p>
    <w:tbl>
      <w:tblPr>
        <w:tblpPr w:leftFromText="180" w:rightFromText="180" w:vertAnchor="text" w:horzAnchor="margin" w:tblpX="13" w:tblpY="131"/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893"/>
        <w:gridCol w:w="6738"/>
      </w:tblGrid>
      <w:tr w:rsidR="001155CE" w:rsidRPr="00BB6433" w:rsidTr="00594E52">
        <w:trPr>
          <w:trHeight w:val="1206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1155CE" w:rsidRPr="00BB6433" w:rsidRDefault="001155CE" w:rsidP="00594E52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lastRenderedPageBreak/>
              <w:t>Način realizacije aktivnosti, programa i/ili projekta</w:t>
            </w:r>
          </w:p>
        </w:tc>
        <w:tc>
          <w:tcPr>
            <w:tcW w:w="6678" w:type="dxa"/>
            <w:shd w:val="clear" w:color="auto" w:fill="auto"/>
          </w:tcPr>
          <w:p w:rsidR="001155CE" w:rsidRPr="00BB6433" w:rsidRDefault="001155CE" w:rsidP="00594E52">
            <w:pPr>
              <w:rPr>
                <w:lang w:val="pl-PL"/>
              </w:rPr>
            </w:pPr>
          </w:p>
          <w:p w:rsidR="001155CE" w:rsidRPr="00BB6433" w:rsidRDefault="001155CE" w:rsidP="00594E52">
            <w:pPr>
              <w:ind w:left="360"/>
              <w:rPr>
                <w:lang w:val="pl-PL"/>
              </w:rPr>
            </w:pPr>
            <w:r w:rsidRPr="00BB6433">
              <w:rPr>
                <w:lang w:val="pl-PL"/>
              </w:rPr>
              <w:t>Organizirana stručna ekskurzija –Saponija,Osijek</w:t>
            </w:r>
          </w:p>
        </w:tc>
      </w:tr>
      <w:tr w:rsidR="001155CE" w:rsidRPr="00BB6433" w:rsidTr="00594E52">
        <w:trPr>
          <w:trHeight w:val="1070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1155CE" w:rsidRPr="00BB6433" w:rsidRDefault="001155CE" w:rsidP="00594E52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Vremenik aktivnosti, programa i/ili projekta</w:t>
            </w:r>
          </w:p>
        </w:tc>
        <w:tc>
          <w:tcPr>
            <w:tcW w:w="6678" w:type="dxa"/>
            <w:shd w:val="clear" w:color="auto" w:fill="auto"/>
          </w:tcPr>
          <w:p w:rsidR="001155CE" w:rsidRPr="00BB6433" w:rsidRDefault="001155CE" w:rsidP="00594E52">
            <w:pPr>
              <w:rPr>
                <w:lang w:val="pl-PL"/>
              </w:rPr>
            </w:pPr>
          </w:p>
          <w:p w:rsidR="001155CE" w:rsidRPr="00BB6433" w:rsidRDefault="001155CE" w:rsidP="00594E52">
            <w:pPr>
              <w:rPr>
                <w:b/>
                <w:lang w:val="pl-PL"/>
              </w:rPr>
            </w:pPr>
          </w:p>
          <w:p w:rsidR="001155CE" w:rsidRPr="00BB6433" w:rsidRDefault="001155CE" w:rsidP="00594E52">
            <w:pPr>
              <w:rPr>
                <w:lang w:val="pl-PL"/>
              </w:rPr>
            </w:pPr>
          </w:p>
          <w:p w:rsidR="001155CE" w:rsidRPr="00BB6433" w:rsidRDefault="001155CE" w:rsidP="00594E52">
            <w:pPr>
              <w:rPr>
                <w:lang w:val="pl-PL"/>
              </w:rPr>
            </w:pPr>
          </w:p>
          <w:p w:rsidR="001155CE" w:rsidRPr="00BB6433" w:rsidRDefault="001155CE" w:rsidP="00594E52">
            <w:pPr>
              <w:rPr>
                <w:lang w:val="pl-PL"/>
              </w:rPr>
            </w:pPr>
            <w:r w:rsidRPr="00BB6433">
              <w:rPr>
                <w:lang w:val="pl-PL"/>
              </w:rPr>
              <w:t>Tijekom drugog polugodišta,</w:t>
            </w:r>
            <w:r>
              <w:rPr>
                <w:lang w:val="pl-PL"/>
              </w:rPr>
              <w:t>svibanj/</w:t>
            </w:r>
            <w:r w:rsidRPr="00BB6433">
              <w:rPr>
                <w:lang w:val="pl-PL"/>
              </w:rPr>
              <w:t>lipanj 2020.</w:t>
            </w:r>
          </w:p>
          <w:p w:rsidR="001155CE" w:rsidRPr="00BB6433" w:rsidRDefault="001155CE" w:rsidP="00594E52">
            <w:pPr>
              <w:rPr>
                <w:lang w:val="pl-PL"/>
              </w:rPr>
            </w:pPr>
          </w:p>
          <w:p w:rsidR="001155CE" w:rsidRPr="00BB6433" w:rsidRDefault="001155CE" w:rsidP="00594E52">
            <w:pPr>
              <w:rPr>
                <w:lang w:val="pl-PL"/>
              </w:rPr>
            </w:pPr>
          </w:p>
        </w:tc>
      </w:tr>
      <w:tr w:rsidR="001155CE" w:rsidRPr="00BB6433" w:rsidTr="00594E52">
        <w:trPr>
          <w:trHeight w:val="1128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1155CE" w:rsidRPr="00BB6433" w:rsidRDefault="001155CE" w:rsidP="00594E52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</w:rPr>
              <w:t xml:space="preserve">Način vrednovanja obrazovnih ishoda i postignuća učenika </w:t>
            </w:r>
          </w:p>
        </w:tc>
        <w:tc>
          <w:tcPr>
            <w:tcW w:w="6678" w:type="dxa"/>
            <w:shd w:val="clear" w:color="auto" w:fill="auto"/>
          </w:tcPr>
          <w:p w:rsidR="001155CE" w:rsidRPr="00BB6433" w:rsidRDefault="001155CE" w:rsidP="00594E52">
            <w:pPr>
              <w:rPr>
                <w:b/>
                <w:lang w:val="pl-PL"/>
              </w:rPr>
            </w:pPr>
          </w:p>
          <w:p w:rsidR="001155CE" w:rsidRPr="00BB6433" w:rsidRDefault="001155CE" w:rsidP="00594E52">
            <w:pPr>
              <w:ind w:left="360"/>
              <w:rPr>
                <w:lang w:val="pl-PL"/>
              </w:rPr>
            </w:pPr>
            <w:r w:rsidRPr="00BB6433">
              <w:rPr>
                <w:lang w:val="pl-PL"/>
              </w:rPr>
              <w:t>Izraditi prezentacije i objaviti članak na web stranici škole.</w:t>
            </w:r>
          </w:p>
        </w:tc>
      </w:tr>
      <w:tr w:rsidR="001155CE" w:rsidRPr="00BB6433" w:rsidTr="00594E52">
        <w:trPr>
          <w:trHeight w:val="45"/>
          <w:tblCellSpacing w:w="20" w:type="dxa"/>
        </w:trPr>
        <w:tc>
          <w:tcPr>
            <w:tcW w:w="2833" w:type="dxa"/>
            <w:shd w:val="clear" w:color="auto" w:fill="CCFFCC"/>
            <w:vAlign w:val="center"/>
          </w:tcPr>
          <w:p w:rsidR="001155CE" w:rsidRPr="00BB6433" w:rsidRDefault="001155CE" w:rsidP="00594E52">
            <w:pPr>
              <w:jc w:val="center"/>
              <w:rPr>
                <w:b/>
                <w:lang w:val="pl-PL"/>
              </w:rPr>
            </w:pPr>
            <w:r w:rsidRPr="00BB6433">
              <w:rPr>
                <w:b/>
                <w:lang w:val="pl-PL"/>
              </w:rPr>
              <w:t>Detaljan troškovnik aktivnosti, programa i/ili projekta</w:t>
            </w:r>
          </w:p>
          <w:p w:rsidR="001155CE" w:rsidRPr="00BB6433" w:rsidRDefault="001155CE" w:rsidP="00594E52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6678" w:type="dxa"/>
            <w:shd w:val="clear" w:color="auto" w:fill="auto"/>
          </w:tcPr>
          <w:p w:rsidR="001155CE" w:rsidRPr="00BB6433" w:rsidRDefault="001155CE" w:rsidP="00594E52">
            <w:pPr>
              <w:rPr>
                <w:b/>
                <w:lang w:val="pl-PL"/>
              </w:rPr>
            </w:pPr>
          </w:p>
          <w:p w:rsidR="001155CE" w:rsidRPr="00BB6433" w:rsidRDefault="001155CE" w:rsidP="00594E52">
            <w:pPr>
              <w:rPr>
                <w:b/>
                <w:lang w:val="pl-PL"/>
              </w:rPr>
            </w:pPr>
          </w:p>
          <w:p w:rsidR="001155CE" w:rsidRPr="00BB6433" w:rsidRDefault="001155CE" w:rsidP="00594E52">
            <w:pPr>
              <w:rPr>
                <w:lang w:val="pl-PL"/>
              </w:rPr>
            </w:pPr>
            <w:r w:rsidRPr="00BB6433">
              <w:rPr>
                <w:lang w:val="pl-PL"/>
              </w:rPr>
              <w:t>Cijena karte za prijevoz koja bude dogovorena  s autoprijevoznikom. ( oko  60 kn)</w:t>
            </w:r>
          </w:p>
          <w:p w:rsidR="001155CE" w:rsidRPr="00BB6433" w:rsidRDefault="001155CE" w:rsidP="00594E52">
            <w:pPr>
              <w:rPr>
                <w:b/>
                <w:lang w:val="pl-PL"/>
              </w:rPr>
            </w:pPr>
          </w:p>
          <w:p w:rsidR="001155CE" w:rsidRPr="00BB6433" w:rsidRDefault="001155CE" w:rsidP="00594E52">
            <w:pPr>
              <w:rPr>
                <w:b/>
                <w:lang w:val="pl-PL"/>
              </w:rPr>
            </w:pPr>
          </w:p>
          <w:p w:rsidR="001155CE" w:rsidRPr="00BB6433" w:rsidRDefault="001155CE" w:rsidP="00594E52">
            <w:pPr>
              <w:rPr>
                <w:b/>
                <w:lang w:val="pl-PL"/>
              </w:rPr>
            </w:pPr>
          </w:p>
        </w:tc>
      </w:tr>
    </w:tbl>
    <w:p w:rsidR="001155CE" w:rsidRPr="00BB6433" w:rsidRDefault="001155CE" w:rsidP="001155CE">
      <w:pPr>
        <w:pStyle w:val="Podnoje"/>
        <w:rPr>
          <w:b/>
          <w:color w:val="333333"/>
          <w:lang w:val="pl-PL"/>
        </w:rPr>
      </w:pPr>
    </w:p>
    <w:tbl>
      <w:tblPr>
        <w:tblW w:w="960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744"/>
        <w:gridCol w:w="1874"/>
        <w:gridCol w:w="3074"/>
        <w:gridCol w:w="1134"/>
        <w:gridCol w:w="1777"/>
      </w:tblGrid>
      <w:tr w:rsidR="00673CBE" w:rsidRPr="004F2061" w:rsidTr="00673CBE">
        <w:trPr>
          <w:trHeight w:val="471"/>
          <w:tblCellSpacing w:w="20" w:type="dxa"/>
        </w:trPr>
        <w:tc>
          <w:tcPr>
            <w:tcW w:w="3558" w:type="dxa"/>
            <w:gridSpan w:val="2"/>
            <w:shd w:val="clear" w:color="auto" w:fill="CCFFCC"/>
            <w:vAlign w:val="center"/>
          </w:tcPr>
          <w:p w:rsidR="00673CBE" w:rsidRPr="004F2061" w:rsidRDefault="00673CBE" w:rsidP="00E14B08">
            <w:pPr>
              <w:ind w:left="-180" w:firstLine="180"/>
              <w:jc w:val="right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5925" w:type="dxa"/>
            <w:gridSpan w:val="3"/>
            <w:vAlign w:val="center"/>
          </w:tcPr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Posjet pogonu Finala-Spačva</w:t>
            </w:r>
          </w:p>
        </w:tc>
      </w:tr>
      <w:tr w:rsidR="00673CBE" w:rsidRPr="004F2061" w:rsidTr="00673CBE">
        <w:trPr>
          <w:trHeight w:val="471"/>
          <w:tblCellSpacing w:w="20" w:type="dxa"/>
        </w:trPr>
        <w:tc>
          <w:tcPr>
            <w:tcW w:w="1684" w:type="dxa"/>
            <w:vMerge w:val="restart"/>
            <w:shd w:val="clear" w:color="auto" w:fill="CCFFCC"/>
            <w:vAlign w:val="center"/>
          </w:tcPr>
          <w:p w:rsidR="00673CBE" w:rsidRPr="004F2061" w:rsidRDefault="00673CBE" w:rsidP="00E14B08">
            <w:pPr>
              <w:rPr>
                <w:b/>
              </w:rPr>
            </w:pPr>
            <w:r w:rsidRPr="004F2061">
              <w:rPr>
                <w:b/>
              </w:rPr>
              <w:t>Voditelj-i:</w:t>
            </w:r>
          </w:p>
        </w:tc>
        <w:tc>
          <w:tcPr>
            <w:tcW w:w="1834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right"/>
              <w:rPr>
                <w:b/>
              </w:rPr>
            </w:pPr>
            <w:r w:rsidRPr="004F2061">
              <w:rPr>
                <w:b/>
              </w:rPr>
              <w:t>Učitelj razredne/ predmetne nastave:</w:t>
            </w:r>
          </w:p>
        </w:tc>
        <w:tc>
          <w:tcPr>
            <w:tcW w:w="3034" w:type="dxa"/>
            <w:vAlign w:val="center"/>
          </w:tcPr>
          <w:p w:rsidR="00673CBE" w:rsidRPr="004F2061" w:rsidRDefault="00673CBE" w:rsidP="00E14B08">
            <w:r>
              <w:t>Anica Stočko</w:t>
            </w:r>
          </w:p>
        </w:tc>
        <w:tc>
          <w:tcPr>
            <w:tcW w:w="2851" w:type="dxa"/>
            <w:gridSpan w:val="2"/>
            <w:vAlign w:val="center"/>
          </w:tcPr>
          <w:p w:rsidR="00673CBE" w:rsidRPr="004F2061" w:rsidRDefault="00673CBE" w:rsidP="00E14B08">
            <w:pPr>
              <w:rPr>
                <w:b/>
                <w:bCs/>
                <w:lang w:val="pl-PL"/>
              </w:rPr>
            </w:pPr>
            <w:r w:rsidRPr="004F2061">
              <w:rPr>
                <w:b/>
                <w:bCs/>
                <w:lang w:val="pl-PL"/>
              </w:rPr>
              <w:t>Predviđeni broj učenika  /  razred:</w:t>
            </w:r>
          </w:p>
        </w:tc>
      </w:tr>
      <w:tr w:rsidR="00673CBE" w:rsidRPr="004F2061" w:rsidTr="00673CBE">
        <w:trPr>
          <w:trHeight w:val="471"/>
          <w:tblCellSpacing w:w="20" w:type="dxa"/>
        </w:trPr>
        <w:tc>
          <w:tcPr>
            <w:tcW w:w="1684" w:type="dxa"/>
            <w:vMerge/>
            <w:shd w:val="clear" w:color="auto" w:fill="CCFFCC"/>
            <w:vAlign w:val="center"/>
          </w:tcPr>
          <w:p w:rsidR="00673CBE" w:rsidRPr="004F2061" w:rsidRDefault="00673CBE" w:rsidP="00E14B08">
            <w:pPr>
              <w:rPr>
                <w:b/>
                <w:lang w:val="pl-PL"/>
              </w:rPr>
            </w:pPr>
          </w:p>
        </w:tc>
        <w:tc>
          <w:tcPr>
            <w:tcW w:w="1834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right"/>
              <w:rPr>
                <w:b/>
              </w:rPr>
            </w:pPr>
            <w:r w:rsidRPr="004F2061">
              <w:rPr>
                <w:b/>
              </w:rPr>
              <w:t>Vanjski suradnik:</w:t>
            </w:r>
          </w:p>
        </w:tc>
        <w:tc>
          <w:tcPr>
            <w:tcW w:w="3034" w:type="dxa"/>
            <w:vAlign w:val="center"/>
          </w:tcPr>
          <w:p w:rsidR="00673CBE" w:rsidRPr="004F2061" w:rsidRDefault="00673CBE" w:rsidP="00E14B08">
            <w:r w:rsidRPr="004F2061">
              <w:t xml:space="preserve">                                  _</w:t>
            </w:r>
          </w:p>
        </w:tc>
        <w:tc>
          <w:tcPr>
            <w:tcW w:w="1094" w:type="dxa"/>
            <w:vAlign w:val="center"/>
          </w:tcPr>
          <w:p w:rsidR="00673CBE" w:rsidRPr="004F2061" w:rsidRDefault="00673CBE" w:rsidP="00E14B08">
            <w:r>
              <w:t xml:space="preserve">         46</w:t>
            </w:r>
          </w:p>
        </w:tc>
        <w:tc>
          <w:tcPr>
            <w:tcW w:w="1717" w:type="dxa"/>
            <w:vAlign w:val="center"/>
          </w:tcPr>
          <w:p w:rsidR="00673CBE" w:rsidRPr="004F2061" w:rsidRDefault="00673CBE" w:rsidP="00E14B08">
            <w:r>
              <w:t xml:space="preserve">     3aT, 4aT,2c</w:t>
            </w:r>
          </w:p>
        </w:tc>
      </w:tr>
    </w:tbl>
    <w:p w:rsidR="00673CBE" w:rsidRPr="004F2061" w:rsidRDefault="00673CBE" w:rsidP="00673CBE">
      <w:pPr>
        <w:rPr>
          <w:lang w:val="pl-PL"/>
        </w:rPr>
      </w:pPr>
    </w:p>
    <w:p w:rsidR="00673CBE" w:rsidRPr="004F2061" w:rsidRDefault="00673CBE" w:rsidP="00673CBE">
      <w:pPr>
        <w:rPr>
          <w:lang w:val="pl-PL"/>
        </w:rPr>
      </w:pPr>
    </w:p>
    <w:tbl>
      <w:tblPr>
        <w:tblW w:w="9603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786"/>
        <w:gridCol w:w="6817"/>
      </w:tblGrid>
      <w:tr w:rsidR="00673CBE" w:rsidRPr="004F2061" w:rsidTr="00673CBE">
        <w:trPr>
          <w:trHeight w:val="699"/>
          <w:tblCellSpacing w:w="20" w:type="dxa"/>
        </w:trPr>
        <w:tc>
          <w:tcPr>
            <w:tcW w:w="2726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6757" w:type="dxa"/>
            <w:vAlign w:val="center"/>
          </w:tcPr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 xml:space="preserve">Posjet pogonu Finala-Spačva u okviru predmeta </w:t>
            </w:r>
            <w:r>
              <w:rPr>
                <w:lang w:val="pl-PL"/>
              </w:rPr>
              <w:t>–Radioničke vježbe 3a,4a i Tehnologija zanimanja 2.c</w:t>
            </w:r>
          </w:p>
        </w:tc>
      </w:tr>
      <w:tr w:rsidR="00673CBE" w:rsidRPr="004F2061" w:rsidTr="00673CBE">
        <w:trPr>
          <w:trHeight w:val="998"/>
          <w:tblCellSpacing w:w="20" w:type="dxa"/>
        </w:trPr>
        <w:tc>
          <w:tcPr>
            <w:tcW w:w="2726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6757" w:type="dxa"/>
          </w:tcPr>
          <w:p w:rsidR="00673CBE" w:rsidRPr="004F2061" w:rsidRDefault="00673CBE" w:rsidP="00E14B08">
            <w:pPr>
              <w:ind w:left="360"/>
              <w:rPr>
                <w:lang w:val="pl-PL"/>
              </w:rPr>
            </w:pPr>
          </w:p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upoznati učenike s praktičnim dijelom izrade građevinske stolarije (prozora, vrata, stubišta ...) i pojedinih proizvoda unutrašnjeg opremanja objekata</w:t>
            </w:r>
            <w:r>
              <w:rPr>
                <w:lang w:val="pl-PL"/>
              </w:rPr>
              <w:t>,uočiti način rada i karakteristike strojeva za meh.obradu drva:glodalice,blanjalice,bučilice,kružne pile,dvostrani profileri,CNC stroj i dr.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</w:p>
        </w:tc>
      </w:tr>
      <w:tr w:rsidR="00673CBE" w:rsidRPr="004F2061" w:rsidTr="00673CBE">
        <w:trPr>
          <w:trHeight w:val="1496"/>
          <w:tblCellSpacing w:w="20" w:type="dxa"/>
        </w:trPr>
        <w:tc>
          <w:tcPr>
            <w:tcW w:w="2726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lastRenderedPageBreak/>
              <w:t>namjena aktivnosti, programa i/ili projekta</w:t>
            </w:r>
          </w:p>
        </w:tc>
        <w:tc>
          <w:tcPr>
            <w:tcW w:w="6757" w:type="dxa"/>
          </w:tcPr>
          <w:p w:rsidR="00673CBE" w:rsidRPr="004F2061" w:rsidRDefault="00673CBE" w:rsidP="00E14B08">
            <w:pPr>
              <w:rPr>
                <w:lang w:val="pl-PL"/>
              </w:rPr>
            </w:pPr>
          </w:p>
          <w:p w:rsidR="00673CBE" w:rsidRPr="004F2061" w:rsidRDefault="00673CBE" w:rsidP="00E14B08">
            <w:pPr>
              <w:rPr>
                <w:lang w:val="pl-PL"/>
              </w:rPr>
            </w:pPr>
          </w:p>
          <w:p w:rsidR="00673CBE" w:rsidRPr="004F2061" w:rsidRDefault="00673CBE" w:rsidP="00E14B08">
            <w:pPr>
              <w:rPr>
                <w:lang w:val="pl-PL"/>
              </w:rPr>
            </w:pPr>
            <w:r>
              <w:rPr>
                <w:lang w:val="pl-PL"/>
              </w:rPr>
              <w:t xml:space="preserve">-  učenici 4aT,3aT,Ac stolari </w:t>
            </w:r>
            <w:r w:rsidRPr="004F2061">
              <w:rPr>
                <w:lang w:val="pl-PL"/>
              </w:rPr>
              <w:t>razreda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</w:p>
        </w:tc>
      </w:tr>
      <w:tr w:rsidR="00673CBE" w:rsidRPr="004F2061" w:rsidTr="00673CBE">
        <w:trPr>
          <w:trHeight w:val="2043"/>
          <w:tblCellSpacing w:w="20" w:type="dxa"/>
        </w:trPr>
        <w:tc>
          <w:tcPr>
            <w:tcW w:w="2726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6757" w:type="dxa"/>
          </w:tcPr>
          <w:p w:rsidR="00673CBE" w:rsidRPr="004F2061" w:rsidRDefault="00673CBE" w:rsidP="00E14B08">
            <w:pPr>
              <w:rPr>
                <w:lang w:val="pl-PL"/>
              </w:rPr>
            </w:pPr>
          </w:p>
          <w:p w:rsidR="00673CBE" w:rsidRPr="004F2061" w:rsidRDefault="00673CBE" w:rsidP="00E14B08">
            <w:pPr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1. NASTAVNIK: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planira, organizira, vodi i vrednuje rad učenika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surađuje s drugim nastavnicima praktične nastave i obrtnicima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dogovara posjet obrtničkim radionicama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</w:p>
          <w:p w:rsidR="00673CBE" w:rsidRPr="004F2061" w:rsidRDefault="00673CBE" w:rsidP="00E14B08">
            <w:pPr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2.UČENICI: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rade bilješke tijekom posjeta</w:t>
            </w:r>
          </w:p>
          <w:p w:rsidR="00673CBE" w:rsidRPr="004F2061" w:rsidRDefault="00673CB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Izrađuju referat</w:t>
            </w:r>
          </w:p>
        </w:tc>
      </w:tr>
    </w:tbl>
    <w:p w:rsidR="00673CBE" w:rsidRPr="004F2061" w:rsidRDefault="00673CBE" w:rsidP="00673CBE">
      <w:pPr>
        <w:ind w:left="-1080"/>
        <w:rPr>
          <w:lang w:val="pl-PL"/>
        </w:rPr>
      </w:pPr>
    </w:p>
    <w:p w:rsidR="00673CBE" w:rsidRPr="004F2061" w:rsidRDefault="00673CBE" w:rsidP="00673CBE">
      <w:pPr>
        <w:ind w:left="-1080"/>
        <w:rPr>
          <w:lang w:val="pl-PL"/>
        </w:rPr>
      </w:pPr>
    </w:p>
    <w:tbl>
      <w:tblPr>
        <w:tblW w:w="9745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65"/>
        <w:gridCol w:w="6780"/>
      </w:tblGrid>
      <w:tr w:rsidR="00673CBE" w:rsidRPr="004F2061" w:rsidTr="00673CBE">
        <w:trPr>
          <w:trHeight w:val="1638"/>
          <w:tblCellSpacing w:w="20" w:type="dxa"/>
        </w:trPr>
        <w:tc>
          <w:tcPr>
            <w:tcW w:w="2905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6720" w:type="dxa"/>
          </w:tcPr>
          <w:p w:rsidR="00673CBE" w:rsidRPr="004F2061" w:rsidRDefault="00673CBE" w:rsidP="00E14B08">
            <w:pPr>
              <w:rPr>
                <w:lang w:val="pl-PL"/>
              </w:rPr>
            </w:pPr>
          </w:p>
          <w:p w:rsidR="00673CBE" w:rsidRPr="004F2061" w:rsidRDefault="00673CBE" w:rsidP="00E14B08">
            <w:pPr>
              <w:ind w:left="360"/>
              <w:rPr>
                <w:lang w:val="pl-PL"/>
              </w:rPr>
            </w:pPr>
            <w:r w:rsidRPr="004F2061">
              <w:rPr>
                <w:lang w:val="pl-PL"/>
              </w:rPr>
              <w:t xml:space="preserve">Šef proizvodnje u Finali provodi učenike kroz pogon,pokazuje i objašnjava faze izrade masivnih vrata.Definiranje pojedinih strojeva. </w:t>
            </w:r>
          </w:p>
        </w:tc>
      </w:tr>
      <w:tr w:rsidR="00673CBE" w:rsidRPr="004F2061" w:rsidTr="00673CBE">
        <w:trPr>
          <w:trHeight w:val="1047"/>
          <w:tblCellSpacing w:w="20" w:type="dxa"/>
        </w:trPr>
        <w:tc>
          <w:tcPr>
            <w:tcW w:w="2905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  <w:lang w:val="sv-SE"/>
              </w:rPr>
            </w:pPr>
            <w:r w:rsidRPr="004F2061">
              <w:rPr>
                <w:b/>
                <w:lang w:val="sv-SE"/>
              </w:rPr>
              <w:t>vremenik aktivnosti, programa i/ili projekta</w:t>
            </w:r>
          </w:p>
        </w:tc>
        <w:tc>
          <w:tcPr>
            <w:tcW w:w="6720" w:type="dxa"/>
          </w:tcPr>
          <w:p w:rsidR="00673CBE" w:rsidRPr="004F2061" w:rsidRDefault="00673CBE" w:rsidP="00E14B08">
            <w:pPr>
              <w:rPr>
                <w:lang w:val="sv-SE"/>
              </w:rPr>
            </w:pPr>
          </w:p>
          <w:p w:rsidR="00673CBE" w:rsidRPr="004F2061" w:rsidRDefault="00673CBE" w:rsidP="00E14B08">
            <w:pPr>
              <w:rPr>
                <w:lang w:val="sv-SE"/>
              </w:rPr>
            </w:pPr>
            <w:r w:rsidRPr="004F2061">
              <w:rPr>
                <w:b/>
                <w:lang w:val="sv-SE"/>
              </w:rPr>
              <w:t xml:space="preserve">- </w:t>
            </w:r>
            <w:r>
              <w:rPr>
                <w:lang w:val="sv-SE"/>
              </w:rPr>
              <w:t>tijekom šk.god. 2019./2020</w:t>
            </w:r>
            <w:r w:rsidRPr="004F2061">
              <w:rPr>
                <w:lang w:val="sv-SE"/>
              </w:rPr>
              <w:t>.</w:t>
            </w:r>
          </w:p>
          <w:p w:rsidR="00673CBE" w:rsidRPr="004F2061" w:rsidRDefault="00673CBE" w:rsidP="00E14B08">
            <w:pPr>
              <w:rPr>
                <w:lang w:val="sv-SE"/>
              </w:rPr>
            </w:pPr>
          </w:p>
        </w:tc>
      </w:tr>
      <w:tr w:rsidR="00673CBE" w:rsidRPr="004F2061" w:rsidTr="00673CBE">
        <w:trPr>
          <w:trHeight w:val="1855"/>
          <w:tblCellSpacing w:w="20" w:type="dxa"/>
        </w:trPr>
        <w:tc>
          <w:tcPr>
            <w:tcW w:w="2905" w:type="dxa"/>
            <w:shd w:val="clear" w:color="auto" w:fill="CCFFCC"/>
            <w:vAlign w:val="center"/>
          </w:tcPr>
          <w:p w:rsidR="00673CBE" w:rsidRPr="004F2061" w:rsidRDefault="00673CBE" w:rsidP="00E14B08">
            <w:pPr>
              <w:jc w:val="center"/>
              <w:rPr>
                <w:b/>
              </w:rPr>
            </w:pPr>
            <w:r w:rsidRPr="004F2061">
              <w:rPr>
                <w:b/>
                <w:lang w:val="sv-SE"/>
              </w:rPr>
              <w:t>na</w:t>
            </w:r>
            <w:r w:rsidRPr="004F2061">
              <w:rPr>
                <w:b/>
              </w:rPr>
              <w:t>č</w:t>
            </w:r>
            <w:r w:rsidRPr="004F2061">
              <w:rPr>
                <w:b/>
                <w:lang w:val="sv-SE"/>
              </w:rPr>
              <w:t>in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vrednovanja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i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na</w:t>
            </w:r>
            <w:r w:rsidRPr="004F2061">
              <w:rPr>
                <w:b/>
              </w:rPr>
              <w:t>č</w:t>
            </w:r>
            <w:r w:rsidRPr="004F2061">
              <w:rPr>
                <w:b/>
                <w:lang w:val="sv-SE"/>
              </w:rPr>
              <w:t>in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kori</w:t>
            </w:r>
            <w:r w:rsidRPr="004F2061">
              <w:rPr>
                <w:b/>
              </w:rPr>
              <w:t>š</w:t>
            </w:r>
            <w:r w:rsidRPr="004F2061">
              <w:rPr>
                <w:b/>
                <w:lang w:val="sv-SE"/>
              </w:rPr>
              <w:t>tenja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rezultata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vrednovanja</w:t>
            </w:r>
          </w:p>
        </w:tc>
        <w:tc>
          <w:tcPr>
            <w:tcW w:w="6720" w:type="dxa"/>
          </w:tcPr>
          <w:p w:rsidR="00673CBE" w:rsidRPr="004F2061" w:rsidRDefault="00673CBE" w:rsidP="00E14B08"/>
          <w:p w:rsidR="00673CBE" w:rsidRPr="004F2061" w:rsidRDefault="00673CBE" w:rsidP="00E14B08">
            <w:pPr>
              <w:ind w:left="360"/>
            </w:pPr>
            <w:r w:rsidRPr="004F2061">
              <w:t xml:space="preserve">- </w:t>
            </w:r>
            <w:r w:rsidRPr="004F2061">
              <w:rPr>
                <w:lang w:val="sv-SE"/>
              </w:rPr>
              <w:t>pra</w:t>
            </w:r>
            <w:r w:rsidRPr="004F2061">
              <w:t>ć</w:t>
            </w:r>
            <w:r w:rsidRPr="004F2061">
              <w:rPr>
                <w:lang w:val="sv-SE"/>
              </w:rPr>
              <w:t>enje</w:t>
            </w:r>
            <w:r w:rsidRPr="004F2061">
              <w:t xml:space="preserve"> </w:t>
            </w:r>
            <w:r w:rsidRPr="004F2061">
              <w:rPr>
                <w:lang w:val="sv-SE"/>
              </w:rPr>
              <w:t>i</w:t>
            </w:r>
            <w:r w:rsidRPr="004F2061">
              <w:t xml:space="preserve"> </w:t>
            </w:r>
            <w:r w:rsidRPr="004F2061">
              <w:rPr>
                <w:lang w:val="sv-SE"/>
              </w:rPr>
              <w:t>bilje</w:t>
            </w:r>
            <w:r w:rsidRPr="004F2061">
              <w:t>ž</w:t>
            </w:r>
            <w:r w:rsidRPr="004F2061">
              <w:rPr>
                <w:lang w:val="sv-SE"/>
              </w:rPr>
              <w:t>enje</w:t>
            </w:r>
            <w:r w:rsidRPr="004F2061">
              <w:t xml:space="preserve"> </w:t>
            </w:r>
            <w:r w:rsidRPr="004F2061">
              <w:rPr>
                <w:lang w:val="sv-SE"/>
              </w:rPr>
              <w:t>aktivnosti</w:t>
            </w:r>
            <w:r w:rsidRPr="004F2061">
              <w:t xml:space="preserve"> </w:t>
            </w:r>
            <w:r w:rsidRPr="004F2061">
              <w:rPr>
                <w:lang w:val="sv-SE"/>
              </w:rPr>
              <w:t>zalaganja</w:t>
            </w:r>
            <w:r w:rsidRPr="004F2061">
              <w:t xml:space="preserve"> </w:t>
            </w:r>
            <w:r w:rsidRPr="004F2061">
              <w:rPr>
                <w:lang w:val="sv-SE"/>
              </w:rPr>
              <w:t>i</w:t>
            </w:r>
            <w:r w:rsidRPr="004F2061">
              <w:t xml:space="preserve"> </w:t>
            </w:r>
            <w:r w:rsidRPr="004F2061">
              <w:rPr>
                <w:lang w:val="sv-SE"/>
              </w:rPr>
              <w:t>postignu</w:t>
            </w:r>
            <w:r w:rsidRPr="004F2061">
              <w:t>ć</w:t>
            </w:r>
            <w:r w:rsidRPr="004F2061">
              <w:rPr>
                <w:lang w:val="sv-SE"/>
              </w:rPr>
              <w:t>a</w:t>
            </w:r>
            <w:r w:rsidRPr="004F2061">
              <w:t xml:space="preserve"> </w:t>
            </w:r>
            <w:r w:rsidRPr="004F2061">
              <w:rPr>
                <w:lang w:val="sv-SE"/>
              </w:rPr>
              <w:t>u</w:t>
            </w:r>
            <w:r w:rsidRPr="004F2061">
              <w:t>č</w:t>
            </w:r>
            <w:r w:rsidRPr="004F2061">
              <w:rPr>
                <w:lang w:val="sv-SE"/>
              </w:rPr>
              <w:t>enika</w:t>
            </w:r>
          </w:p>
          <w:p w:rsidR="00673CBE" w:rsidRPr="004F2061" w:rsidRDefault="00673CBE" w:rsidP="00E14B08">
            <w:pPr>
              <w:ind w:left="360"/>
              <w:rPr>
                <w:lang w:val="sv-SE"/>
              </w:rPr>
            </w:pPr>
            <w:r w:rsidRPr="004F2061">
              <w:rPr>
                <w:lang w:val="sv-SE"/>
              </w:rPr>
              <w:t>- pregledavanje vježbi i referata</w:t>
            </w:r>
          </w:p>
          <w:p w:rsidR="00673CBE" w:rsidRPr="004F2061" w:rsidRDefault="00673CBE" w:rsidP="00E14B08">
            <w:pPr>
              <w:rPr>
                <w:lang w:val="sv-SE"/>
              </w:rPr>
            </w:pPr>
          </w:p>
        </w:tc>
      </w:tr>
    </w:tbl>
    <w:p w:rsidR="001155CE" w:rsidRPr="00BB6433" w:rsidRDefault="001155CE" w:rsidP="001155CE">
      <w:pPr>
        <w:pStyle w:val="Podnoje"/>
        <w:rPr>
          <w:color w:val="333333"/>
          <w:lang w:val="pl-PL"/>
        </w:rPr>
      </w:pPr>
    </w:p>
    <w:p w:rsidR="001155CE" w:rsidRDefault="001155CE" w:rsidP="00CF222A">
      <w:pPr>
        <w:pStyle w:val="Podnoje"/>
      </w:pPr>
    </w:p>
    <w:p w:rsidR="00235340" w:rsidRPr="00C25758" w:rsidRDefault="00235340" w:rsidP="00235340"/>
    <w:tbl>
      <w:tblPr>
        <w:tblW w:w="9745" w:type="dxa"/>
        <w:tblCellSpacing w:w="2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86"/>
        <w:gridCol w:w="1874"/>
        <w:gridCol w:w="3074"/>
        <w:gridCol w:w="1134"/>
        <w:gridCol w:w="1777"/>
      </w:tblGrid>
      <w:tr w:rsidR="00260CFE" w:rsidRPr="004F2061" w:rsidTr="00260CFE">
        <w:trPr>
          <w:trHeight w:val="471"/>
          <w:tblCellSpacing w:w="20" w:type="dxa"/>
        </w:trPr>
        <w:tc>
          <w:tcPr>
            <w:tcW w:w="3700" w:type="dxa"/>
            <w:gridSpan w:val="2"/>
            <w:shd w:val="clear" w:color="auto" w:fill="CCFFCC"/>
            <w:vAlign w:val="center"/>
          </w:tcPr>
          <w:p w:rsidR="00260CFE" w:rsidRPr="004F2061" w:rsidRDefault="00260CFE" w:rsidP="00E14B08">
            <w:pPr>
              <w:ind w:left="-180" w:firstLine="180"/>
              <w:jc w:val="right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5925" w:type="dxa"/>
            <w:gridSpan w:val="3"/>
            <w:vAlign w:val="center"/>
          </w:tcPr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Posjet pogonu Finala-Spačva</w:t>
            </w:r>
          </w:p>
        </w:tc>
      </w:tr>
      <w:tr w:rsidR="00260CFE" w:rsidRPr="004F2061" w:rsidTr="00260CFE">
        <w:trPr>
          <w:trHeight w:val="471"/>
          <w:tblCellSpacing w:w="20" w:type="dxa"/>
        </w:trPr>
        <w:tc>
          <w:tcPr>
            <w:tcW w:w="1826" w:type="dxa"/>
            <w:vMerge w:val="restart"/>
            <w:shd w:val="clear" w:color="auto" w:fill="CCFFCC"/>
            <w:vAlign w:val="center"/>
          </w:tcPr>
          <w:p w:rsidR="00260CFE" w:rsidRPr="004F2061" w:rsidRDefault="00260CFE" w:rsidP="00E14B08">
            <w:pPr>
              <w:rPr>
                <w:b/>
              </w:rPr>
            </w:pPr>
            <w:r w:rsidRPr="004F2061">
              <w:rPr>
                <w:b/>
              </w:rPr>
              <w:t>Voditelj-i:</w:t>
            </w:r>
          </w:p>
        </w:tc>
        <w:tc>
          <w:tcPr>
            <w:tcW w:w="1834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right"/>
              <w:rPr>
                <w:b/>
              </w:rPr>
            </w:pPr>
            <w:r w:rsidRPr="004F2061">
              <w:rPr>
                <w:b/>
              </w:rPr>
              <w:t>Učitelj razredne/ predmetne nastave:</w:t>
            </w:r>
          </w:p>
        </w:tc>
        <w:tc>
          <w:tcPr>
            <w:tcW w:w="3034" w:type="dxa"/>
            <w:vAlign w:val="center"/>
          </w:tcPr>
          <w:p w:rsidR="00260CFE" w:rsidRPr="004F2061" w:rsidRDefault="00260CFE" w:rsidP="00E14B08">
            <w:r w:rsidRPr="004F2061">
              <w:t>Rajka Ivanko</w:t>
            </w:r>
          </w:p>
        </w:tc>
        <w:tc>
          <w:tcPr>
            <w:tcW w:w="2851" w:type="dxa"/>
            <w:gridSpan w:val="2"/>
            <w:vAlign w:val="center"/>
          </w:tcPr>
          <w:p w:rsidR="00260CFE" w:rsidRPr="004F2061" w:rsidRDefault="00260CFE" w:rsidP="00E14B08">
            <w:pPr>
              <w:rPr>
                <w:b/>
                <w:bCs/>
                <w:lang w:val="pl-PL"/>
              </w:rPr>
            </w:pPr>
            <w:r w:rsidRPr="004F2061">
              <w:rPr>
                <w:b/>
                <w:bCs/>
                <w:lang w:val="pl-PL"/>
              </w:rPr>
              <w:t>Predviđeni broj učenika  /  razred:</w:t>
            </w:r>
          </w:p>
        </w:tc>
      </w:tr>
      <w:tr w:rsidR="00260CFE" w:rsidRPr="004F2061" w:rsidTr="00260CFE">
        <w:trPr>
          <w:trHeight w:val="471"/>
          <w:tblCellSpacing w:w="20" w:type="dxa"/>
        </w:trPr>
        <w:tc>
          <w:tcPr>
            <w:tcW w:w="1826" w:type="dxa"/>
            <w:vMerge/>
            <w:shd w:val="clear" w:color="auto" w:fill="CCFFCC"/>
            <w:vAlign w:val="center"/>
          </w:tcPr>
          <w:p w:rsidR="00260CFE" w:rsidRPr="004F2061" w:rsidRDefault="00260CFE" w:rsidP="00E14B08">
            <w:pPr>
              <w:rPr>
                <w:b/>
                <w:lang w:val="pl-PL"/>
              </w:rPr>
            </w:pPr>
          </w:p>
        </w:tc>
        <w:tc>
          <w:tcPr>
            <w:tcW w:w="1834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right"/>
              <w:rPr>
                <w:b/>
              </w:rPr>
            </w:pPr>
            <w:r w:rsidRPr="004F2061">
              <w:rPr>
                <w:b/>
              </w:rPr>
              <w:t>Vanjski suradnik:</w:t>
            </w:r>
          </w:p>
        </w:tc>
        <w:tc>
          <w:tcPr>
            <w:tcW w:w="3034" w:type="dxa"/>
            <w:vAlign w:val="center"/>
          </w:tcPr>
          <w:p w:rsidR="00260CFE" w:rsidRPr="004F2061" w:rsidRDefault="00260CFE" w:rsidP="00E14B08">
            <w:r w:rsidRPr="004F2061">
              <w:t xml:space="preserve">                                  _</w:t>
            </w:r>
          </w:p>
        </w:tc>
        <w:tc>
          <w:tcPr>
            <w:tcW w:w="1094" w:type="dxa"/>
            <w:vAlign w:val="center"/>
          </w:tcPr>
          <w:p w:rsidR="00260CFE" w:rsidRPr="004F2061" w:rsidRDefault="00260CFE" w:rsidP="00E14B08">
            <w:r>
              <w:t xml:space="preserve">         17</w:t>
            </w:r>
          </w:p>
        </w:tc>
        <w:tc>
          <w:tcPr>
            <w:tcW w:w="1717" w:type="dxa"/>
            <w:vAlign w:val="center"/>
          </w:tcPr>
          <w:p w:rsidR="00260CFE" w:rsidRPr="004F2061" w:rsidRDefault="00260CFE" w:rsidP="00E14B08">
            <w:r>
              <w:t xml:space="preserve">      4aT</w:t>
            </w:r>
          </w:p>
        </w:tc>
      </w:tr>
    </w:tbl>
    <w:p w:rsidR="00260CFE" w:rsidRPr="004F2061" w:rsidRDefault="00260CFE" w:rsidP="00260CFE">
      <w:pPr>
        <w:rPr>
          <w:lang w:val="pl-PL"/>
        </w:rPr>
      </w:pPr>
    </w:p>
    <w:p w:rsidR="00260CFE" w:rsidRPr="004F2061" w:rsidRDefault="00260CFE" w:rsidP="00260CFE">
      <w:pPr>
        <w:rPr>
          <w:lang w:val="pl-PL"/>
        </w:rPr>
      </w:pPr>
    </w:p>
    <w:p w:rsidR="00260CFE" w:rsidRPr="004F2061" w:rsidRDefault="00260CFE" w:rsidP="00260CFE">
      <w:pPr>
        <w:rPr>
          <w:lang w:val="pl-PL"/>
        </w:rPr>
      </w:pPr>
    </w:p>
    <w:p w:rsidR="00260CFE" w:rsidRPr="004F2061" w:rsidRDefault="00260CFE" w:rsidP="00260CFE">
      <w:pPr>
        <w:rPr>
          <w:lang w:val="pl-PL"/>
        </w:rPr>
      </w:pPr>
    </w:p>
    <w:p w:rsidR="00260CFE" w:rsidRPr="004F2061" w:rsidRDefault="00260CFE" w:rsidP="00260CFE">
      <w:pPr>
        <w:rPr>
          <w:lang w:val="pl-PL"/>
        </w:rPr>
      </w:pPr>
    </w:p>
    <w:tbl>
      <w:tblPr>
        <w:tblW w:w="9923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84"/>
        <w:gridCol w:w="7239"/>
      </w:tblGrid>
      <w:tr w:rsidR="00260CFE" w:rsidRPr="004F2061" w:rsidTr="00260CFE">
        <w:trPr>
          <w:trHeight w:val="699"/>
          <w:tblCellSpacing w:w="20" w:type="dxa"/>
        </w:trPr>
        <w:tc>
          <w:tcPr>
            <w:tcW w:w="2624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aktivnost, program i/ili projekt</w:t>
            </w:r>
          </w:p>
        </w:tc>
        <w:tc>
          <w:tcPr>
            <w:tcW w:w="7179" w:type="dxa"/>
            <w:vAlign w:val="center"/>
          </w:tcPr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Posjet pogonu Finala-Spačva u okviru predmeta -Konstrukcije</w:t>
            </w:r>
          </w:p>
        </w:tc>
      </w:tr>
      <w:tr w:rsidR="00260CFE" w:rsidRPr="004F2061" w:rsidTr="00260CFE">
        <w:trPr>
          <w:trHeight w:val="998"/>
          <w:tblCellSpacing w:w="20" w:type="dxa"/>
        </w:trPr>
        <w:tc>
          <w:tcPr>
            <w:tcW w:w="2624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179" w:type="dxa"/>
          </w:tcPr>
          <w:p w:rsidR="00260CFE" w:rsidRPr="004F2061" w:rsidRDefault="00260CFE" w:rsidP="00E14B08">
            <w:pPr>
              <w:ind w:left="360"/>
              <w:rPr>
                <w:lang w:val="pl-PL"/>
              </w:rPr>
            </w:pPr>
          </w:p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upoznati učenike s praktičnim dijelom izrade građevinske stolarije (prozora, vrata, stubišta ...) i pojedinih proizvoda unutrašnjeg opremanja objekata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</w:p>
        </w:tc>
      </w:tr>
      <w:tr w:rsidR="00260CFE" w:rsidRPr="004F2061" w:rsidTr="00260CFE">
        <w:trPr>
          <w:trHeight w:val="1496"/>
          <w:tblCellSpacing w:w="20" w:type="dxa"/>
        </w:trPr>
        <w:tc>
          <w:tcPr>
            <w:tcW w:w="2624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179" w:type="dxa"/>
          </w:tcPr>
          <w:p w:rsidR="00260CFE" w:rsidRPr="004F2061" w:rsidRDefault="00260CFE" w:rsidP="00E14B08">
            <w:pPr>
              <w:rPr>
                <w:lang w:val="pl-PL"/>
              </w:rPr>
            </w:pPr>
          </w:p>
          <w:p w:rsidR="00260CFE" w:rsidRPr="004F2061" w:rsidRDefault="00260CFE" w:rsidP="00E14B08">
            <w:pPr>
              <w:rPr>
                <w:lang w:val="pl-PL"/>
              </w:rPr>
            </w:pPr>
          </w:p>
          <w:p w:rsidR="00260CFE" w:rsidRPr="004F2061" w:rsidRDefault="00260CFE" w:rsidP="00E14B08">
            <w:pPr>
              <w:rPr>
                <w:lang w:val="pl-PL"/>
              </w:rPr>
            </w:pPr>
            <w:r>
              <w:rPr>
                <w:lang w:val="pl-PL"/>
              </w:rPr>
              <w:t xml:space="preserve">-  učenici 4aT </w:t>
            </w:r>
            <w:r w:rsidRPr="004F2061">
              <w:rPr>
                <w:lang w:val="pl-PL"/>
              </w:rPr>
              <w:t>razreda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</w:p>
        </w:tc>
      </w:tr>
      <w:tr w:rsidR="00260CFE" w:rsidRPr="004F2061" w:rsidTr="00260CFE">
        <w:trPr>
          <w:trHeight w:val="2043"/>
          <w:tblCellSpacing w:w="20" w:type="dxa"/>
        </w:trPr>
        <w:tc>
          <w:tcPr>
            <w:tcW w:w="2624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179" w:type="dxa"/>
          </w:tcPr>
          <w:p w:rsidR="00260CFE" w:rsidRPr="004F2061" w:rsidRDefault="00260CFE" w:rsidP="00E14B08">
            <w:pPr>
              <w:rPr>
                <w:lang w:val="pl-PL"/>
              </w:rPr>
            </w:pPr>
          </w:p>
          <w:p w:rsidR="00260CFE" w:rsidRPr="004F2061" w:rsidRDefault="00260CFE" w:rsidP="00E14B08">
            <w:pPr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1. NASTAVNIK: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planira, organizira, vodi i vrednuje rad učenika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surađuje s drugim nastavnicima praktične nastave i obrtnicima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dogovara posjet obrtničkim radionicama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</w:p>
          <w:p w:rsidR="00260CFE" w:rsidRPr="004F2061" w:rsidRDefault="00260CFE" w:rsidP="00E14B08">
            <w:pPr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2.UČENICI: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rade bilješke tijekom posjeta</w:t>
            </w:r>
          </w:p>
          <w:p w:rsidR="00260CFE" w:rsidRPr="004F2061" w:rsidRDefault="00260CFE" w:rsidP="00E14B08">
            <w:pPr>
              <w:rPr>
                <w:lang w:val="pl-PL"/>
              </w:rPr>
            </w:pPr>
            <w:r w:rsidRPr="004F2061">
              <w:rPr>
                <w:lang w:val="pl-PL"/>
              </w:rPr>
              <w:t>- Izrađuju referat</w:t>
            </w:r>
          </w:p>
        </w:tc>
      </w:tr>
    </w:tbl>
    <w:p w:rsidR="00260CFE" w:rsidRPr="004F2061" w:rsidRDefault="00260CFE" w:rsidP="00260CFE">
      <w:pPr>
        <w:ind w:left="-1080"/>
        <w:rPr>
          <w:lang w:val="pl-PL"/>
        </w:rPr>
      </w:pPr>
    </w:p>
    <w:p w:rsidR="00260CFE" w:rsidRPr="004F2061" w:rsidRDefault="00260CFE" w:rsidP="00260CFE">
      <w:pPr>
        <w:ind w:left="-1080"/>
        <w:rPr>
          <w:lang w:val="pl-PL"/>
        </w:rPr>
      </w:pPr>
    </w:p>
    <w:tbl>
      <w:tblPr>
        <w:tblW w:w="9923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81"/>
        <w:gridCol w:w="7242"/>
      </w:tblGrid>
      <w:tr w:rsidR="00260CFE" w:rsidRPr="004F2061" w:rsidTr="00260CFE">
        <w:trPr>
          <w:trHeight w:val="1638"/>
          <w:tblCellSpacing w:w="20" w:type="dxa"/>
        </w:trPr>
        <w:tc>
          <w:tcPr>
            <w:tcW w:w="2621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  <w:lang w:val="pl-PL"/>
              </w:rPr>
            </w:pPr>
            <w:r w:rsidRPr="004F2061"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182" w:type="dxa"/>
          </w:tcPr>
          <w:p w:rsidR="00260CFE" w:rsidRPr="004F2061" w:rsidRDefault="00260CFE" w:rsidP="00E14B08">
            <w:pPr>
              <w:rPr>
                <w:lang w:val="pl-PL"/>
              </w:rPr>
            </w:pPr>
          </w:p>
          <w:p w:rsidR="00260CFE" w:rsidRPr="004F2061" w:rsidRDefault="00260CFE" w:rsidP="00E14B08">
            <w:pPr>
              <w:ind w:left="360"/>
              <w:rPr>
                <w:lang w:val="pl-PL"/>
              </w:rPr>
            </w:pPr>
            <w:r w:rsidRPr="004F2061">
              <w:rPr>
                <w:lang w:val="pl-PL"/>
              </w:rPr>
              <w:t xml:space="preserve">Šef proizvodnje u Finali provodi učenike kroz pogon,pokazuje i objašnjava faze izrade masivnih vrata.Definiranje pojedinih strojeva. </w:t>
            </w:r>
          </w:p>
        </w:tc>
      </w:tr>
      <w:tr w:rsidR="00260CFE" w:rsidRPr="004F2061" w:rsidTr="00260CFE">
        <w:trPr>
          <w:trHeight w:val="1047"/>
          <w:tblCellSpacing w:w="20" w:type="dxa"/>
        </w:trPr>
        <w:tc>
          <w:tcPr>
            <w:tcW w:w="2621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  <w:lang w:val="sv-SE"/>
              </w:rPr>
            </w:pPr>
            <w:r w:rsidRPr="004F2061">
              <w:rPr>
                <w:b/>
                <w:lang w:val="sv-SE"/>
              </w:rPr>
              <w:t>vremenik aktivnosti, programa i/ili projekta</w:t>
            </w:r>
          </w:p>
        </w:tc>
        <w:tc>
          <w:tcPr>
            <w:tcW w:w="7182" w:type="dxa"/>
          </w:tcPr>
          <w:p w:rsidR="00260CFE" w:rsidRPr="004F2061" w:rsidRDefault="00260CFE" w:rsidP="00E14B08">
            <w:pPr>
              <w:rPr>
                <w:lang w:val="sv-SE"/>
              </w:rPr>
            </w:pPr>
          </w:p>
          <w:p w:rsidR="00260CFE" w:rsidRPr="004F2061" w:rsidRDefault="00260CFE" w:rsidP="00E14B08">
            <w:pPr>
              <w:rPr>
                <w:lang w:val="sv-SE"/>
              </w:rPr>
            </w:pPr>
            <w:r w:rsidRPr="004F2061">
              <w:rPr>
                <w:b/>
                <w:lang w:val="sv-SE"/>
              </w:rPr>
              <w:t xml:space="preserve">- </w:t>
            </w:r>
            <w:r>
              <w:rPr>
                <w:lang w:val="sv-SE"/>
              </w:rPr>
              <w:t>tijekom šk.god. 2019./2020</w:t>
            </w:r>
            <w:r w:rsidRPr="004F2061">
              <w:rPr>
                <w:lang w:val="sv-SE"/>
              </w:rPr>
              <w:t>.</w:t>
            </w:r>
          </w:p>
          <w:p w:rsidR="00260CFE" w:rsidRPr="004F2061" w:rsidRDefault="00260CFE" w:rsidP="00E14B08">
            <w:pPr>
              <w:rPr>
                <w:lang w:val="sv-SE"/>
              </w:rPr>
            </w:pPr>
          </w:p>
        </w:tc>
      </w:tr>
      <w:tr w:rsidR="00260CFE" w:rsidRPr="004F2061" w:rsidTr="00260CFE">
        <w:trPr>
          <w:trHeight w:val="1855"/>
          <w:tblCellSpacing w:w="20" w:type="dxa"/>
        </w:trPr>
        <w:tc>
          <w:tcPr>
            <w:tcW w:w="2621" w:type="dxa"/>
            <w:shd w:val="clear" w:color="auto" w:fill="CCFFCC"/>
            <w:vAlign w:val="center"/>
          </w:tcPr>
          <w:p w:rsidR="00260CFE" w:rsidRPr="004F2061" w:rsidRDefault="00260CFE" w:rsidP="00E14B08">
            <w:pPr>
              <w:jc w:val="center"/>
              <w:rPr>
                <w:b/>
              </w:rPr>
            </w:pPr>
            <w:r w:rsidRPr="004F2061">
              <w:rPr>
                <w:b/>
                <w:lang w:val="sv-SE"/>
              </w:rPr>
              <w:t>na</w:t>
            </w:r>
            <w:r w:rsidRPr="004F2061">
              <w:rPr>
                <w:b/>
              </w:rPr>
              <w:t>č</w:t>
            </w:r>
            <w:r w:rsidRPr="004F2061">
              <w:rPr>
                <w:b/>
                <w:lang w:val="sv-SE"/>
              </w:rPr>
              <w:t>in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vrednovanja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i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na</w:t>
            </w:r>
            <w:r w:rsidRPr="004F2061">
              <w:rPr>
                <w:b/>
              </w:rPr>
              <w:t>č</w:t>
            </w:r>
            <w:r w:rsidRPr="004F2061">
              <w:rPr>
                <w:b/>
                <w:lang w:val="sv-SE"/>
              </w:rPr>
              <w:t>in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kori</w:t>
            </w:r>
            <w:r w:rsidRPr="004F2061">
              <w:rPr>
                <w:b/>
              </w:rPr>
              <w:t>š</w:t>
            </w:r>
            <w:r w:rsidRPr="004F2061">
              <w:rPr>
                <w:b/>
                <w:lang w:val="sv-SE"/>
              </w:rPr>
              <w:t>tenja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rezultata</w:t>
            </w:r>
            <w:r w:rsidRPr="004F2061">
              <w:rPr>
                <w:b/>
              </w:rPr>
              <w:t xml:space="preserve"> </w:t>
            </w:r>
            <w:r w:rsidRPr="004F2061">
              <w:rPr>
                <w:b/>
                <w:lang w:val="sv-SE"/>
              </w:rPr>
              <w:t>vrednovanja</w:t>
            </w:r>
          </w:p>
        </w:tc>
        <w:tc>
          <w:tcPr>
            <w:tcW w:w="7182" w:type="dxa"/>
          </w:tcPr>
          <w:p w:rsidR="00260CFE" w:rsidRPr="004F2061" w:rsidRDefault="00260CFE" w:rsidP="00E14B08"/>
          <w:p w:rsidR="00260CFE" w:rsidRPr="004F2061" w:rsidRDefault="00260CFE" w:rsidP="00E14B08">
            <w:pPr>
              <w:ind w:left="360"/>
            </w:pPr>
            <w:r w:rsidRPr="004F2061">
              <w:t xml:space="preserve">- </w:t>
            </w:r>
            <w:r w:rsidRPr="004F2061">
              <w:rPr>
                <w:lang w:val="sv-SE"/>
              </w:rPr>
              <w:t>pra</w:t>
            </w:r>
            <w:r w:rsidRPr="004F2061">
              <w:t>ć</w:t>
            </w:r>
            <w:r w:rsidRPr="004F2061">
              <w:rPr>
                <w:lang w:val="sv-SE"/>
              </w:rPr>
              <w:t>enje</w:t>
            </w:r>
            <w:r w:rsidRPr="004F2061">
              <w:t xml:space="preserve"> </w:t>
            </w:r>
            <w:r w:rsidRPr="004F2061">
              <w:rPr>
                <w:lang w:val="sv-SE"/>
              </w:rPr>
              <w:t>i</w:t>
            </w:r>
            <w:r w:rsidRPr="004F2061">
              <w:t xml:space="preserve"> </w:t>
            </w:r>
            <w:r w:rsidRPr="004F2061">
              <w:rPr>
                <w:lang w:val="sv-SE"/>
              </w:rPr>
              <w:t>bilje</w:t>
            </w:r>
            <w:r w:rsidRPr="004F2061">
              <w:t>ž</w:t>
            </w:r>
            <w:r w:rsidRPr="004F2061">
              <w:rPr>
                <w:lang w:val="sv-SE"/>
              </w:rPr>
              <w:t>enje</w:t>
            </w:r>
            <w:r w:rsidRPr="004F2061">
              <w:t xml:space="preserve"> </w:t>
            </w:r>
            <w:r w:rsidRPr="004F2061">
              <w:rPr>
                <w:lang w:val="sv-SE"/>
              </w:rPr>
              <w:t>aktivnosti</w:t>
            </w:r>
            <w:r w:rsidRPr="004F2061">
              <w:t xml:space="preserve"> </w:t>
            </w:r>
            <w:r w:rsidRPr="004F2061">
              <w:rPr>
                <w:lang w:val="sv-SE"/>
              </w:rPr>
              <w:t>zalaganja</w:t>
            </w:r>
            <w:r w:rsidRPr="004F2061">
              <w:t xml:space="preserve"> </w:t>
            </w:r>
            <w:r w:rsidRPr="004F2061">
              <w:rPr>
                <w:lang w:val="sv-SE"/>
              </w:rPr>
              <w:t>i</w:t>
            </w:r>
            <w:r w:rsidRPr="004F2061">
              <w:t xml:space="preserve"> </w:t>
            </w:r>
            <w:r w:rsidRPr="004F2061">
              <w:rPr>
                <w:lang w:val="sv-SE"/>
              </w:rPr>
              <w:t>postignu</w:t>
            </w:r>
            <w:r w:rsidRPr="004F2061">
              <w:t>ć</w:t>
            </w:r>
            <w:r w:rsidRPr="004F2061">
              <w:rPr>
                <w:lang w:val="sv-SE"/>
              </w:rPr>
              <w:t>a</w:t>
            </w:r>
            <w:r w:rsidRPr="004F2061">
              <w:t xml:space="preserve"> </w:t>
            </w:r>
            <w:r w:rsidRPr="004F2061">
              <w:rPr>
                <w:lang w:val="sv-SE"/>
              </w:rPr>
              <w:t>u</w:t>
            </w:r>
            <w:r w:rsidRPr="004F2061">
              <w:t>č</w:t>
            </w:r>
            <w:r w:rsidRPr="004F2061">
              <w:rPr>
                <w:lang w:val="sv-SE"/>
              </w:rPr>
              <w:t>enika</w:t>
            </w:r>
          </w:p>
          <w:p w:rsidR="00260CFE" w:rsidRPr="004F2061" w:rsidRDefault="00260CFE" w:rsidP="00E14B08">
            <w:pPr>
              <w:ind w:left="360"/>
              <w:rPr>
                <w:lang w:val="sv-SE"/>
              </w:rPr>
            </w:pPr>
            <w:r w:rsidRPr="004F2061">
              <w:rPr>
                <w:lang w:val="sv-SE"/>
              </w:rPr>
              <w:t>- pregledavanje vježbi i referata</w:t>
            </w:r>
          </w:p>
          <w:p w:rsidR="00260CFE" w:rsidRPr="004F2061" w:rsidRDefault="00260CFE" w:rsidP="00E14B08">
            <w:pPr>
              <w:rPr>
                <w:lang w:val="sv-SE"/>
              </w:rPr>
            </w:pPr>
          </w:p>
        </w:tc>
      </w:tr>
    </w:tbl>
    <w:p w:rsidR="00260CFE" w:rsidRPr="004F2061" w:rsidRDefault="00260CFE" w:rsidP="00260CFE">
      <w:pPr>
        <w:rPr>
          <w:lang w:val="pl-PL"/>
        </w:rPr>
      </w:pPr>
    </w:p>
    <w:p w:rsidR="00260CFE" w:rsidRPr="005323F0" w:rsidRDefault="00260CFE" w:rsidP="00260CFE">
      <w:pPr>
        <w:rPr>
          <w:b/>
        </w:rPr>
      </w:pPr>
    </w:p>
    <w:tbl>
      <w:tblPr>
        <w:tblStyle w:val="Web-tablica1"/>
        <w:tblW w:w="9894" w:type="dxa"/>
        <w:tblInd w:w="163" w:type="dxa"/>
        <w:tblLook w:val="01E0" w:firstRow="1" w:lastRow="1" w:firstColumn="1" w:lastColumn="1" w:noHBand="0" w:noVBand="0"/>
      </w:tblPr>
      <w:tblGrid>
        <w:gridCol w:w="1214"/>
        <w:gridCol w:w="1886"/>
        <w:gridCol w:w="3308"/>
        <w:gridCol w:w="1168"/>
        <w:gridCol w:w="2318"/>
      </w:tblGrid>
      <w:tr w:rsidR="00260CFE" w:rsidRPr="00BA4FBA" w:rsidTr="00260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</w:trPr>
        <w:tc>
          <w:tcPr>
            <w:tcW w:w="3040" w:type="dxa"/>
            <w:gridSpan w:val="2"/>
            <w:shd w:val="clear" w:color="auto" w:fill="CCFFCC"/>
            <w:vAlign w:val="center"/>
          </w:tcPr>
          <w:p w:rsidR="00260CFE" w:rsidRPr="00BA4FBA" w:rsidRDefault="00260CFE" w:rsidP="00E14B08">
            <w:pPr>
              <w:ind w:left="-180" w:firstLine="180"/>
              <w:jc w:val="right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Naziv aktivnosti, programa i / ili projekta*:</w:t>
            </w:r>
          </w:p>
        </w:tc>
        <w:tc>
          <w:tcPr>
            <w:tcW w:w="6734" w:type="dxa"/>
            <w:gridSpan w:val="3"/>
            <w:vAlign w:val="center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Posjet d.d. Spačva-pogon PILANA</w:t>
            </w:r>
          </w:p>
        </w:tc>
      </w:tr>
      <w:tr w:rsidR="00260CFE" w:rsidRPr="00BA4FBA" w:rsidTr="00260CFE">
        <w:trPr>
          <w:trHeight w:val="471"/>
        </w:trPr>
        <w:tc>
          <w:tcPr>
            <w:tcW w:w="1154" w:type="dxa"/>
            <w:vMerge w:val="restart"/>
            <w:shd w:val="clear" w:color="auto" w:fill="CCFFCC"/>
            <w:vAlign w:val="center"/>
          </w:tcPr>
          <w:p w:rsidR="00260CFE" w:rsidRPr="00BA4FBA" w:rsidRDefault="00260CFE" w:rsidP="00E14B08">
            <w:pPr>
              <w:rPr>
                <w:b/>
                <w:lang w:eastAsia="en-US"/>
              </w:rPr>
            </w:pPr>
            <w:r w:rsidRPr="00BA4FBA">
              <w:rPr>
                <w:b/>
                <w:lang w:eastAsia="en-US"/>
              </w:rPr>
              <w:t>Voditelj-i:</w:t>
            </w:r>
          </w:p>
        </w:tc>
        <w:tc>
          <w:tcPr>
            <w:tcW w:w="1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right"/>
              <w:rPr>
                <w:b/>
                <w:lang w:eastAsia="en-US"/>
              </w:rPr>
            </w:pPr>
            <w:r w:rsidRPr="00BA4FBA">
              <w:rPr>
                <w:b/>
                <w:lang w:eastAsia="en-US"/>
              </w:rPr>
              <w:t xml:space="preserve">Učitelj razredne/ </w:t>
            </w:r>
            <w:r w:rsidRPr="00BA4FBA">
              <w:rPr>
                <w:b/>
                <w:lang w:eastAsia="en-US"/>
              </w:rPr>
              <w:lastRenderedPageBreak/>
              <w:t>predmetne nastave:</w:t>
            </w:r>
          </w:p>
        </w:tc>
        <w:tc>
          <w:tcPr>
            <w:tcW w:w="3268" w:type="dxa"/>
            <w:vAlign w:val="center"/>
          </w:tcPr>
          <w:p w:rsidR="00260CFE" w:rsidRPr="00BA4FBA" w:rsidRDefault="00260CFE" w:rsidP="00E14B08">
            <w:pPr>
              <w:rPr>
                <w:lang w:eastAsia="en-US"/>
              </w:rPr>
            </w:pPr>
            <w:r w:rsidRPr="00BA4FBA">
              <w:rPr>
                <w:lang w:eastAsia="en-US"/>
              </w:rPr>
              <w:lastRenderedPageBreak/>
              <w:t>Rajka Ivanko</w:t>
            </w:r>
          </w:p>
        </w:tc>
        <w:tc>
          <w:tcPr>
            <w:tcW w:w="3426" w:type="dxa"/>
            <w:gridSpan w:val="2"/>
            <w:vAlign w:val="center"/>
          </w:tcPr>
          <w:p w:rsidR="00260CFE" w:rsidRPr="00BA4FBA" w:rsidRDefault="00260CFE" w:rsidP="00E14B08">
            <w:pPr>
              <w:rPr>
                <w:b/>
                <w:bCs/>
                <w:lang w:val="pl-PL" w:eastAsia="en-US"/>
              </w:rPr>
            </w:pPr>
            <w:r w:rsidRPr="00BA4FBA">
              <w:rPr>
                <w:b/>
                <w:bCs/>
                <w:lang w:val="pl-PL" w:eastAsia="en-US"/>
              </w:rPr>
              <w:t>Predviđeni broj učenika  /  razred-i:</w:t>
            </w:r>
          </w:p>
        </w:tc>
      </w:tr>
      <w:tr w:rsidR="00260CFE" w:rsidRPr="00BA4FBA" w:rsidTr="00260CFE">
        <w:trPr>
          <w:trHeight w:val="471"/>
        </w:trPr>
        <w:tc>
          <w:tcPr>
            <w:tcW w:w="1154" w:type="dxa"/>
            <w:vMerge/>
            <w:shd w:val="clear" w:color="auto" w:fill="CCFFCC"/>
            <w:vAlign w:val="center"/>
          </w:tcPr>
          <w:p w:rsidR="00260CFE" w:rsidRPr="00BA4FBA" w:rsidRDefault="00260CFE" w:rsidP="00E14B08">
            <w:pPr>
              <w:rPr>
                <w:b/>
                <w:lang w:val="pl-PL" w:eastAsia="en-US"/>
              </w:rPr>
            </w:pPr>
          </w:p>
        </w:tc>
        <w:tc>
          <w:tcPr>
            <w:tcW w:w="1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right"/>
              <w:rPr>
                <w:b/>
                <w:lang w:eastAsia="en-US"/>
              </w:rPr>
            </w:pPr>
            <w:r w:rsidRPr="00BA4FBA">
              <w:rPr>
                <w:b/>
                <w:lang w:eastAsia="en-US"/>
              </w:rPr>
              <w:t>Vanjski suradnik:</w:t>
            </w:r>
          </w:p>
        </w:tc>
        <w:tc>
          <w:tcPr>
            <w:tcW w:w="3268" w:type="dxa"/>
            <w:vAlign w:val="center"/>
          </w:tcPr>
          <w:p w:rsidR="00260CFE" w:rsidRPr="00BA4FBA" w:rsidRDefault="00260CFE" w:rsidP="00E14B08">
            <w:pPr>
              <w:rPr>
                <w:lang w:eastAsia="en-US"/>
              </w:rPr>
            </w:pPr>
            <w:r w:rsidRPr="00BA4FBA">
              <w:rPr>
                <w:lang w:eastAsia="en-US"/>
              </w:rPr>
              <w:t>Šef proizvodnje pogona Pilana</w:t>
            </w:r>
          </w:p>
        </w:tc>
        <w:tc>
          <w:tcPr>
            <w:tcW w:w="1128" w:type="dxa"/>
            <w:vAlign w:val="center"/>
          </w:tcPr>
          <w:p w:rsidR="00260CFE" w:rsidRPr="00BA4FBA" w:rsidRDefault="00260CFE" w:rsidP="00E14B08">
            <w:pPr>
              <w:rPr>
                <w:lang w:eastAsia="en-US"/>
              </w:rPr>
            </w:pPr>
            <w:r w:rsidRPr="00BA4FBA">
              <w:rPr>
                <w:lang w:eastAsia="en-US"/>
              </w:rPr>
              <w:t xml:space="preserve">      7</w:t>
            </w:r>
          </w:p>
        </w:tc>
        <w:tc>
          <w:tcPr>
            <w:tcW w:w="2258" w:type="dxa"/>
            <w:vAlign w:val="center"/>
          </w:tcPr>
          <w:p w:rsidR="00260CFE" w:rsidRPr="00BA4FBA" w:rsidRDefault="00260CFE" w:rsidP="00E14B08">
            <w:pPr>
              <w:rPr>
                <w:lang w:eastAsia="en-US"/>
              </w:rPr>
            </w:pPr>
            <w:r w:rsidRPr="005323F0">
              <w:rPr>
                <w:lang w:eastAsia="en-US"/>
              </w:rPr>
              <w:t>1.b teh</w:t>
            </w:r>
          </w:p>
        </w:tc>
      </w:tr>
    </w:tbl>
    <w:p w:rsidR="00260CFE" w:rsidRPr="00BA4FBA" w:rsidRDefault="00260CFE" w:rsidP="00260CFE">
      <w:pPr>
        <w:rPr>
          <w:lang w:val="pl-PL" w:eastAsia="en-US"/>
        </w:rPr>
      </w:pPr>
    </w:p>
    <w:p w:rsidR="00260CFE" w:rsidRPr="00BA4FBA" w:rsidRDefault="00260CFE" w:rsidP="00260CFE">
      <w:pPr>
        <w:rPr>
          <w:lang w:val="pl-PL" w:eastAsia="en-US"/>
        </w:rPr>
      </w:pPr>
    </w:p>
    <w:tbl>
      <w:tblPr>
        <w:tblStyle w:val="Reetkatablice"/>
        <w:tblW w:w="989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988"/>
      </w:tblGrid>
      <w:tr w:rsidR="00260CFE" w:rsidRPr="00BA4FBA" w:rsidTr="00260CFE">
        <w:trPr>
          <w:trHeight w:val="719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aktivnost, program i/ili projekt</w:t>
            </w:r>
          </w:p>
        </w:tc>
        <w:tc>
          <w:tcPr>
            <w:tcW w:w="6928" w:type="dxa"/>
            <w:vAlign w:val="center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Posjet  d.d.SPAČVA pogon Pilana   u okviru predmeta Tehnologija proizvodnje</w:t>
            </w:r>
          </w:p>
        </w:tc>
      </w:tr>
      <w:tr w:rsidR="00260CFE" w:rsidRPr="00BA4FBA" w:rsidTr="00260CFE">
        <w:trPr>
          <w:trHeight w:val="1027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ciljevi aktivnosti, programa i/ili projekta</w:t>
            </w:r>
          </w:p>
        </w:tc>
        <w:tc>
          <w:tcPr>
            <w:tcW w:w="6928" w:type="dxa"/>
          </w:tcPr>
          <w:p w:rsidR="00260CFE" w:rsidRPr="00BA4FBA" w:rsidRDefault="00260CFE" w:rsidP="00E14B08">
            <w:pPr>
              <w:ind w:left="360"/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Upoznati učenike  sa dijelovima pilane(stovarište trupaca,pilanska hala,stovarište piljene građe)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Upoznati učenike sa strojevima i uređajima,te tehnologijom proizvodje piljenog drva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</w:tc>
      </w:tr>
      <w:tr w:rsidR="00260CFE" w:rsidRPr="00BA4FBA" w:rsidTr="00260CFE">
        <w:trPr>
          <w:trHeight w:val="154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928" w:type="dxa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Cilj je da učenici vizualiziraju strojeve za piljenje te povežu sa crtežima i shemama strojeva koje su učenici upoznali pod teoretskom nastavom.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Upoznati redoslijed operacija pri izradi  piljenica,te različite načine izrade furnira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</w:tc>
      </w:tr>
      <w:tr w:rsidR="00260CFE" w:rsidRPr="00BA4FBA" w:rsidTr="00260CFE">
        <w:trPr>
          <w:trHeight w:val="2103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nositelji aktivnosti, programa i/ili projekta i njihova odgovornost</w:t>
            </w:r>
          </w:p>
        </w:tc>
        <w:tc>
          <w:tcPr>
            <w:tcW w:w="6928" w:type="dxa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PROFESOR-planira organizira i vodi učenike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 xml:space="preserve">                    -surađuje sa voditeljem pogona Pilana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STRUČNI SURADNIK-Voditelj proizvodnje u pogonu Pilana –vodi učenike kroz pogon i objašnjava tehnologiju,te upoznaje učenike sa strojevima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UČENICI-promatraju pogon,postavljaju pitanja</w:t>
            </w:r>
          </w:p>
        </w:tc>
      </w:tr>
    </w:tbl>
    <w:p w:rsidR="00260CFE" w:rsidRPr="00BA4FBA" w:rsidRDefault="00260CFE" w:rsidP="00260CFE">
      <w:pPr>
        <w:ind w:left="-1080"/>
        <w:rPr>
          <w:lang w:val="pl-PL" w:eastAsia="en-US"/>
        </w:rPr>
      </w:pPr>
    </w:p>
    <w:p w:rsidR="00260CFE" w:rsidRPr="00BA4FBA" w:rsidRDefault="00260CFE" w:rsidP="00260CFE">
      <w:pPr>
        <w:ind w:left="-1080"/>
        <w:rPr>
          <w:lang w:val="pl-PL" w:eastAsia="en-US"/>
        </w:rPr>
      </w:pPr>
    </w:p>
    <w:tbl>
      <w:tblPr>
        <w:tblStyle w:val="Reetkatablice"/>
        <w:tblW w:w="989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906"/>
        <w:gridCol w:w="6988"/>
      </w:tblGrid>
      <w:tr w:rsidR="00260CFE" w:rsidRPr="00BA4FBA" w:rsidTr="00260CFE">
        <w:trPr>
          <w:trHeight w:val="1674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6928" w:type="dxa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ind w:left="360"/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-terenska nastava u tvornici Spačva d.d-pogon Pilana tj.  primarna pilana,doradna pilana,</w:t>
            </w:r>
          </w:p>
          <w:p w:rsidR="00260CFE" w:rsidRPr="00BA4FBA" w:rsidRDefault="00260CFE" w:rsidP="00E14B08">
            <w:pPr>
              <w:ind w:left="360"/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stovarište trupaca i stovarište piljene građe</w:t>
            </w:r>
          </w:p>
          <w:p w:rsidR="00260CFE" w:rsidRPr="00BA4FBA" w:rsidRDefault="00260CFE" w:rsidP="00E14B08">
            <w:pPr>
              <w:ind w:left="360"/>
              <w:rPr>
                <w:lang w:val="pl-PL" w:eastAsia="en-US"/>
              </w:rPr>
            </w:pPr>
          </w:p>
        </w:tc>
      </w:tr>
      <w:tr w:rsidR="00260CFE" w:rsidRPr="00BA4FBA" w:rsidTr="00260CFE">
        <w:trPr>
          <w:trHeight w:val="1070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6928" w:type="dxa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 xml:space="preserve">       Odlazak iz škole do Spačve 45 min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 xml:space="preserve">       Obilazak pogona 90 min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 xml:space="preserve">        Povratak u školu 45 min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</w:p>
        </w:tc>
      </w:tr>
      <w:tr w:rsidR="00260CFE" w:rsidRPr="00BA4FBA" w:rsidTr="00260CFE">
        <w:trPr>
          <w:trHeight w:val="1896"/>
          <w:tblCellSpacing w:w="20" w:type="dxa"/>
        </w:trPr>
        <w:tc>
          <w:tcPr>
            <w:tcW w:w="2846" w:type="dxa"/>
            <w:shd w:val="clear" w:color="auto" w:fill="CCFFCC"/>
            <w:vAlign w:val="center"/>
          </w:tcPr>
          <w:p w:rsidR="00260CFE" w:rsidRPr="00BA4FBA" w:rsidRDefault="00260CFE" w:rsidP="00E14B08">
            <w:pPr>
              <w:jc w:val="center"/>
              <w:rPr>
                <w:b/>
                <w:lang w:val="pl-PL" w:eastAsia="en-US"/>
              </w:rPr>
            </w:pPr>
            <w:r w:rsidRPr="00BA4FBA">
              <w:rPr>
                <w:b/>
                <w:lang w:val="pl-PL" w:eastAsia="en-US"/>
              </w:rPr>
              <w:lastRenderedPageBreak/>
              <w:t>način vrednovanja i način korištenja rezultata vrednovanja</w:t>
            </w:r>
          </w:p>
        </w:tc>
        <w:tc>
          <w:tcPr>
            <w:tcW w:w="6928" w:type="dxa"/>
          </w:tcPr>
          <w:p w:rsidR="00260CFE" w:rsidRPr="00BA4FBA" w:rsidRDefault="00260CFE" w:rsidP="00E14B08">
            <w:pPr>
              <w:rPr>
                <w:lang w:val="pl-PL" w:eastAsia="en-US"/>
              </w:rPr>
            </w:pP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 xml:space="preserve"> -praćenje i bilježenje aktivnosti,te zalaganja učenika</w:t>
            </w:r>
          </w:p>
          <w:p w:rsidR="00260CFE" w:rsidRPr="00BA4FBA" w:rsidRDefault="00260CFE" w:rsidP="00E14B08">
            <w:pPr>
              <w:rPr>
                <w:lang w:val="pl-PL" w:eastAsia="en-US"/>
              </w:rPr>
            </w:pPr>
            <w:r w:rsidRPr="00BA4FBA">
              <w:rPr>
                <w:lang w:val="pl-PL" w:eastAsia="en-US"/>
              </w:rPr>
              <w:t>-nakon obilaska pogona Pilana učenici trebaju kod kuće napisati referat u kojem upisuju što su vidjeli,te skicirati tlocrt hale sa rasporedom strojeva</w:t>
            </w:r>
          </w:p>
        </w:tc>
      </w:tr>
    </w:tbl>
    <w:p w:rsidR="00260CFE" w:rsidRPr="00BA4FBA" w:rsidRDefault="00260CFE" w:rsidP="00260CFE">
      <w:pPr>
        <w:rPr>
          <w:lang w:val="pl-PL" w:eastAsia="en-US"/>
        </w:rPr>
      </w:pPr>
    </w:p>
    <w:p w:rsidR="00260CFE" w:rsidRPr="005323F0" w:rsidRDefault="00260CFE" w:rsidP="00260CFE">
      <w:pPr>
        <w:rPr>
          <w:sz w:val="22"/>
          <w:szCs w:val="22"/>
          <w:lang w:val="pl-PL" w:eastAsia="en-US"/>
        </w:rPr>
      </w:pPr>
    </w:p>
    <w:p w:rsidR="00260CFE" w:rsidRDefault="00260CFE" w:rsidP="00260CFE">
      <w:pPr>
        <w:pStyle w:val="Podnoje"/>
        <w:rPr>
          <w:color w:val="333333"/>
          <w:lang w:val="pl-PL"/>
        </w:rPr>
      </w:pPr>
    </w:p>
    <w:tbl>
      <w:tblPr>
        <w:tblW w:w="10064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602"/>
        <w:gridCol w:w="1874"/>
        <w:gridCol w:w="3074"/>
        <w:gridCol w:w="1134"/>
        <w:gridCol w:w="2380"/>
      </w:tblGrid>
      <w:tr w:rsidR="00260CFE" w:rsidTr="00260CFE">
        <w:trPr>
          <w:trHeight w:val="471"/>
          <w:tblCellSpacing w:w="20" w:type="dxa"/>
        </w:trPr>
        <w:tc>
          <w:tcPr>
            <w:tcW w:w="3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ind w:left="-180" w:firstLine="180"/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Naziv aktivnosti, programa i / ili projekta*:</w:t>
            </w:r>
          </w:p>
        </w:tc>
        <w:tc>
          <w:tcPr>
            <w:tcW w:w="65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Posjet spajaoni furnira Decospan Mato furnir-Oprisavci,Tvornica furnira Bjelin  Otok</w:t>
            </w:r>
          </w:p>
        </w:tc>
      </w:tr>
      <w:tr w:rsidR="00260CFE" w:rsidTr="00260CFE">
        <w:trPr>
          <w:trHeight w:val="471"/>
          <w:tblCellSpacing w:w="20" w:type="dxa"/>
        </w:trPr>
        <w:tc>
          <w:tcPr>
            <w:tcW w:w="15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rPr>
                <w:b/>
              </w:rPr>
            </w:pPr>
            <w:r>
              <w:rPr>
                <w:b/>
              </w:rPr>
              <w:t>Voditelj-i: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Učitelj razredne/ predmetne nastave: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</w:pPr>
            <w:r>
              <w:t>Svi prof. stručnih predmeta</w:t>
            </w:r>
          </w:p>
        </w:tc>
        <w:tc>
          <w:tcPr>
            <w:tcW w:w="34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Predviđeni broj učenika  /  razred:</w:t>
            </w:r>
          </w:p>
        </w:tc>
      </w:tr>
      <w:tr w:rsidR="00260CFE" w:rsidTr="00260CFE">
        <w:trPr>
          <w:trHeight w:val="471"/>
          <w:tblCellSpacing w:w="20" w:type="dxa"/>
        </w:trPr>
        <w:tc>
          <w:tcPr>
            <w:tcW w:w="15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rPr>
                <w:b/>
              </w:rPr>
            </w:pP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Vanjski suradnik:</w:t>
            </w:r>
          </w:p>
        </w:tc>
        <w:tc>
          <w:tcPr>
            <w:tcW w:w="3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</w:pPr>
            <w:r>
              <w:t xml:space="preserve">                                  _</w:t>
            </w:r>
          </w:p>
        </w:tc>
        <w:tc>
          <w:tcPr>
            <w:tcW w:w="1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2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</w:pPr>
            <w:r>
              <w:t>Svi razredi</w:t>
            </w:r>
          </w:p>
        </w:tc>
      </w:tr>
    </w:tbl>
    <w:p w:rsidR="00260CFE" w:rsidRDefault="00260CFE" w:rsidP="00260CFE">
      <w:pPr>
        <w:rPr>
          <w:lang w:val="pl-PL"/>
        </w:rPr>
      </w:pPr>
    </w:p>
    <w:p w:rsidR="00260CFE" w:rsidRDefault="00260CFE" w:rsidP="00260CFE">
      <w:pPr>
        <w:rPr>
          <w:lang w:val="pl-PL"/>
        </w:rPr>
      </w:pPr>
    </w:p>
    <w:tbl>
      <w:tblPr>
        <w:tblW w:w="10064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79"/>
        <w:gridCol w:w="7385"/>
      </w:tblGrid>
      <w:tr w:rsidR="00260CFE" w:rsidTr="00260CFE">
        <w:trPr>
          <w:trHeight w:val="699"/>
          <w:tblCellSpacing w:w="2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aktivnost, program i/ili projekt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Posjet tvrtci za spajanje furnira-Decospan Mato furnir iz 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Oprisavaca,Tvornici zaproizvodnju furnira-Bjelin</w:t>
            </w:r>
          </w:p>
        </w:tc>
      </w:tr>
      <w:tr w:rsidR="00260CFE" w:rsidTr="00260CFE">
        <w:trPr>
          <w:trHeight w:val="998"/>
          <w:tblCellSpacing w:w="2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ciljevi aktivnosti, programa i/ili projekta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  <w:ind w:left="360"/>
              <w:rPr>
                <w:lang w:val="pl-PL"/>
              </w:rPr>
            </w:pP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Učenici će vidjeti strojeve i tehnologiju ta izradu furnira,te spajanje furnira i  oplemenjivanje furnirskih ploča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</w:p>
        </w:tc>
      </w:tr>
      <w:tr w:rsidR="00260CFE" w:rsidTr="00260CFE">
        <w:trPr>
          <w:trHeight w:val="1496"/>
          <w:tblCellSpacing w:w="2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namjena aktivnosti, programa i/ili projekta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  <w:rPr>
                <w:lang w:val="pl-PL"/>
              </w:rPr>
            </w:pP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Svi učenici škole i svi profesori drvne grupe predmeta.</w:t>
            </w:r>
          </w:p>
        </w:tc>
      </w:tr>
      <w:tr w:rsidR="00260CFE" w:rsidTr="00260CFE">
        <w:trPr>
          <w:trHeight w:val="2043"/>
          <w:tblCellSpacing w:w="20" w:type="dxa"/>
        </w:trPr>
        <w:tc>
          <w:tcPr>
            <w:tcW w:w="2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nositelji aktivnosti, programa i/ili projekta i njihova odgovornost</w:t>
            </w:r>
          </w:p>
        </w:tc>
        <w:tc>
          <w:tcPr>
            <w:tcW w:w="7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  <w:rPr>
                <w:lang w:val="pl-PL"/>
              </w:rPr>
            </w:pPr>
          </w:p>
          <w:p w:rsidR="00260CFE" w:rsidRDefault="00260CFE" w:rsidP="00E14B08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 NASTAVNIK: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- planira, organizira, vodi i vrednuje rad učenika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 xml:space="preserve">- dogovara posjet 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</w:p>
          <w:p w:rsidR="00260CFE" w:rsidRDefault="00260CFE" w:rsidP="00E14B08">
            <w:pPr>
              <w:spacing w:line="276" w:lineRule="auto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2.UČENICI: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- rade bilješke tijekom posjeta</w:t>
            </w: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- Izrađuju referat</w:t>
            </w:r>
          </w:p>
        </w:tc>
      </w:tr>
    </w:tbl>
    <w:p w:rsidR="00260CFE" w:rsidRDefault="00260CFE" w:rsidP="00260CFE">
      <w:pPr>
        <w:ind w:left="-1080"/>
        <w:rPr>
          <w:lang w:val="pl-PL"/>
        </w:rPr>
      </w:pPr>
    </w:p>
    <w:p w:rsidR="00260CFE" w:rsidRDefault="00260CFE" w:rsidP="00260CFE">
      <w:pPr>
        <w:ind w:left="-1080"/>
        <w:rPr>
          <w:lang w:val="pl-PL"/>
        </w:rPr>
      </w:pPr>
    </w:p>
    <w:tbl>
      <w:tblPr>
        <w:tblW w:w="10064" w:type="dxa"/>
        <w:tblCellSpacing w:w="20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2678"/>
        <w:gridCol w:w="7386"/>
      </w:tblGrid>
      <w:tr w:rsidR="00260CFE" w:rsidTr="00260CFE">
        <w:trPr>
          <w:trHeight w:val="1638"/>
          <w:tblCellSpacing w:w="20" w:type="dxa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način realizacije aktivnosti, programa i/ili projekta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  <w:rPr>
                <w:lang w:val="pl-PL"/>
              </w:rPr>
            </w:pPr>
          </w:p>
          <w:p w:rsidR="00260CFE" w:rsidRDefault="00260CFE" w:rsidP="00E14B08">
            <w:pPr>
              <w:spacing w:line="276" w:lineRule="auto"/>
              <w:ind w:left="360"/>
              <w:rPr>
                <w:lang w:val="pl-PL"/>
              </w:rPr>
            </w:pPr>
            <w:r>
              <w:rPr>
                <w:lang w:val="pl-PL"/>
              </w:rPr>
              <w:t>Šef proizvodnje u provodi učenike kroz pogon,pokazuje i objašnjava faze spajanja furnira.Definiranje pojedinih strojeva.</w:t>
            </w:r>
          </w:p>
          <w:p w:rsidR="00260CFE" w:rsidRDefault="00260CFE" w:rsidP="00E14B08">
            <w:pPr>
              <w:spacing w:line="276" w:lineRule="auto"/>
              <w:ind w:left="360"/>
              <w:rPr>
                <w:lang w:val="pl-PL"/>
              </w:rPr>
            </w:pPr>
          </w:p>
        </w:tc>
      </w:tr>
      <w:tr w:rsidR="00260CFE" w:rsidTr="00260CFE">
        <w:trPr>
          <w:trHeight w:val="1047"/>
          <w:tblCellSpacing w:w="20" w:type="dxa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vremenik aktivnosti, programa i/ili projekta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  <w:rPr>
                <w:lang w:val="sv-SE"/>
              </w:rPr>
            </w:pPr>
          </w:p>
          <w:p w:rsidR="00260CFE" w:rsidRDefault="00260CFE" w:rsidP="00E14B08">
            <w:pPr>
              <w:spacing w:line="276" w:lineRule="auto"/>
              <w:rPr>
                <w:lang w:val="sv-SE"/>
              </w:rPr>
            </w:pPr>
            <w:r>
              <w:rPr>
                <w:b/>
                <w:lang w:val="sv-SE"/>
              </w:rPr>
              <w:t xml:space="preserve">- </w:t>
            </w:r>
            <w:r>
              <w:rPr>
                <w:lang w:val="sv-SE"/>
              </w:rPr>
              <w:t>tijekom šk.god. 2019./2020.</w:t>
            </w:r>
          </w:p>
          <w:p w:rsidR="00260CFE" w:rsidRDefault="00260CFE" w:rsidP="00E14B08">
            <w:pPr>
              <w:spacing w:line="276" w:lineRule="auto"/>
              <w:rPr>
                <w:lang w:val="sv-SE"/>
              </w:rPr>
            </w:pPr>
          </w:p>
        </w:tc>
      </w:tr>
      <w:tr w:rsidR="00260CFE" w:rsidTr="00260CFE">
        <w:trPr>
          <w:trHeight w:val="1855"/>
          <w:tblCellSpacing w:w="20" w:type="dxa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260CFE" w:rsidRDefault="00260CFE" w:rsidP="00E14B0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sv-SE"/>
              </w:rPr>
              <w:t>na</w:t>
            </w:r>
            <w:r>
              <w:rPr>
                <w:b/>
              </w:rPr>
              <w:t>č</w:t>
            </w:r>
            <w:r>
              <w:rPr>
                <w:b/>
                <w:lang w:val="sv-SE"/>
              </w:rPr>
              <w:t>in vrednovanja i na</w:t>
            </w:r>
            <w:r>
              <w:rPr>
                <w:b/>
              </w:rPr>
              <w:t>č</w:t>
            </w:r>
            <w:r>
              <w:rPr>
                <w:b/>
                <w:lang w:val="sv-SE"/>
              </w:rPr>
              <w:t>in kori</w:t>
            </w:r>
            <w:r>
              <w:rPr>
                <w:b/>
              </w:rPr>
              <w:t>š</w:t>
            </w:r>
            <w:r>
              <w:rPr>
                <w:b/>
                <w:lang w:val="sv-SE"/>
              </w:rPr>
              <w:t>tenja rezultata vrednovanja</w:t>
            </w: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</w:pPr>
            <w:r>
              <w:t xml:space="preserve">        Učenici će napisati referat na temelju viđenog.</w:t>
            </w:r>
          </w:p>
          <w:p w:rsidR="00260CFE" w:rsidRDefault="00260CFE" w:rsidP="00E14B08">
            <w:pPr>
              <w:spacing w:line="276" w:lineRule="auto"/>
              <w:ind w:left="360"/>
            </w:pPr>
            <w:r>
              <w:t xml:space="preserve">- </w:t>
            </w:r>
            <w:r>
              <w:rPr>
                <w:lang w:val="sv-SE"/>
              </w:rPr>
              <w:t>pra</w:t>
            </w:r>
            <w:r>
              <w:t>ć</w:t>
            </w:r>
            <w:r>
              <w:rPr>
                <w:lang w:val="sv-SE"/>
              </w:rPr>
              <w:t>enje i bilje</w:t>
            </w:r>
            <w:r>
              <w:t>ž</w:t>
            </w:r>
            <w:r>
              <w:rPr>
                <w:lang w:val="sv-SE"/>
              </w:rPr>
              <w:t>enje aktivnosti zalaganja i postignu</w:t>
            </w:r>
            <w:r>
              <w:t>ć</w:t>
            </w:r>
            <w:r>
              <w:rPr>
                <w:lang w:val="sv-SE"/>
              </w:rPr>
              <w:t>a u</w:t>
            </w:r>
            <w:r>
              <w:t>č</w:t>
            </w:r>
            <w:r>
              <w:rPr>
                <w:lang w:val="sv-SE"/>
              </w:rPr>
              <w:t>enika</w:t>
            </w:r>
          </w:p>
          <w:p w:rsidR="00260CFE" w:rsidRDefault="00260CFE" w:rsidP="00E14B08">
            <w:pPr>
              <w:spacing w:line="276" w:lineRule="auto"/>
              <w:ind w:left="360"/>
              <w:rPr>
                <w:lang w:val="sv-SE"/>
              </w:rPr>
            </w:pPr>
            <w:r>
              <w:rPr>
                <w:lang w:val="sv-SE"/>
              </w:rPr>
              <w:t>- pregledavanje vježbi i referata</w:t>
            </w:r>
          </w:p>
          <w:p w:rsidR="00260CFE" w:rsidRDefault="00260CFE" w:rsidP="00E14B08">
            <w:pPr>
              <w:spacing w:line="276" w:lineRule="auto"/>
              <w:rPr>
                <w:lang w:val="sv-SE"/>
              </w:rPr>
            </w:pPr>
          </w:p>
        </w:tc>
      </w:tr>
      <w:tr w:rsidR="00260CFE" w:rsidTr="00260CFE">
        <w:trPr>
          <w:trHeight w:val="1169"/>
          <w:tblCellSpacing w:w="20" w:type="dxa"/>
        </w:trPr>
        <w:tc>
          <w:tcPr>
            <w:tcW w:w="26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260CFE" w:rsidRDefault="00260CFE" w:rsidP="00E14B08">
            <w:pPr>
              <w:spacing w:line="276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detaljan troškovnik aktivnosti, programa i/ili projekta</w:t>
            </w:r>
          </w:p>
          <w:p w:rsidR="00260CFE" w:rsidRDefault="00260CFE" w:rsidP="00E14B08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7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0CFE" w:rsidRDefault="00260CFE" w:rsidP="00E14B08">
            <w:pPr>
              <w:spacing w:line="276" w:lineRule="auto"/>
              <w:rPr>
                <w:lang w:val="sv-SE"/>
              </w:rPr>
            </w:pPr>
          </w:p>
          <w:p w:rsidR="00260CFE" w:rsidRDefault="00260CFE" w:rsidP="00E14B08">
            <w:pPr>
              <w:spacing w:line="276" w:lineRule="auto"/>
              <w:rPr>
                <w:lang w:val="sv-SE"/>
              </w:rPr>
            </w:pPr>
          </w:p>
          <w:p w:rsidR="00260CFE" w:rsidRDefault="00260CFE" w:rsidP="00E14B08">
            <w:pPr>
              <w:spacing w:line="276" w:lineRule="auto"/>
              <w:rPr>
                <w:lang w:val="pl-PL"/>
              </w:rPr>
            </w:pPr>
            <w:r>
              <w:rPr>
                <w:lang w:val="pl-PL"/>
              </w:rPr>
              <w:t>Cijena autobusa</w:t>
            </w:r>
          </w:p>
        </w:tc>
      </w:tr>
    </w:tbl>
    <w:p w:rsidR="00260CFE" w:rsidRDefault="00260CFE" w:rsidP="00260CFE">
      <w:pPr>
        <w:rPr>
          <w:lang w:val="pl-PL"/>
        </w:rPr>
      </w:pPr>
    </w:p>
    <w:p w:rsidR="00260CFE" w:rsidRPr="004F2061" w:rsidRDefault="00260CFE" w:rsidP="00260CFE"/>
    <w:p w:rsidR="00235340" w:rsidRPr="00C25758" w:rsidRDefault="00235340" w:rsidP="00235340"/>
    <w:p w:rsidR="00235340" w:rsidRPr="00C25758" w:rsidRDefault="00235340" w:rsidP="00235340"/>
    <w:p w:rsidR="00235340" w:rsidRPr="00C25758" w:rsidRDefault="00235340" w:rsidP="00235340"/>
    <w:p w:rsidR="00A62B93" w:rsidRPr="00235340" w:rsidRDefault="00A62B93" w:rsidP="00A62B93">
      <w:pPr>
        <w:spacing w:line="276" w:lineRule="auto"/>
        <w:rPr>
          <w:color w:val="FF0000"/>
        </w:rPr>
      </w:pPr>
    </w:p>
    <w:p w:rsidR="00A62B93" w:rsidRPr="00235340" w:rsidRDefault="00A62B93" w:rsidP="00A62B93">
      <w:pPr>
        <w:spacing w:line="276" w:lineRule="auto"/>
        <w:rPr>
          <w:color w:val="FF0000"/>
        </w:rPr>
      </w:pPr>
    </w:p>
    <w:p w:rsidR="00A62B93" w:rsidRPr="00C96054" w:rsidRDefault="00A62B93" w:rsidP="00A62B93">
      <w:pPr>
        <w:spacing w:line="276" w:lineRule="auto"/>
        <w:rPr>
          <w:lang w:val="pl-PL"/>
        </w:rPr>
      </w:pPr>
    </w:p>
    <w:p w:rsidR="00A62B93" w:rsidRDefault="00A62B93" w:rsidP="00A62B93">
      <w:pPr>
        <w:rPr>
          <w:b/>
        </w:rPr>
      </w:pPr>
    </w:p>
    <w:p w:rsidR="00594E52" w:rsidRDefault="00594E52" w:rsidP="00A62B93">
      <w:pPr>
        <w:rPr>
          <w:b/>
        </w:rPr>
      </w:pPr>
    </w:p>
    <w:p w:rsidR="00594E52" w:rsidRPr="00C96054" w:rsidRDefault="00594E52" w:rsidP="00A62B93">
      <w:pPr>
        <w:rPr>
          <w:b/>
        </w:rPr>
      </w:pPr>
    </w:p>
    <w:p w:rsidR="00A62B93" w:rsidRDefault="00A62B93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Default="00260CFE" w:rsidP="00A62B93">
      <w:pPr>
        <w:spacing w:line="276" w:lineRule="auto"/>
      </w:pPr>
    </w:p>
    <w:p w:rsidR="00260CFE" w:rsidRPr="00C96054" w:rsidRDefault="00260CFE" w:rsidP="00A62B93">
      <w:pPr>
        <w:spacing w:line="276" w:lineRule="auto"/>
      </w:pPr>
    </w:p>
    <w:p w:rsidR="00A62B93" w:rsidRPr="00C96054" w:rsidRDefault="00A62B93" w:rsidP="00A62B93">
      <w:pPr>
        <w:spacing w:line="360" w:lineRule="auto"/>
        <w:jc w:val="center"/>
        <w:rPr>
          <w:b/>
          <w:u w:val="single"/>
        </w:rPr>
      </w:pPr>
      <w:r w:rsidRPr="00C96054">
        <w:rPr>
          <w:b/>
          <w:u w:val="single"/>
        </w:rPr>
        <w:t>6. OSTALI ODGOJNO-OBRAZOVNI RAD</w:t>
      </w:r>
    </w:p>
    <w:p w:rsidR="00A62B93" w:rsidRPr="00C96054" w:rsidRDefault="00A62B93" w:rsidP="00A62B93">
      <w:pPr>
        <w:spacing w:line="276" w:lineRule="auto"/>
      </w:pPr>
    </w:p>
    <w:tbl>
      <w:tblPr>
        <w:tblW w:w="9776" w:type="dxa"/>
        <w:jc w:val="center"/>
        <w:tblLook w:val="04A0" w:firstRow="1" w:lastRow="0" w:firstColumn="1" w:lastColumn="0" w:noHBand="0" w:noVBand="1"/>
      </w:tblPr>
      <w:tblGrid>
        <w:gridCol w:w="4957"/>
        <w:gridCol w:w="4819"/>
      </w:tblGrid>
      <w:tr w:rsidR="00A62B93" w:rsidRPr="00C96054" w:rsidTr="00594E5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Naziv aktivnosti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Nositelj/i</w:t>
            </w:r>
          </w:p>
        </w:tc>
      </w:tr>
      <w:tr w:rsidR="00A62B93" w:rsidRPr="00C96054" w:rsidTr="00594E5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Obrazovanje odraslih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Jasna Zovko</w:t>
            </w:r>
          </w:p>
        </w:tc>
      </w:tr>
      <w:tr w:rsidR="00A62B93" w:rsidRPr="00C96054" w:rsidTr="00594E5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Školski preventivni programi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Mirjana Knežević</w:t>
            </w:r>
          </w:p>
        </w:tc>
      </w:tr>
      <w:tr w:rsidR="00A62B93" w:rsidRPr="00C96054" w:rsidTr="00594E52">
        <w:trPr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Maturalna zabava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93" w:rsidRPr="00C96054" w:rsidRDefault="00D0766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Gordana Petrušić, Anica Stočko</w:t>
            </w:r>
          </w:p>
        </w:tc>
      </w:tr>
    </w:tbl>
    <w:p w:rsidR="00A62B93" w:rsidRPr="00C96054" w:rsidRDefault="00A62B93" w:rsidP="00A62B93">
      <w:pPr>
        <w:spacing w:line="276" w:lineRule="auto"/>
        <w:jc w:val="center"/>
      </w:pPr>
    </w:p>
    <w:p w:rsidR="00A62B93" w:rsidRPr="00C96054" w:rsidRDefault="00A62B93" w:rsidP="00A62B93"/>
    <w:p w:rsidR="00A62B93" w:rsidRPr="00C96054" w:rsidRDefault="00A62B93" w:rsidP="00A62B93"/>
    <w:tbl>
      <w:tblPr>
        <w:tblW w:w="10207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31"/>
        <w:gridCol w:w="3604"/>
        <w:gridCol w:w="3472"/>
      </w:tblGrid>
      <w:tr w:rsidR="00A62B93" w:rsidRPr="00C96054" w:rsidTr="00594E52">
        <w:trPr>
          <w:trHeight w:val="471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</w:t>
            </w:r>
          </w:p>
        </w:tc>
        <w:tc>
          <w:tcPr>
            <w:tcW w:w="7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OBRAZOVANJE ODRASLIH</w:t>
            </w:r>
          </w:p>
        </w:tc>
      </w:tr>
      <w:tr w:rsidR="00A62B93" w:rsidRPr="00C96054" w:rsidTr="00594E52">
        <w:trPr>
          <w:trHeight w:val="471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Vrsta aktivnosti (projekt, natjecanje, izleti, dodatna i dopunska nastava itd.)</w:t>
            </w:r>
          </w:p>
        </w:tc>
        <w:tc>
          <w:tcPr>
            <w:tcW w:w="7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---------------</w:t>
            </w:r>
          </w:p>
        </w:tc>
      </w:tr>
      <w:tr w:rsidR="00A62B93" w:rsidRPr="00C96054" w:rsidTr="00594E52">
        <w:trPr>
          <w:trHeight w:val="538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 xml:space="preserve">Nositelj/i aktivnosti </w:t>
            </w:r>
            <w:r w:rsidRPr="00C96054">
              <w:rPr>
                <w:b/>
                <w:lang w:val="pl-PL" w:eastAsia="en-US"/>
              </w:rPr>
              <w:t>i njihova odgovornost</w:t>
            </w:r>
          </w:p>
        </w:tc>
        <w:tc>
          <w:tcPr>
            <w:tcW w:w="7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</w:p>
          <w:p w:rsidR="00A62B93" w:rsidRPr="00C96054" w:rsidRDefault="00A62B93" w:rsidP="009734BD">
            <w:pPr>
              <w:numPr>
                <w:ilvl w:val="0"/>
                <w:numId w:val="16"/>
              </w:num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Nastavnik (Jasna Zovko):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Voditelj programa (planira, organizira i vodi rad polaznika) 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val="de-DE" w:eastAsia="en-US"/>
              </w:rPr>
            </w:pPr>
            <w:r w:rsidRPr="00C96054">
              <w:rPr>
                <w:lang w:val="de-DE" w:eastAsia="en-US"/>
              </w:rPr>
              <w:t>Predmetni nastavnici vode konzultacije i provode ispite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val="de-DE" w:eastAsia="en-US"/>
              </w:rPr>
            </w:pPr>
            <w:r w:rsidRPr="00C96054">
              <w:rPr>
                <w:lang w:val="de-DE" w:eastAsia="en-US"/>
              </w:rPr>
              <w:t>Surađuje s drugim učiteljima direktno ili indirektno uključenim u rad programa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val="de-DE" w:eastAsia="en-US"/>
              </w:rPr>
            </w:pPr>
            <w:r w:rsidRPr="00C96054">
              <w:rPr>
                <w:lang w:val="de-DE" w:eastAsia="en-US"/>
              </w:rPr>
              <w:t>Surađuje s vanjskim suradnicima na ostvarivanju planiranih aqktivnosti</w:t>
            </w:r>
          </w:p>
          <w:p w:rsidR="00A62B93" w:rsidRPr="00C96054" w:rsidRDefault="00A62B93">
            <w:pPr>
              <w:spacing w:line="276" w:lineRule="auto"/>
              <w:ind w:left="720"/>
              <w:rPr>
                <w:lang w:val="de-DE" w:eastAsia="en-US"/>
              </w:rPr>
            </w:pPr>
          </w:p>
          <w:p w:rsidR="00A62B93" w:rsidRPr="00C96054" w:rsidRDefault="00A62B93" w:rsidP="009734BD">
            <w:pPr>
              <w:numPr>
                <w:ilvl w:val="0"/>
                <w:numId w:val="16"/>
              </w:numPr>
              <w:spacing w:line="27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Skupina polaznika: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Sudjeluje u planiranju vremenika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Vode bilješke tijekom rada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Sudjeluju u planiranim aktivnostima</w:t>
            </w:r>
          </w:p>
          <w:p w:rsidR="00A62B93" w:rsidRPr="00C96054" w:rsidRDefault="00A62B93" w:rsidP="009734BD">
            <w:pPr>
              <w:numPr>
                <w:ilvl w:val="0"/>
                <w:numId w:val="17"/>
              </w:num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>Vladaju se prema Kućnom redu I dogovorenim pravilima ponašanja</w:t>
            </w:r>
          </w:p>
          <w:p w:rsidR="00A62B93" w:rsidRPr="00C96054" w:rsidRDefault="00A62B93">
            <w:pPr>
              <w:spacing w:line="276" w:lineRule="auto"/>
              <w:rPr>
                <w:b/>
                <w:bCs/>
                <w:lang w:val="pl-PL" w:eastAsia="en-US"/>
              </w:rPr>
            </w:pPr>
          </w:p>
        </w:tc>
      </w:tr>
      <w:tr w:rsidR="00A62B93" w:rsidRPr="00C96054" w:rsidTr="00594E52">
        <w:trPr>
          <w:trHeight w:val="538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C96054">
              <w:rPr>
                <w:b/>
                <w:bCs/>
                <w:lang w:val="pl-PL" w:eastAsia="en-US"/>
              </w:rPr>
              <w:t>Planirani broj učenika / razred-i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-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-</w:t>
            </w:r>
          </w:p>
        </w:tc>
      </w:tr>
      <w:tr w:rsidR="00A62B93" w:rsidRPr="00C96054" w:rsidTr="00594E52">
        <w:trPr>
          <w:trHeight w:val="45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>Planirani broj sati tjedno (godišnje)</w:t>
            </w:r>
          </w:p>
        </w:tc>
        <w:tc>
          <w:tcPr>
            <w:tcW w:w="3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-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-</w:t>
            </w:r>
          </w:p>
        </w:tc>
      </w:tr>
      <w:tr w:rsidR="00A62B93" w:rsidRPr="00C96054" w:rsidTr="00594E52">
        <w:trPr>
          <w:trHeight w:val="710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Ishodi</w:t>
            </w:r>
          </w:p>
        </w:tc>
        <w:tc>
          <w:tcPr>
            <w:tcW w:w="7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Prijavljeni kandidati stječu srednju stručnu spremu, prekvalifikaciju, doškolavaju se i osposobljavaju u programu obrade drva.</w:t>
            </w:r>
          </w:p>
        </w:tc>
      </w:tr>
      <w:tr w:rsidR="00A62B93" w:rsidRPr="00C96054" w:rsidTr="00594E52">
        <w:trPr>
          <w:trHeight w:val="746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 aktivnosti, programa i/ili projekta</w:t>
            </w:r>
          </w:p>
        </w:tc>
        <w:tc>
          <w:tcPr>
            <w:tcW w:w="7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Prijavljenim kandidatima omogućiti stjecanje srednje stručne spreme, prekvalifikacije, doškolavanjai osposobljavanja u programu obrade drva.</w:t>
            </w:r>
          </w:p>
        </w:tc>
      </w:tr>
      <w:tr w:rsidR="00A62B93" w:rsidRPr="00C96054" w:rsidTr="00594E52">
        <w:trPr>
          <w:trHeight w:val="746"/>
          <w:tblCellSpacing w:w="20" w:type="dxa"/>
        </w:trPr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Namjena aktivnosti, programa i/ili projekta</w:t>
            </w:r>
          </w:p>
        </w:tc>
        <w:tc>
          <w:tcPr>
            <w:tcW w:w="7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-------------------------</w:t>
            </w:r>
          </w:p>
        </w:tc>
      </w:tr>
    </w:tbl>
    <w:tbl>
      <w:tblPr>
        <w:tblpPr w:leftFromText="180" w:rightFromText="180" w:bottomFromText="160" w:vertAnchor="text" w:horzAnchor="margin" w:tblpX="-434" w:tblpY="131"/>
        <w:tblW w:w="10224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69"/>
        <w:gridCol w:w="7155"/>
      </w:tblGrid>
      <w:tr w:rsidR="00A62B93" w:rsidRPr="00C96054" w:rsidTr="00594E52">
        <w:trPr>
          <w:trHeight w:val="1223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594E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594E52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konzultativna nastava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rad na terenu na području oko škole i šire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vježbe i praktična nastava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18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program se planira i ostvaruje u suradnji s predmetnim nastavnicima, polaznicima i vanjskim stručnim suradnicima</w:t>
            </w:r>
          </w:p>
          <w:p w:rsidR="00A62B93" w:rsidRPr="00C96054" w:rsidRDefault="00A62B93" w:rsidP="00594E52">
            <w:pPr>
              <w:spacing w:line="276" w:lineRule="auto"/>
              <w:ind w:left="360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 xml:space="preserve">       -     Internet</w:t>
            </w:r>
          </w:p>
        </w:tc>
      </w:tr>
      <w:tr w:rsidR="00A62B93" w:rsidRPr="00C96054" w:rsidTr="00594E52">
        <w:trPr>
          <w:trHeight w:val="1085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594E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594E52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5B2ECE" w:rsidP="00594E52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tijekom šk. god. 2019./2020</w:t>
            </w:r>
            <w:r w:rsidR="00A62B93" w:rsidRPr="00C96054">
              <w:rPr>
                <w:lang w:val="pl-PL" w:eastAsia="en-US"/>
              </w:rPr>
              <w:t xml:space="preserve">. 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konzultativna  nastava ovisno o potrebama polaznika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19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ukupno zaduženje ovisi o svakom pojedinom polazniku</w:t>
            </w:r>
          </w:p>
          <w:p w:rsidR="00A62B93" w:rsidRPr="00C96054" w:rsidRDefault="00A62B93" w:rsidP="00594E52">
            <w:pPr>
              <w:spacing w:line="276" w:lineRule="auto"/>
              <w:rPr>
                <w:lang w:val="pl-PL" w:eastAsia="en-US"/>
              </w:rPr>
            </w:pPr>
          </w:p>
        </w:tc>
      </w:tr>
      <w:tr w:rsidR="00A62B93" w:rsidRPr="00C96054" w:rsidTr="00594E52">
        <w:trPr>
          <w:trHeight w:val="1143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 w:rsidP="00594E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en-US" w:eastAsia="en-US"/>
              </w:rPr>
              <w:t xml:space="preserve">Način vrednovanja obrazovnih ishoda i postignuća učenika </w:t>
            </w: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62B93" w:rsidRPr="00C96054" w:rsidRDefault="00A62B93" w:rsidP="00594E52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komunikacija s polaznicima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uspoređivanje i analiza rezultata rada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razgovori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20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praćenje i bilježenje aktivnosti, zalaganja i postignuća polaznika</w:t>
            </w:r>
          </w:p>
        </w:tc>
      </w:tr>
      <w:tr w:rsidR="00A62B93" w:rsidRPr="00C96054" w:rsidTr="00594E52">
        <w:trPr>
          <w:trHeight w:val="45"/>
          <w:tblCellSpacing w:w="20" w:type="dxa"/>
        </w:trPr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 w:rsidP="00594E52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 w:rsidP="00594E52">
            <w:pPr>
              <w:spacing w:line="27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 w:rsidP="00594E52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za potrebe vježbi nabaviti papir A4 i pribor za tehničko crtanje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troškovi komunikacije ( telefon, mobitel, pošta )</w:t>
            </w:r>
          </w:p>
          <w:p w:rsidR="00A62B93" w:rsidRPr="00C96054" w:rsidRDefault="00A62B93" w:rsidP="00594E52">
            <w:pPr>
              <w:pStyle w:val="Odlomakpopisa"/>
              <w:numPr>
                <w:ilvl w:val="0"/>
                <w:numId w:val="21"/>
              </w:num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toner, crno-bijeli i u boji</w:t>
            </w:r>
          </w:p>
          <w:p w:rsidR="00A62B93" w:rsidRPr="00C96054" w:rsidRDefault="00A62B93" w:rsidP="00594E52">
            <w:pPr>
              <w:tabs>
                <w:tab w:val="left" w:pos="2145"/>
              </w:tabs>
              <w:spacing w:line="276" w:lineRule="auto"/>
              <w:rPr>
                <w:lang w:val="pl-PL" w:eastAsia="en-US"/>
              </w:rPr>
            </w:pPr>
          </w:p>
        </w:tc>
      </w:tr>
    </w:tbl>
    <w:p w:rsidR="00A62B93" w:rsidRDefault="00A62B93" w:rsidP="00A62B93"/>
    <w:p w:rsidR="00235340" w:rsidRDefault="00235340" w:rsidP="00A62B93"/>
    <w:p w:rsidR="00235340" w:rsidRPr="00C96054" w:rsidRDefault="00235340" w:rsidP="00A62B93"/>
    <w:p w:rsidR="00A62B93" w:rsidRPr="00C96054" w:rsidRDefault="00A62B93" w:rsidP="00A62B93">
      <w:pPr>
        <w:tabs>
          <w:tab w:val="center" w:pos="4320"/>
          <w:tab w:val="right" w:pos="8640"/>
        </w:tabs>
        <w:rPr>
          <w:color w:val="333333"/>
          <w:sz w:val="16"/>
          <w:szCs w:val="16"/>
          <w:lang w:val="pl-PL" w:eastAsia="en-US"/>
        </w:rPr>
      </w:pPr>
    </w:p>
    <w:tbl>
      <w:tblPr>
        <w:tblW w:w="10065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10"/>
        <w:gridCol w:w="1885"/>
        <w:gridCol w:w="3303"/>
        <w:gridCol w:w="1189"/>
        <w:gridCol w:w="1878"/>
      </w:tblGrid>
      <w:tr w:rsidR="00A62B93" w:rsidRPr="00C96054" w:rsidTr="00594E52">
        <w:trPr>
          <w:trHeight w:val="471"/>
          <w:tblCellSpacing w:w="20" w:type="dxa"/>
        </w:trPr>
        <w:tc>
          <w:tcPr>
            <w:tcW w:w="36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ind w:left="-180" w:firstLine="180"/>
              <w:jc w:val="right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projekta*:</w:t>
            </w:r>
          </w:p>
        </w:tc>
        <w:tc>
          <w:tcPr>
            <w:tcW w:w="6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ŠKOLSKI PREVENTIVNI PROGRAMI</w:t>
            </w:r>
          </w:p>
        </w:tc>
      </w:tr>
      <w:tr w:rsidR="00A62B93" w:rsidRPr="00C96054" w:rsidTr="00594E52">
        <w:trPr>
          <w:trHeight w:val="471"/>
          <w:tblCellSpacing w:w="2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>Voditelj-i: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right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>Učitelj razredne/ predmetne nastave: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2B93" w:rsidRPr="00C96054" w:rsidRDefault="00A62B93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A62B93" w:rsidRPr="00C96054" w:rsidRDefault="00A62B93">
            <w:pPr>
              <w:spacing w:line="276" w:lineRule="auto"/>
              <w:jc w:val="center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Pedagoginja</w:t>
            </w:r>
          </w:p>
          <w:p w:rsidR="00A62B93" w:rsidRPr="00C96054" w:rsidRDefault="00A62B93">
            <w:pPr>
              <w:spacing w:line="276" w:lineRule="auto"/>
              <w:jc w:val="center"/>
              <w:rPr>
                <w:lang w:val="en-US" w:eastAsia="en-US"/>
              </w:rPr>
            </w:pPr>
          </w:p>
        </w:tc>
        <w:tc>
          <w:tcPr>
            <w:tcW w:w="30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Predviđeni broj učenika  /  razred-i:</w:t>
            </w:r>
          </w:p>
        </w:tc>
      </w:tr>
      <w:tr w:rsidR="00A62B93" w:rsidRPr="00C96054" w:rsidTr="00594E52">
        <w:trPr>
          <w:trHeight w:val="471"/>
          <w:tblCellSpacing w:w="20" w:type="dxa"/>
        </w:trPr>
        <w:tc>
          <w:tcPr>
            <w:tcW w:w="1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b/>
                <w:lang w:val="en-US" w:eastAsia="en-US"/>
              </w:rPr>
            </w:pP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right"/>
              <w:rPr>
                <w:b/>
                <w:lang w:val="en-US" w:eastAsia="en-US"/>
              </w:rPr>
            </w:pPr>
            <w:r w:rsidRPr="00C96054">
              <w:rPr>
                <w:b/>
                <w:lang w:val="en-US" w:eastAsia="en-US"/>
              </w:rPr>
              <w:t>Vanjski suradnik:</w:t>
            </w:r>
          </w:p>
        </w:tc>
        <w:tc>
          <w:tcPr>
            <w:tcW w:w="3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5B2E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MUP</w:t>
            </w:r>
            <w:r w:rsidR="00A62B93" w:rsidRPr="00C96054">
              <w:rPr>
                <w:lang w:val="en-US" w:eastAsia="en-US"/>
              </w:rPr>
              <w:t xml:space="preserve">, Centar za socijalnu skrb, </w:t>
            </w:r>
          </w:p>
          <w:p w:rsidR="00A62B93" w:rsidRPr="00C96054" w:rsidRDefault="00A62B93">
            <w:pPr>
              <w:spacing w:line="276" w:lineRule="auto"/>
              <w:jc w:val="center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Zavod za javno zdravstvo</w:t>
            </w:r>
          </w:p>
        </w:tc>
        <w:tc>
          <w:tcPr>
            <w:tcW w:w="1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svi učenici 1.- 4. razreda</w:t>
            </w:r>
          </w:p>
        </w:tc>
        <w:tc>
          <w:tcPr>
            <w:tcW w:w="1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Svi</w:t>
            </w:r>
          </w:p>
        </w:tc>
      </w:tr>
    </w:tbl>
    <w:p w:rsidR="00A62B93" w:rsidRPr="00C96054" w:rsidRDefault="00A62B93" w:rsidP="00A62B93">
      <w:pPr>
        <w:spacing w:line="276" w:lineRule="auto"/>
        <w:rPr>
          <w:lang w:val="pl-PL" w:eastAsia="en-US"/>
        </w:rPr>
      </w:pPr>
    </w:p>
    <w:p w:rsidR="00A62B93" w:rsidRPr="00C96054" w:rsidRDefault="00A62B93" w:rsidP="00A62B93">
      <w:pPr>
        <w:spacing w:line="276" w:lineRule="auto"/>
        <w:rPr>
          <w:lang w:val="pl-PL" w:eastAsia="en-US"/>
        </w:rPr>
      </w:pPr>
    </w:p>
    <w:tbl>
      <w:tblPr>
        <w:tblW w:w="10078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191"/>
        <w:gridCol w:w="6887"/>
      </w:tblGrid>
      <w:tr w:rsidR="00A62B93" w:rsidRPr="00C96054" w:rsidTr="00594E52">
        <w:trPr>
          <w:trHeight w:val="722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aktivnost, program i/ili projekt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Školski preventivni programi</w:t>
            </w:r>
          </w:p>
        </w:tc>
      </w:tr>
      <w:tr w:rsidR="00A62B93" w:rsidRPr="00C96054" w:rsidTr="00594E52">
        <w:trPr>
          <w:trHeight w:val="1031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ciljevi aktivnosti, programa i/ili projekta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de-DE" w:eastAsia="en-US"/>
              </w:rPr>
            </w:pPr>
            <w:r w:rsidRPr="00C96054">
              <w:rPr>
                <w:lang w:val="de-DE" w:eastAsia="en-US"/>
              </w:rPr>
              <w:t>Osvijestiti potrebu rada na sebi.</w:t>
            </w:r>
          </w:p>
          <w:p w:rsidR="00A62B93" w:rsidRPr="00C96054" w:rsidRDefault="00A62B93">
            <w:pPr>
              <w:spacing w:line="276" w:lineRule="auto"/>
              <w:rPr>
                <w:lang w:val="de-DE" w:eastAsia="en-US"/>
              </w:rPr>
            </w:pPr>
            <w:r w:rsidRPr="00C96054">
              <w:rPr>
                <w:lang w:val="de-DE" w:eastAsia="en-US"/>
              </w:rPr>
              <w:t>Prihvaćati sebe onakvim kakav jesi, uočavati vlastite kvalitete i kontinuirano raditi na vlastitom razvoju.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  <w:tr w:rsidR="00A62B93" w:rsidRPr="00C96054" w:rsidTr="00594E52">
        <w:trPr>
          <w:trHeight w:val="1547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Razvijanje pozitivne slike o sebi, jačanje samopouzdanja i samopoštovanja.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Uvažavanje, razumijevanje  i prihvaćanje samoga sebe kao preduvjet uvažavanju, razumijevanju i prihvaćanju drugih.</w:t>
            </w:r>
          </w:p>
          <w:p w:rsidR="00A62B93" w:rsidRPr="00C96054" w:rsidRDefault="00A62B93">
            <w:pPr>
              <w:spacing w:line="276" w:lineRule="auto"/>
              <w:ind w:right="-56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Osvijestiti različite utjecaje na ponašanje učenika, ali i vlastitu odgovornost za postupke i donesene odluke.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Potaknuti učenike na preuzimanje odgovornosti za vlastito ponašanje.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Upućivanje učenika na potrebu objektivne samoprocjene vlastitog ponašanja.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Razvijanje samopouzdanja i uspješnog suočavanja sa različitim strahovima.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Osvijestiti spoznaju o potrebi poznavanja i ostvarivanja kako vlastitih prava tako i prava drugih.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Senzibiliziranje učenika za izbor načina komuniciranja – komunikacija prihvaćanja.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Povećati stupanj međusobnog uvažavanja i suradnje.</w:t>
            </w:r>
          </w:p>
        </w:tc>
      </w:tr>
      <w:tr w:rsidR="00A62B93" w:rsidRPr="00C96054" w:rsidTr="00594E52">
        <w:trPr>
          <w:trHeight w:val="2113"/>
          <w:tblCellSpacing w:w="20" w:type="dxa"/>
        </w:trPr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nositelji aktivnosti, programa i/ili projekta i njihova odgovornost</w:t>
            </w:r>
          </w:p>
        </w:tc>
        <w:tc>
          <w:tcPr>
            <w:tcW w:w="6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de-DE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de-DE" w:eastAsia="en-US"/>
              </w:rPr>
            </w:pPr>
            <w:r w:rsidRPr="00C96054">
              <w:rPr>
                <w:lang w:val="de-DE" w:eastAsia="en-US"/>
              </w:rPr>
              <w:t>Pedagoginja – priprema radionica i kvalitetno koordiniranje rada u radionicama uz poštivanje dogovorenih pravila.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de-DE" w:eastAsia="en-US"/>
              </w:rPr>
              <w:t>Učenici – aktivno i odgovorno sudjelovanje u radu radionica uz poštivanje dogovorenih pravila</w:t>
            </w:r>
          </w:p>
          <w:p w:rsidR="00A62B93" w:rsidRPr="00C96054" w:rsidRDefault="00A62B93">
            <w:pPr>
              <w:spacing w:line="276" w:lineRule="auto"/>
              <w:rPr>
                <w:lang w:val="de-DE" w:eastAsia="en-US"/>
              </w:rPr>
            </w:pPr>
          </w:p>
        </w:tc>
      </w:tr>
    </w:tbl>
    <w:p w:rsidR="00A62B93" w:rsidRPr="00C96054" w:rsidRDefault="00A62B93" w:rsidP="00594E52">
      <w:pPr>
        <w:spacing w:line="276" w:lineRule="auto"/>
        <w:rPr>
          <w:lang w:val="pl-PL" w:eastAsia="en-US"/>
        </w:rPr>
      </w:pPr>
    </w:p>
    <w:tbl>
      <w:tblPr>
        <w:tblW w:w="10065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285"/>
        <w:gridCol w:w="6780"/>
      </w:tblGrid>
      <w:tr w:rsidR="00A62B93" w:rsidRPr="00C96054" w:rsidTr="00594E52">
        <w:trPr>
          <w:trHeight w:val="1691"/>
          <w:tblCellSpacing w:w="2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>Pedagoške radionice na satima razrednika: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</w:p>
          <w:p w:rsidR="005B2ECE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1.razred: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Kako uspješno učiti?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Potrebe, osjećaji, samopoštovanje </w:t>
            </w:r>
          </w:p>
          <w:p w:rsidR="005B2ECE" w:rsidRPr="00C96054" w:rsidRDefault="005B2ECE">
            <w:pPr>
              <w:spacing w:line="276" w:lineRule="auto"/>
              <w:rPr>
                <w:lang w:val="en-US" w:eastAsia="en-US"/>
              </w:rPr>
            </w:pPr>
          </w:p>
          <w:p w:rsidR="005B2ECE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2. razred: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Živjeti zdravo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lastRenderedPageBreak/>
              <w:t>Sukob i suradnja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</w:p>
          <w:p w:rsidR="005B2ECE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3. razred: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val="en-US" w:eastAsia="en-US"/>
              </w:rPr>
              <w:t xml:space="preserve">Grupna pripadnost </w:t>
            </w:r>
          </w:p>
          <w:p w:rsidR="00A62B93" w:rsidRPr="00C96054" w:rsidRDefault="00A62B93">
            <w:pPr>
              <w:spacing w:line="276" w:lineRule="auto"/>
              <w:rPr>
                <w:lang w:val="en-US" w:eastAsia="en-US"/>
              </w:rPr>
            </w:pPr>
            <w:r w:rsidRPr="00C96054">
              <w:rPr>
                <w:lang w:eastAsia="en-US"/>
              </w:rPr>
              <w:t xml:space="preserve">Odgovorno spolno ponašanje (intimnost, povjerenje, poštovanje, poštenje, vjernost…) </w:t>
            </w:r>
          </w:p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</w:p>
          <w:p w:rsidR="005B2ECE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4. razred: </w:t>
            </w:r>
          </w:p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Profesionalno usmjeravanje </w:t>
            </w:r>
          </w:p>
          <w:p w:rsidR="00A62B93" w:rsidRPr="00C96054" w:rsidRDefault="00A62B93">
            <w:pPr>
              <w:spacing w:line="27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Sva lica seksualnosti </w:t>
            </w:r>
          </w:p>
        </w:tc>
      </w:tr>
      <w:tr w:rsidR="00A62B93" w:rsidRPr="00C96054" w:rsidTr="00594E52">
        <w:trPr>
          <w:trHeight w:val="1447"/>
          <w:tblCellSpacing w:w="20" w:type="dxa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7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vremenik aktivnosti, programa i/ili projekta</w:t>
            </w:r>
          </w:p>
        </w:tc>
        <w:tc>
          <w:tcPr>
            <w:tcW w:w="6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b/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en-US" w:eastAsia="en-US"/>
              </w:rPr>
              <w:t>Tijekom nastavne godine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</w:p>
        </w:tc>
      </w:tr>
    </w:tbl>
    <w:p w:rsidR="00A62B93" w:rsidRPr="00C96054" w:rsidRDefault="00A62B93" w:rsidP="00A62B93"/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p w:rsidR="00A62B93" w:rsidRPr="00C96054" w:rsidRDefault="00A62B93" w:rsidP="00A62B93">
      <w:pPr>
        <w:spacing w:line="276" w:lineRule="auto"/>
      </w:pPr>
    </w:p>
    <w:tbl>
      <w:tblPr>
        <w:tblW w:w="9953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10"/>
        <w:gridCol w:w="1889"/>
        <w:gridCol w:w="3304"/>
        <w:gridCol w:w="1175"/>
        <w:gridCol w:w="1775"/>
      </w:tblGrid>
      <w:tr w:rsidR="00A62B93" w:rsidRPr="00C96054" w:rsidTr="002D128E">
        <w:trPr>
          <w:trHeight w:val="471"/>
          <w:tblCellSpacing w:w="20" w:type="dxa"/>
        </w:trPr>
        <w:tc>
          <w:tcPr>
            <w:tcW w:w="3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ind w:left="-180" w:firstLine="180"/>
              <w:jc w:val="right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Naziv aktivnosti, programa i / ili projekta*:</w:t>
            </w:r>
          </w:p>
        </w:tc>
        <w:tc>
          <w:tcPr>
            <w:tcW w:w="61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MATURALNA ZABAVA</w:t>
            </w:r>
          </w:p>
        </w:tc>
      </w:tr>
      <w:tr w:rsidR="00A62B93" w:rsidRPr="00C96054" w:rsidTr="002D128E">
        <w:trPr>
          <w:trHeight w:val="471"/>
          <w:tblCellSpacing w:w="20" w:type="dxa"/>
        </w:trPr>
        <w:tc>
          <w:tcPr>
            <w:tcW w:w="17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Voditelj-i: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Učitelj razredne/ predmetne nastave: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5B2E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Gordana Petrušić, Anica Stočko</w:t>
            </w:r>
          </w:p>
        </w:tc>
        <w:tc>
          <w:tcPr>
            <w:tcW w:w="28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b/>
                <w:bCs/>
                <w:lang w:val="pl-PL" w:eastAsia="en-US"/>
              </w:rPr>
            </w:pPr>
            <w:r w:rsidRPr="00C96054">
              <w:rPr>
                <w:b/>
                <w:bCs/>
                <w:lang w:val="pl-PL" w:eastAsia="en-US"/>
              </w:rPr>
              <w:t>Predviđeni broj učenika  /  razred-i:</w:t>
            </w:r>
          </w:p>
        </w:tc>
      </w:tr>
      <w:tr w:rsidR="00A62B93" w:rsidRPr="00C96054" w:rsidTr="002D128E">
        <w:trPr>
          <w:trHeight w:val="471"/>
          <w:tblCellSpacing w:w="20" w:type="dxa"/>
        </w:trPr>
        <w:tc>
          <w:tcPr>
            <w:tcW w:w="17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right"/>
              <w:rPr>
                <w:b/>
                <w:lang w:eastAsia="en-US"/>
              </w:rPr>
            </w:pPr>
            <w:r w:rsidRPr="00C96054">
              <w:rPr>
                <w:b/>
                <w:lang w:eastAsia="en-US"/>
              </w:rPr>
              <w:t>Vanjski suradnik: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 w:rsidP="005B2ECE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Roditelji učenika 4.a i </w:t>
            </w:r>
            <w:r w:rsidR="005B2ECE">
              <w:rPr>
                <w:lang w:eastAsia="en-US"/>
              </w:rPr>
              <w:t xml:space="preserve">3. b </w:t>
            </w:r>
            <w:r w:rsidRPr="00C96054">
              <w:rPr>
                <w:lang w:eastAsia="en-US"/>
              </w:rPr>
              <w:t>razreda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lang w:eastAsia="en-US"/>
              </w:rPr>
            </w:pPr>
            <w:r w:rsidRPr="00C96054">
              <w:rPr>
                <w:lang w:eastAsia="en-US"/>
              </w:rPr>
              <w:t xml:space="preserve">       </w:t>
            </w:r>
            <w:r w:rsidR="005B2ECE">
              <w:rPr>
                <w:lang w:eastAsia="en-US"/>
              </w:rPr>
              <w:t>27</w:t>
            </w:r>
          </w:p>
        </w:tc>
        <w:tc>
          <w:tcPr>
            <w:tcW w:w="1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5B2ECE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4.a  i  3</w:t>
            </w:r>
            <w:r w:rsidR="00A62B93" w:rsidRPr="00C96054">
              <w:rPr>
                <w:lang w:eastAsia="en-US"/>
              </w:rPr>
              <w:t>.b</w:t>
            </w:r>
          </w:p>
        </w:tc>
      </w:tr>
    </w:tbl>
    <w:p w:rsidR="00A62B93" w:rsidRPr="00C96054" w:rsidRDefault="00A62B93" w:rsidP="00A62B93">
      <w:pPr>
        <w:rPr>
          <w:lang w:val="pl-PL"/>
        </w:rPr>
      </w:pPr>
    </w:p>
    <w:p w:rsidR="00A62B93" w:rsidRPr="00C96054" w:rsidRDefault="00A62B93" w:rsidP="00A62B93">
      <w:pPr>
        <w:ind w:left="-1080"/>
        <w:rPr>
          <w:lang w:val="pl-PL"/>
        </w:rPr>
      </w:pPr>
    </w:p>
    <w:tbl>
      <w:tblPr>
        <w:tblW w:w="9953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03"/>
        <w:gridCol w:w="6450"/>
      </w:tblGrid>
      <w:tr w:rsidR="00A62B93" w:rsidRPr="00C96054" w:rsidTr="002D128E">
        <w:trPr>
          <w:trHeight w:val="719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aktivnost, program i/ili projekt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Organiziranje maturalne zabave</w:t>
            </w:r>
          </w:p>
        </w:tc>
      </w:tr>
      <w:tr w:rsidR="00A62B93" w:rsidRPr="00C96054" w:rsidTr="002D128E">
        <w:trPr>
          <w:trHeight w:val="1027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ciljevi aktivnosti, programa i/ili projekta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ind w:left="360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Druženje i prijateljstvo</w:t>
            </w: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</w:tc>
      </w:tr>
      <w:tr w:rsidR="00A62B93" w:rsidRPr="00C96054" w:rsidTr="002D128E">
        <w:trPr>
          <w:trHeight w:val="1540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namjena aktivnosti, programa i/ili projekta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5B2ECE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Učenicima 4.a i 3</w:t>
            </w:r>
            <w:r w:rsidR="00A62B93" w:rsidRPr="00C96054">
              <w:rPr>
                <w:lang w:val="pl-PL" w:eastAsia="en-US"/>
              </w:rPr>
              <w:t>.b</w:t>
            </w:r>
          </w:p>
        </w:tc>
      </w:tr>
      <w:tr w:rsidR="00A62B93" w:rsidRPr="00C96054" w:rsidTr="002D128E">
        <w:trPr>
          <w:trHeight w:val="2103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lastRenderedPageBreak/>
              <w:t>nositelji aktivnosti, programa i/ili projekta i njihova odgovornost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1. Razrednik  - organizira učenike za pripremu programa i surađuje s  roditeljima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2. Učenici  - pripremaju program maturalne zabave</w:t>
            </w:r>
          </w:p>
          <w:p w:rsidR="00A62B93" w:rsidRPr="00C96054" w:rsidRDefault="00A62B93">
            <w:pPr>
              <w:spacing w:line="27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3. Roditelji  - financiraju maturalnu zabavu i aktivno sudjeluju u organizaciji i provođenju</w:t>
            </w:r>
          </w:p>
        </w:tc>
      </w:tr>
    </w:tbl>
    <w:p w:rsidR="00A62B93" w:rsidRPr="00C96054" w:rsidRDefault="00A62B93" w:rsidP="00A62B93">
      <w:pPr>
        <w:rPr>
          <w:b/>
          <w:lang w:val="pl-PL"/>
        </w:rPr>
      </w:pPr>
    </w:p>
    <w:p w:rsidR="00A62B93" w:rsidRPr="00C96054" w:rsidRDefault="00A62B93" w:rsidP="00A62B93">
      <w:pPr>
        <w:rPr>
          <w:b/>
          <w:lang w:val="pl-PL"/>
        </w:rPr>
      </w:pPr>
    </w:p>
    <w:tbl>
      <w:tblPr>
        <w:tblW w:w="9811" w:type="dxa"/>
        <w:tblCellSpacing w:w="2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03"/>
        <w:gridCol w:w="6308"/>
      </w:tblGrid>
      <w:tr w:rsidR="00A62B93" w:rsidRPr="00C96054" w:rsidTr="002D128E">
        <w:trPr>
          <w:trHeight w:val="1674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realizacije aktivnosti, programa i/ili projekta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izvođenjem pojedih točaka pripremljenog programa</w:t>
            </w: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ples</w:t>
            </w: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druženje</w:t>
            </w:r>
          </w:p>
        </w:tc>
      </w:tr>
      <w:tr w:rsidR="00A62B93" w:rsidRPr="00C96054" w:rsidTr="002D128E">
        <w:trPr>
          <w:trHeight w:val="1522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vremenik aktivnosti, programa i/ili projekta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b/>
                <w:lang w:val="pl-PL" w:eastAsia="en-US"/>
              </w:rPr>
            </w:pPr>
          </w:p>
          <w:p w:rsidR="00A62B93" w:rsidRPr="00C96054" w:rsidRDefault="005B2ECE">
            <w:pPr>
              <w:spacing w:line="256" w:lineRule="auto"/>
              <w:rPr>
                <w:lang w:val="pl-PL" w:eastAsia="en-US"/>
              </w:rPr>
            </w:pPr>
            <w:r>
              <w:rPr>
                <w:lang w:val="pl-PL" w:eastAsia="en-US"/>
              </w:rPr>
              <w:t>Pred kraj nastavne 2019./2020</w:t>
            </w:r>
            <w:r w:rsidR="00A62B93" w:rsidRPr="00C96054">
              <w:rPr>
                <w:lang w:val="pl-PL" w:eastAsia="en-US"/>
              </w:rPr>
              <w:t>.</w:t>
            </w: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</w:tc>
      </w:tr>
      <w:tr w:rsidR="00A62B93" w:rsidRPr="00C96054" w:rsidTr="002D128E">
        <w:trPr>
          <w:trHeight w:val="1508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  <w:hideMark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način vrednovanja i način korištenja rezultata vrednovanja</w:t>
            </w: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ind w:left="360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 xml:space="preserve"> izvođenje programa i uspješnost organizacije</w:t>
            </w:r>
          </w:p>
          <w:p w:rsidR="00A62B93" w:rsidRPr="00C96054" w:rsidRDefault="00A62B93">
            <w:pPr>
              <w:spacing w:line="256" w:lineRule="auto"/>
              <w:ind w:left="360"/>
              <w:rPr>
                <w:lang w:val="pl-PL" w:eastAsia="en-US"/>
              </w:rPr>
            </w:pPr>
          </w:p>
        </w:tc>
      </w:tr>
      <w:tr w:rsidR="00A62B93" w:rsidRPr="00C96054" w:rsidTr="002D128E">
        <w:trPr>
          <w:trHeight w:val="1502"/>
          <w:tblCellSpacing w:w="20" w:type="dxa"/>
        </w:trPr>
        <w:tc>
          <w:tcPr>
            <w:tcW w:w="3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vAlign w:val="center"/>
          </w:tcPr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  <w:r w:rsidRPr="00C96054">
              <w:rPr>
                <w:b/>
                <w:lang w:val="pl-PL" w:eastAsia="en-US"/>
              </w:rPr>
              <w:t>detaljan troškovnik aktivnosti, programa i/ili projekta</w:t>
            </w:r>
          </w:p>
          <w:p w:rsidR="00A62B93" w:rsidRPr="00C96054" w:rsidRDefault="00A62B93">
            <w:pPr>
              <w:spacing w:line="256" w:lineRule="auto"/>
              <w:jc w:val="center"/>
              <w:rPr>
                <w:b/>
                <w:lang w:val="pl-PL" w:eastAsia="en-US"/>
              </w:rPr>
            </w:pPr>
          </w:p>
        </w:tc>
        <w:tc>
          <w:tcPr>
            <w:tcW w:w="6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Utvrditi ce se naknadno</w:t>
            </w: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  <w:r w:rsidRPr="00C96054">
              <w:rPr>
                <w:lang w:val="pl-PL" w:eastAsia="en-US"/>
              </w:rPr>
              <w:t>(glazba, prostor, hrana i piće)</w:t>
            </w: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  <w:p w:rsidR="00A62B93" w:rsidRPr="00C96054" w:rsidRDefault="00A62B93">
            <w:pPr>
              <w:spacing w:line="256" w:lineRule="auto"/>
              <w:rPr>
                <w:lang w:val="pl-PL" w:eastAsia="en-US"/>
              </w:rPr>
            </w:pPr>
          </w:p>
        </w:tc>
      </w:tr>
    </w:tbl>
    <w:p w:rsidR="00A62B93" w:rsidRPr="00C96054" w:rsidRDefault="00A62B93" w:rsidP="00A62B93"/>
    <w:p w:rsidR="00A62B93" w:rsidRPr="00C96054" w:rsidRDefault="00A62B93" w:rsidP="00A62B93"/>
    <w:p w:rsidR="00A62B93" w:rsidRPr="00C96054" w:rsidRDefault="00A62B93" w:rsidP="00A62B93"/>
    <w:p w:rsidR="005B0ED4" w:rsidRPr="00C96054" w:rsidRDefault="005B0ED4"/>
    <w:sectPr w:rsidR="005B0ED4" w:rsidRPr="00C96054" w:rsidSect="009336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85E" w:rsidRDefault="00D0685E" w:rsidP="004F4E32">
      <w:r>
        <w:separator/>
      </w:r>
    </w:p>
  </w:endnote>
  <w:endnote w:type="continuationSeparator" w:id="0">
    <w:p w:rsidR="00D0685E" w:rsidRDefault="00D0685E" w:rsidP="004F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52" w:rsidRDefault="002B4D5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383825"/>
      <w:docPartObj>
        <w:docPartGallery w:val="Page Numbers (Bottom of Page)"/>
        <w:docPartUnique/>
      </w:docPartObj>
    </w:sdtPr>
    <w:sdtEndPr/>
    <w:sdtContent>
      <w:p w:rsidR="002B4D52" w:rsidRDefault="00D0685E">
        <w:pPr>
          <w:pStyle w:val="Podnoje"/>
          <w:jc w:val="right"/>
        </w:pPr>
      </w:p>
    </w:sdtContent>
  </w:sdt>
  <w:p w:rsidR="002B4D52" w:rsidRDefault="002B4D52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52" w:rsidRDefault="002B4D52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2448996"/>
      <w:docPartObj>
        <w:docPartGallery w:val="Page Numbers (Bottom of Page)"/>
        <w:docPartUnique/>
      </w:docPartObj>
    </w:sdtPr>
    <w:sdtEndPr/>
    <w:sdtContent>
      <w:p w:rsidR="002B4D52" w:rsidRDefault="002B4D5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A2E">
          <w:rPr>
            <w:noProof/>
          </w:rPr>
          <w:t>77</w:t>
        </w:r>
        <w:r>
          <w:fldChar w:fldCharType="end"/>
        </w:r>
      </w:p>
    </w:sdtContent>
  </w:sdt>
  <w:p w:rsidR="002B4D52" w:rsidRDefault="002B4D5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85E" w:rsidRDefault="00D0685E" w:rsidP="004F4E32">
      <w:r>
        <w:separator/>
      </w:r>
    </w:p>
  </w:footnote>
  <w:footnote w:type="continuationSeparator" w:id="0">
    <w:p w:rsidR="00D0685E" w:rsidRDefault="00D0685E" w:rsidP="004F4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52" w:rsidRDefault="002B4D5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52" w:rsidRDefault="002B4D52">
    <w:pPr>
      <w:pStyle w:val="Zaglavlje"/>
    </w:pPr>
    <w:r>
      <w:rPr>
        <w:b/>
        <w:noProof/>
        <w:color w:val="000000"/>
        <w:sz w:val="28"/>
        <w:szCs w:val="28"/>
      </w:rPr>
      <w:drawing>
        <wp:inline distT="0" distB="0" distL="0" distR="0" wp14:anchorId="5C432169" wp14:editId="16658EF1">
          <wp:extent cx="400050" cy="394196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7012580_2334172343534053_2425730548765818880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666" cy="396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31F3">
      <w:rPr>
        <w:sz w:val="22"/>
        <w:szCs w:val="22"/>
      </w:rPr>
      <w:t>Školski kurikulum Drvodjelske tehničke škole za školsku 2019./2020. godinu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52" w:rsidRDefault="002B4D5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9202C156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singleLevel"/>
    <w:tmpl w:val="00000007"/>
    <w:name w:val="WW8Num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singleLevel"/>
    <w:tmpl w:val="0000000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B"/>
    <w:multiLevelType w:val="singleLevel"/>
    <w:tmpl w:val="0000000B"/>
    <w:name w:val="WW8Num4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</w:abstractNum>
  <w:abstractNum w:abstractNumId="7" w15:restartNumberingAfterBreak="0">
    <w:nsid w:val="0000000D"/>
    <w:multiLevelType w:val="singleLevel"/>
    <w:tmpl w:val="0000000D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E"/>
    <w:multiLevelType w:val="singleLevel"/>
    <w:tmpl w:val="0000000E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F"/>
    <w:multiLevelType w:val="singleLevel"/>
    <w:tmpl w:val="0000000F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10"/>
    <w:multiLevelType w:val="singleLevel"/>
    <w:tmpl w:val="00000010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C555DE6"/>
    <w:multiLevelType w:val="hybridMultilevel"/>
    <w:tmpl w:val="F28A62A4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F2030D"/>
    <w:multiLevelType w:val="hybridMultilevel"/>
    <w:tmpl w:val="291A2EF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550D7D"/>
    <w:multiLevelType w:val="hybridMultilevel"/>
    <w:tmpl w:val="50D8E48C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9D5AA5"/>
    <w:multiLevelType w:val="hybridMultilevel"/>
    <w:tmpl w:val="86085EB4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66462"/>
    <w:multiLevelType w:val="hybridMultilevel"/>
    <w:tmpl w:val="B6F201DC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F46668"/>
    <w:multiLevelType w:val="hybridMultilevel"/>
    <w:tmpl w:val="CBAE4B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0E4ED6"/>
    <w:multiLevelType w:val="hybridMultilevel"/>
    <w:tmpl w:val="5288A39C"/>
    <w:lvl w:ilvl="0" w:tplc="80D4E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F2383D"/>
    <w:multiLevelType w:val="hybridMultilevel"/>
    <w:tmpl w:val="57D84DE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4C562FC"/>
    <w:multiLevelType w:val="hybridMultilevel"/>
    <w:tmpl w:val="531CC394"/>
    <w:lvl w:ilvl="0" w:tplc="817A93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6120C2"/>
    <w:multiLevelType w:val="hybridMultilevel"/>
    <w:tmpl w:val="AC50EF3A"/>
    <w:lvl w:ilvl="0" w:tplc="99A27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BE0370"/>
    <w:multiLevelType w:val="hybridMultilevel"/>
    <w:tmpl w:val="0E8A096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4952B7"/>
    <w:multiLevelType w:val="hybridMultilevel"/>
    <w:tmpl w:val="FD10F19C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0040A9"/>
    <w:multiLevelType w:val="hybridMultilevel"/>
    <w:tmpl w:val="A2BECB6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95414"/>
    <w:multiLevelType w:val="hybridMultilevel"/>
    <w:tmpl w:val="B68EE1C2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7A64B3"/>
    <w:multiLevelType w:val="hybridMultilevel"/>
    <w:tmpl w:val="E3887DE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F155E3"/>
    <w:multiLevelType w:val="hybridMultilevel"/>
    <w:tmpl w:val="0826D580"/>
    <w:lvl w:ilvl="0" w:tplc="A5D2E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00AA2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34766F4"/>
    <w:multiLevelType w:val="hybridMultilevel"/>
    <w:tmpl w:val="E3CC8F96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671421"/>
    <w:multiLevelType w:val="hybridMultilevel"/>
    <w:tmpl w:val="B372A13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4C65AA"/>
    <w:multiLevelType w:val="hybridMultilevel"/>
    <w:tmpl w:val="0E4242C0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536E3"/>
    <w:multiLevelType w:val="hybridMultilevel"/>
    <w:tmpl w:val="DB0AA9B2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593DF2"/>
    <w:multiLevelType w:val="hybridMultilevel"/>
    <w:tmpl w:val="ED94D7CA"/>
    <w:lvl w:ilvl="0" w:tplc="DE3642F4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BE5C67"/>
    <w:multiLevelType w:val="hybridMultilevel"/>
    <w:tmpl w:val="E94836D4"/>
    <w:lvl w:ilvl="0" w:tplc="043A7E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3" w15:restartNumberingAfterBreak="0">
    <w:nsid w:val="481B6A7F"/>
    <w:multiLevelType w:val="hybridMultilevel"/>
    <w:tmpl w:val="BE4AD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7F4CBC"/>
    <w:multiLevelType w:val="hybridMultilevel"/>
    <w:tmpl w:val="81867810"/>
    <w:lvl w:ilvl="0" w:tplc="8C9A6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192C70"/>
    <w:multiLevelType w:val="hybridMultilevel"/>
    <w:tmpl w:val="EBF01B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8C66E2"/>
    <w:multiLevelType w:val="hybridMultilevel"/>
    <w:tmpl w:val="8C46BB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1A27361"/>
    <w:multiLevelType w:val="hybridMultilevel"/>
    <w:tmpl w:val="5C2EDE1E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26B2810"/>
    <w:multiLevelType w:val="hybridMultilevel"/>
    <w:tmpl w:val="5D5617DE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604A2"/>
    <w:multiLevelType w:val="hybridMultilevel"/>
    <w:tmpl w:val="0FE64D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8805E84"/>
    <w:multiLevelType w:val="hybridMultilevel"/>
    <w:tmpl w:val="60E81574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387540"/>
    <w:multiLevelType w:val="hybridMultilevel"/>
    <w:tmpl w:val="B9B25E20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3A3AC0"/>
    <w:multiLevelType w:val="hybridMultilevel"/>
    <w:tmpl w:val="C8888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0A61CA"/>
    <w:multiLevelType w:val="hybridMultilevel"/>
    <w:tmpl w:val="1C9A8484"/>
    <w:lvl w:ilvl="0" w:tplc="399A55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6687E9B"/>
    <w:multiLevelType w:val="hybridMultilevel"/>
    <w:tmpl w:val="A19E98C6"/>
    <w:lvl w:ilvl="0" w:tplc="80D4E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407807"/>
    <w:multiLevelType w:val="hybridMultilevel"/>
    <w:tmpl w:val="D2B646E0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B96C2D"/>
    <w:multiLevelType w:val="hybridMultilevel"/>
    <w:tmpl w:val="B0A43874"/>
    <w:lvl w:ilvl="0" w:tplc="80D4E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B31B70"/>
    <w:multiLevelType w:val="hybridMultilevel"/>
    <w:tmpl w:val="52505440"/>
    <w:lvl w:ilvl="0" w:tplc="FB466C3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7E433A5"/>
    <w:multiLevelType w:val="hybridMultilevel"/>
    <w:tmpl w:val="E94836D4"/>
    <w:lvl w:ilvl="0" w:tplc="043A7E1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9" w15:restartNumberingAfterBreak="0">
    <w:nsid w:val="7C855A26"/>
    <w:multiLevelType w:val="hybridMultilevel"/>
    <w:tmpl w:val="38B8444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682F36"/>
    <w:multiLevelType w:val="hybridMultilevel"/>
    <w:tmpl w:val="F46EDEA4"/>
    <w:lvl w:ilvl="0" w:tplc="094AC70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36"/>
  </w:num>
  <w:num w:numId="6">
    <w:abstractNumId w:val="18"/>
  </w:num>
  <w:num w:numId="7">
    <w:abstractNumId w:val="39"/>
  </w:num>
  <w:num w:numId="8">
    <w:abstractNumId w:val="12"/>
  </w:num>
  <w:num w:numId="9">
    <w:abstractNumId w:val="49"/>
  </w:num>
  <w:num w:numId="10">
    <w:abstractNumId w:val="25"/>
  </w:num>
  <w:num w:numId="11">
    <w:abstractNumId w:val="16"/>
  </w:num>
  <w:num w:numId="12">
    <w:abstractNumId w:val="35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3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</w:num>
  <w:num w:numId="18">
    <w:abstractNumId w:val="11"/>
  </w:num>
  <w:num w:numId="19">
    <w:abstractNumId w:val="40"/>
  </w:num>
  <w:num w:numId="20">
    <w:abstractNumId w:val="37"/>
  </w:num>
  <w:num w:numId="21">
    <w:abstractNumId w:val="22"/>
  </w:num>
  <w:num w:numId="22">
    <w:abstractNumId w:val="50"/>
  </w:num>
  <w:num w:numId="23">
    <w:abstractNumId w:val="44"/>
  </w:num>
  <w:num w:numId="24">
    <w:abstractNumId w:val="24"/>
  </w:num>
  <w:num w:numId="25">
    <w:abstractNumId w:val="38"/>
  </w:num>
  <w:num w:numId="26">
    <w:abstractNumId w:val="27"/>
  </w:num>
  <w:num w:numId="27">
    <w:abstractNumId w:val="41"/>
  </w:num>
  <w:num w:numId="28">
    <w:abstractNumId w:val="13"/>
  </w:num>
  <w:num w:numId="29">
    <w:abstractNumId w:val="23"/>
  </w:num>
  <w:num w:numId="30">
    <w:abstractNumId w:val="21"/>
  </w:num>
  <w:num w:numId="31">
    <w:abstractNumId w:val="17"/>
  </w:num>
  <w:num w:numId="32">
    <w:abstractNumId w:val="0"/>
  </w:num>
  <w:num w:numId="33">
    <w:abstractNumId w:val="1"/>
  </w:num>
  <w:num w:numId="34">
    <w:abstractNumId w:val="3"/>
  </w:num>
  <w:num w:numId="35">
    <w:abstractNumId w:val="7"/>
  </w:num>
  <w:num w:numId="36">
    <w:abstractNumId w:val="8"/>
  </w:num>
  <w:num w:numId="37">
    <w:abstractNumId w:val="9"/>
  </w:num>
  <w:num w:numId="38">
    <w:abstractNumId w:val="6"/>
  </w:num>
  <w:num w:numId="39">
    <w:abstractNumId w:val="4"/>
  </w:num>
  <w:num w:numId="40">
    <w:abstractNumId w:val="10"/>
  </w:num>
  <w:num w:numId="41">
    <w:abstractNumId w:val="5"/>
  </w:num>
  <w:num w:numId="42">
    <w:abstractNumId w:val="48"/>
  </w:num>
  <w:num w:numId="43">
    <w:abstractNumId w:val="14"/>
  </w:num>
  <w:num w:numId="44">
    <w:abstractNumId w:val="19"/>
  </w:num>
  <w:num w:numId="45">
    <w:abstractNumId w:val="47"/>
  </w:num>
  <w:num w:numId="46">
    <w:abstractNumId w:val="29"/>
  </w:num>
  <w:num w:numId="47">
    <w:abstractNumId w:val="15"/>
  </w:num>
  <w:num w:numId="48">
    <w:abstractNumId w:val="45"/>
  </w:num>
  <w:num w:numId="49">
    <w:abstractNumId w:val="46"/>
  </w:num>
  <w:num w:numId="50">
    <w:abstractNumId w:val="30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93"/>
    <w:rsid w:val="00016D2E"/>
    <w:rsid w:val="00020D8B"/>
    <w:rsid w:val="000222B0"/>
    <w:rsid w:val="00042A9D"/>
    <w:rsid w:val="00070D6E"/>
    <w:rsid w:val="00077334"/>
    <w:rsid w:val="00081E32"/>
    <w:rsid w:val="000D06F4"/>
    <w:rsid w:val="000D440B"/>
    <w:rsid w:val="00112C48"/>
    <w:rsid w:val="001155CE"/>
    <w:rsid w:val="0022365B"/>
    <w:rsid w:val="00235340"/>
    <w:rsid w:val="00260CFE"/>
    <w:rsid w:val="0029759D"/>
    <w:rsid w:val="002B2188"/>
    <w:rsid w:val="002B23B7"/>
    <w:rsid w:val="002B4D52"/>
    <w:rsid w:val="002D128E"/>
    <w:rsid w:val="00304F5B"/>
    <w:rsid w:val="0037195B"/>
    <w:rsid w:val="00393690"/>
    <w:rsid w:val="003F0AA4"/>
    <w:rsid w:val="0042706C"/>
    <w:rsid w:val="00471BB1"/>
    <w:rsid w:val="004A147D"/>
    <w:rsid w:val="004D06A0"/>
    <w:rsid w:val="004F4E32"/>
    <w:rsid w:val="004F508F"/>
    <w:rsid w:val="004F5485"/>
    <w:rsid w:val="005230FC"/>
    <w:rsid w:val="005231F3"/>
    <w:rsid w:val="00550D60"/>
    <w:rsid w:val="00594E52"/>
    <w:rsid w:val="005B0ED4"/>
    <w:rsid w:val="005B2ECE"/>
    <w:rsid w:val="00615837"/>
    <w:rsid w:val="00673CBE"/>
    <w:rsid w:val="006A6B8A"/>
    <w:rsid w:val="006D26F0"/>
    <w:rsid w:val="00713E07"/>
    <w:rsid w:val="00750A88"/>
    <w:rsid w:val="0082736D"/>
    <w:rsid w:val="00867581"/>
    <w:rsid w:val="0088647F"/>
    <w:rsid w:val="008B050D"/>
    <w:rsid w:val="008F6C10"/>
    <w:rsid w:val="0093366A"/>
    <w:rsid w:val="009734BD"/>
    <w:rsid w:val="009A7CFA"/>
    <w:rsid w:val="009B3130"/>
    <w:rsid w:val="009B606D"/>
    <w:rsid w:val="009C49A2"/>
    <w:rsid w:val="009E7047"/>
    <w:rsid w:val="00A04B5F"/>
    <w:rsid w:val="00A357C3"/>
    <w:rsid w:val="00A57B00"/>
    <w:rsid w:val="00A62B93"/>
    <w:rsid w:val="00AE25B8"/>
    <w:rsid w:val="00B06DC6"/>
    <w:rsid w:val="00B21D8D"/>
    <w:rsid w:val="00B22ABD"/>
    <w:rsid w:val="00B32294"/>
    <w:rsid w:val="00B352BC"/>
    <w:rsid w:val="00BB186C"/>
    <w:rsid w:val="00BB4935"/>
    <w:rsid w:val="00BD20AD"/>
    <w:rsid w:val="00C03767"/>
    <w:rsid w:val="00C13B32"/>
    <w:rsid w:val="00C20EBF"/>
    <w:rsid w:val="00C96054"/>
    <w:rsid w:val="00CE00DA"/>
    <w:rsid w:val="00CF222A"/>
    <w:rsid w:val="00D0685E"/>
    <w:rsid w:val="00D07667"/>
    <w:rsid w:val="00D22C8E"/>
    <w:rsid w:val="00D32AB4"/>
    <w:rsid w:val="00D7450E"/>
    <w:rsid w:val="00D85EC7"/>
    <w:rsid w:val="00DA0F7A"/>
    <w:rsid w:val="00DB28B5"/>
    <w:rsid w:val="00E5088F"/>
    <w:rsid w:val="00E90D3C"/>
    <w:rsid w:val="00EB1A4B"/>
    <w:rsid w:val="00EE6A2E"/>
    <w:rsid w:val="00F01745"/>
    <w:rsid w:val="00F15F1F"/>
    <w:rsid w:val="00F3183C"/>
    <w:rsid w:val="00F45052"/>
    <w:rsid w:val="00F564C4"/>
    <w:rsid w:val="00FB1BC0"/>
    <w:rsid w:val="00FB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D09C80-1ACB-4129-B627-6FD962C5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2B93"/>
    <w:rPr>
      <w:color w:val="0563C1" w:themeColor="hyperlink"/>
      <w:u w:val="single"/>
    </w:rPr>
  </w:style>
  <w:style w:type="paragraph" w:styleId="StandardWeb">
    <w:name w:val="Normal (Web)"/>
    <w:basedOn w:val="Normal"/>
    <w:semiHidden/>
    <w:unhideWhenUsed/>
    <w:rsid w:val="00A62B93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A62B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2B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2B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2B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A62B93"/>
    <w:rPr>
      <w:rFonts w:ascii="Courier New" w:hAnsi="Courier New"/>
      <w:sz w:val="20"/>
      <w:lang w:val="en-US"/>
    </w:rPr>
  </w:style>
  <w:style w:type="character" w:customStyle="1" w:styleId="ObinitekstChar">
    <w:name w:val="Obični tekst Char"/>
    <w:basedOn w:val="Zadanifontodlomka"/>
    <w:link w:val="Obinitekst"/>
    <w:semiHidden/>
    <w:rsid w:val="00A62B93"/>
    <w:rPr>
      <w:rFonts w:ascii="Courier New" w:eastAsia="Times New Roman" w:hAnsi="Courier New" w:cs="Times New Roman"/>
      <w:sz w:val="20"/>
      <w:szCs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A62B93"/>
    <w:pPr>
      <w:ind w:left="720"/>
      <w:contextualSpacing/>
    </w:pPr>
  </w:style>
  <w:style w:type="paragraph" w:customStyle="1" w:styleId="TableContents">
    <w:name w:val="Table Contents"/>
    <w:basedOn w:val="Normal"/>
    <w:rsid w:val="00A62B93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table" w:styleId="Reetkatablice">
    <w:name w:val="Table Grid"/>
    <w:basedOn w:val="Obinatablica"/>
    <w:rsid w:val="00A62B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1">
    <w:name w:val="Podnožje Char1"/>
    <w:uiPriority w:val="99"/>
    <w:locked/>
    <w:rsid w:val="00260CF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Web-tablica1">
    <w:name w:val="Table Web 1"/>
    <w:basedOn w:val="Obinatablica"/>
    <w:rsid w:val="00260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s-drvodjelska-tehnicka-vk.skole.hr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13990</Words>
  <Characters>79748</Characters>
  <Application>Microsoft Office Word</Application>
  <DocSecurity>0</DocSecurity>
  <Lines>664</Lines>
  <Paragraphs>187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8</dc:creator>
  <cp:keywords/>
  <dc:description/>
  <cp:lastModifiedBy>pc 8</cp:lastModifiedBy>
  <cp:revision>71</cp:revision>
  <dcterms:created xsi:type="dcterms:W3CDTF">2019-09-16T06:30:00Z</dcterms:created>
  <dcterms:modified xsi:type="dcterms:W3CDTF">2019-10-07T06:57:00Z</dcterms:modified>
</cp:coreProperties>
</file>